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39" w:rsidRPr="000C3F39" w:rsidRDefault="000C3F39" w:rsidP="000C3F39">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jc w:val="center"/>
        <w:textAlignment w:val="auto"/>
        <w:rPr>
          <w:rFonts w:ascii="Arial" w:eastAsia="Arial Unicode MS" w:hAnsi="Arial" w:cs="Arial"/>
          <w:b/>
          <w:bCs/>
          <w:iCs/>
          <w:u w:val="single"/>
          <w:lang w:val="es-ES_tradnl"/>
        </w:rPr>
      </w:pPr>
      <w:r w:rsidRPr="000C3F39">
        <w:rPr>
          <w:rFonts w:ascii="Arial" w:eastAsia="Arial Unicode MS" w:hAnsi="Arial" w:cs="Arial"/>
          <w:b/>
          <w:bCs/>
          <w:iCs/>
          <w:u w:val="single"/>
          <w:lang w:val="es-ES_tradnl"/>
        </w:rPr>
        <w:t>PROYECTO</w:t>
      </w:r>
    </w:p>
    <w:p w:rsidR="000C3F39" w:rsidRDefault="000C3F39"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p>
    <w:p w:rsidR="000C3F39" w:rsidRDefault="000C3F39"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p>
    <w:p w:rsidR="004F6D12" w:rsidRPr="00D377A7" w:rsidRDefault="00180A35"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r w:rsidRPr="00D377A7">
        <w:rPr>
          <w:rFonts w:ascii="Arial" w:eastAsia="Arial Unicode MS" w:hAnsi="Arial" w:cs="Arial"/>
          <w:b/>
          <w:bCs/>
          <w:iCs/>
          <w:lang w:val="es-ES_tradnl"/>
        </w:rPr>
        <w:t>AYUNTAMIENTO SOLICITANTE:</w:t>
      </w:r>
      <w:r w:rsidR="004F6D12" w:rsidRPr="00D377A7">
        <w:rPr>
          <w:rFonts w:ascii="Arial" w:eastAsia="Arial Unicode MS" w:hAnsi="Arial" w:cs="Arial"/>
          <w:b/>
          <w:bCs/>
          <w:iCs/>
          <w:lang w:val="es-ES_tradnl"/>
        </w:rPr>
        <w:t xml:space="preserve"> </w:t>
      </w:r>
      <w:r w:rsidR="004F6D12" w:rsidRPr="00D377A7">
        <w:rPr>
          <w:rFonts w:ascii="Arial" w:eastAsia="Arial Unicode MS" w:hAnsi="Arial" w:cs="Arial"/>
          <w:b/>
          <w:bCs/>
          <w:i/>
          <w:iCs/>
          <w:lang w:val="es-ES_tradnl"/>
        </w:rPr>
        <w:fldChar w:fldCharType="begin">
          <w:ffData>
            <w:name w:val="Texto1"/>
            <w:enabled/>
            <w:calcOnExit w:val="0"/>
            <w:textInput/>
          </w:ffData>
        </w:fldChar>
      </w:r>
      <w:r w:rsidR="004F6D12" w:rsidRPr="00D377A7">
        <w:rPr>
          <w:rFonts w:ascii="Arial" w:eastAsia="Arial Unicode MS" w:hAnsi="Arial" w:cs="Arial"/>
          <w:b/>
          <w:bCs/>
          <w:i/>
          <w:iCs/>
          <w:lang w:val="es-ES_tradnl"/>
        </w:rPr>
        <w:instrText xml:space="preserve"> FORMTEXT </w:instrText>
      </w:r>
      <w:r w:rsidR="004F6D12" w:rsidRPr="00D377A7">
        <w:rPr>
          <w:rFonts w:ascii="Arial" w:eastAsia="Arial Unicode MS" w:hAnsi="Arial" w:cs="Arial"/>
          <w:b/>
          <w:bCs/>
          <w:i/>
          <w:iCs/>
          <w:lang w:val="es-ES_tradnl"/>
        </w:rPr>
      </w:r>
      <w:r w:rsidR="004F6D12" w:rsidRPr="00D377A7">
        <w:rPr>
          <w:rFonts w:ascii="Arial" w:eastAsia="Arial Unicode MS" w:hAnsi="Arial" w:cs="Arial"/>
          <w:b/>
          <w:bCs/>
          <w:i/>
          <w:iCs/>
          <w:lang w:val="es-ES_tradnl"/>
        </w:rPr>
        <w:fldChar w:fldCharType="separate"/>
      </w:r>
      <w:bookmarkStart w:id="0" w:name="_GoBack"/>
      <w:bookmarkEnd w:id="0"/>
      <w:r w:rsidR="004F6D12" w:rsidRPr="00D377A7">
        <w:rPr>
          <w:rFonts w:ascii="Arial" w:eastAsia="Arial Unicode MS" w:hAnsi="Arial" w:cs="Arial"/>
          <w:b/>
          <w:bCs/>
          <w:i/>
          <w:iCs/>
          <w:noProof/>
          <w:lang w:val="es-ES_tradnl"/>
        </w:rPr>
        <w:t> </w:t>
      </w:r>
      <w:r w:rsidR="004F6D12" w:rsidRPr="00D377A7">
        <w:rPr>
          <w:rFonts w:ascii="Arial" w:eastAsia="Arial Unicode MS" w:hAnsi="Arial" w:cs="Arial"/>
          <w:b/>
          <w:bCs/>
          <w:i/>
          <w:iCs/>
          <w:noProof/>
          <w:lang w:val="es-ES_tradnl"/>
        </w:rPr>
        <w:t> </w:t>
      </w:r>
      <w:r w:rsidR="004F6D12" w:rsidRPr="00D377A7">
        <w:rPr>
          <w:rFonts w:ascii="Arial" w:eastAsia="Arial Unicode MS" w:hAnsi="Arial" w:cs="Arial"/>
          <w:b/>
          <w:bCs/>
          <w:i/>
          <w:iCs/>
          <w:noProof/>
          <w:lang w:val="es-ES_tradnl"/>
        </w:rPr>
        <w:t> </w:t>
      </w:r>
      <w:r w:rsidR="004F6D12" w:rsidRPr="00D377A7">
        <w:rPr>
          <w:rFonts w:ascii="Arial" w:eastAsia="Arial Unicode MS" w:hAnsi="Arial" w:cs="Arial"/>
          <w:b/>
          <w:bCs/>
          <w:i/>
          <w:iCs/>
          <w:noProof/>
          <w:lang w:val="es-ES_tradnl"/>
        </w:rPr>
        <w:t> </w:t>
      </w:r>
      <w:r w:rsidR="004F6D12" w:rsidRPr="00D377A7">
        <w:rPr>
          <w:rFonts w:ascii="Arial" w:eastAsia="Arial Unicode MS" w:hAnsi="Arial" w:cs="Arial"/>
          <w:b/>
          <w:bCs/>
          <w:i/>
          <w:iCs/>
          <w:noProof/>
          <w:lang w:val="es-ES_tradnl"/>
        </w:rPr>
        <w:t> </w:t>
      </w:r>
      <w:r w:rsidR="004F6D12" w:rsidRPr="00D377A7">
        <w:rPr>
          <w:rFonts w:ascii="Arial" w:eastAsia="Arial Unicode MS" w:hAnsi="Arial" w:cs="Arial"/>
          <w:b/>
          <w:bCs/>
          <w:i/>
          <w:iCs/>
          <w:lang w:val="es-ES_tradnl"/>
        </w:rPr>
        <w:fldChar w:fldCharType="end"/>
      </w:r>
    </w:p>
    <w:p w:rsidR="004F6D12" w:rsidRPr="00D377A7" w:rsidRDefault="004F6D12">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6"/>
      </w:tblGrid>
      <w:tr w:rsidR="00942ED6" w:rsidRPr="00D377A7" w:rsidTr="00CE2AD9">
        <w:trPr>
          <w:tblHeader/>
        </w:trPr>
        <w:tc>
          <w:tcPr>
            <w:tcW w:w="9078" w:type="dxa"/>
            <w:gridSpan w:val="2"/>
            <w:tcBorders>
              <w:top w:val="nil"/>
              <w:left w:val="single" w:sz="18" w:space="0" w:color="000000"/>
              <w:bottom w:val="single" w:sz="4" w:space="0" w:color="auto"/>
            </w:tcBorders>
            <w:vAlign w:val="center"/>
          </w:tcPr>
          <w:p w:rsidR="00942ED6" w:rsidRPr="00D377A7" w:rsidRDefault="00C40997"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1.- </w:t>
            </w:r>
            <w:r w:rsidR="00180A35" w:rsidRPr="00D377A7">
              <w:rPr>
                <w:rFonts w:ascii="Arial" w:eastAsia="Arial Unicode MS" w:hAnsi="Arial" w:cs="Arial"/>
                <w:b/>
                <w:bCs/>
                <w:iCs/>
                <w:lang w:val="es-ES_tradnl"/>
              </w:rPr>
              <w:t>RESPONSABLE/COORDINADOR DEL PROYECTO: (Indicar cargo y titulación)</w:t>
            </w:r>
          </w:p>
        </w:tc>
      </w:tr>
      <w:tr w:rsidR="00942ED6" w:rsidRPr="00D377A7" w:rsidTr="00CE2AD9">
        <w:tblPrEx>
          <w:tblCellMar>
            <w:top w:w="0" w:type="dxa"/>
            <w:left w:w="108" w:type="dxa"/>
            <w:bottom w:w="0" w:type="dxa"/>
            <w:right w:w="108" w:type="dxa"/>
          </w:tblCellMar>
        </w:tblPrEx>
        <w:trPr>
          <w:gridAfter w:val="1"/>
          <w:wAfter w:w="6"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ED6" w:rsidRPr="00D377A7" w:rsidRDefault="00CE2AD9" w:rsidP="00CE2AD9">
            <w:pPr>
              <w:rPr>
                <w:rFonts w:ascii="Arial" w:eastAsia="Arial Unicode MS" w:hAnsi="Arial" w:cs="Arial"/>
                <w:bCs/>
                <w:iCs/>
              </w:rPr>
            </w:pPr>
            <w:r w:rsidRPr="00D377A7">
              <w:rPr>
                <w:rFonts w:ascii="Arial" w:eastAsia="Arial Unicode MS" w:hAnsi="Arial" w:cs="Arial"/>
                <w:b/>
                <w:bCs/>
                <w:i/>
                <w:iCs/>
                <w:lang w:val="es-ES_tradnl"/>
              </w:rPr>
              <w:fldChar w:fldCharType="begin">
                <w:ffData>
                  <w:name w:val="Texto1"/>
                  <w:enabled/>
                  <w:calcOnExit w:val="0"/>
                  <w:textInput/>
                </w:ffData>
              </w:fldChar>
            </w:r>
            <w:r w:rsidRPr="00D377A7">
              <w:rPr>
                <w:rFonts w:ascii="Arial" w:eastAsia="Arial Unicode MS" w:hAnsi="Arial" w:cs="Arial"/>
                <w:b/>
                <w:bCs/>
                <w:i/>
                <w:iCs/>
                <w:lang w:val="es-ES_tradnl"/>
              </w:rPr>
              <w:instrText xml:space="preserve"> FORMTEXT </w:instrText>
            </w:r>
            <w:r w:rsidRPr="00D377A7">
              <w:rPr>
                <w:rFonts w:ascii="Arial" w:eastAsia="Arial Unicode MS" w:hAnsi="Arial" w:cs="Arial"/>
                <w:b/>
                <w:bCs/>
                <w:i/>
                <w:iCs/>
                <w:lang w:val="es-ES_tradnl"/>
              </w:rPr>
            </w:r>
            <w:r w:rsidRPr="00D377A7">
              <w:rPr>
                <w:rFonts w:ascii="Arial" w:eastAsia="Arial Unicode MS" w:hAnsi="Arial" w:cs="Arial"/>
                <w:b/>
                <w:bCs/>
                <w:i/>
                <w:iCs/>
                <w:lang w:val="es-ES_tradnl"/>
              </w:rPr>
              <w:fldChar w:fldCharType="separate"/>
            </w:r>
            <w:r w:rsidRPr="00D377A7">
              <w:rPr>
                <w:rFonts w:ascii="Arial" w:eastAsia="Arial Unicode MS" w:hAnsi="Arial" w:cs="Arial"/>
                <w:b/>
                <w:bCs/>
                <w:i/>
                <w:iCs/>
                <w:noProof/>
                <w:lang w:val="es-ES_tradnl"/>
              </w:rPr>
              <w:t> </w:t>
            </w:r>
            <w:r w:rsidRPr="00D377A7">
              <w:rPr>
                <w:rFonts w:ascii="Arial" w:eastAsia="Arial Unicode MS" w:hAnsi="Arial" w:cs="Arial"/>
                <w:b/>
                <w:bCs/>
                <w:i/>
                <w:iCs/>
                <w:noProof/>
                <w:lang w:val="es-ES_tradnl"/>
              </w:rPr>
              <w:t> </w:t>
            </w:r>
            <w:r w:rsidRPr="00D377A7">
              <w:rPr>
                <w:rFonts w:ascii="Arial" w:eastAsia="Arial Unicode MS" w:hAnsi="Arial" w:cs="Arial"/>
                <w:b/>
                <w:bCs/>
                <w:i/>
                <w:iCs/>
                <w:noProof/>
                <w:lang w:val="es-ES_tradnl"/>
              </w:rPr>
              <w:t> </w:t>
            </w:r>
            <w:r w:rsidRPr="00D377A7">
              <w:rPr>
                <w:rFonts w:ascii="Arial" w:eastAsia="Arial Unicode MS" w:hAnsi="Arial" w:cs="Arial"/>
                <w:b/>
                <w:bCs/>
                <w:i/>
                <w:iCs/>
                <w:noProof/>
                <w:lang w:val="es-ES_tradnl"/>
              </w:rPr>
              <w:t> </w:t>
            </w:r>
            <w:r w:rsidRPr="00D377A7">
              <w:rPr>
                <w:rFonts w:ascii="Arial" w:eastAsia="Arial Unicode MS" w:hAnsi="Arial" w:cs="Arial"/>
                <w:b/>
                <w:bCs/>
                <w:i/>
                <w:iCs/>
                <w:noProof/>
                <w:lang w:val="es-ES_tradnl"/>
              </w:rPr>
              <w:t> </w:t>
            </w:r>
            <w:r w:rsidRPr="00D377A7">
              <w:rPr>
                <w:rFonts w:ascii="Arial" w:eastAsia="Arial Unicode MS" w:hAnsi="Arial" w:cs="Arial"/>
                <w:b/>
                <w:bCs/>
                <w:i/>
                <w:iCs/>
                <w:lang w:val="es-ES_tradnl"/>
              </w:rPr>
              <w:fldChar w:fldCharType="end"/>
            </w:r>
          </w:p>
        </w:tc>
      </w:tr>
    </w:tbl>
    <w:p w:rsidR="00B6050F" w:rsidRPr="00D377A7" w:rsidRDefault="00B6050F" w:rsidP="000B7651">
      <w:pPr>
        <w:pStyle w:val="LO-Normal"/>
        <w:ind w:left="703" w:right="703"/>
        <w:jc w:val="both"/>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CE2AD9" w:rsidRPr="00D377A7" w:rsidTr="00CD6AF8">
        <w:trPr>
          <w:tblHeader/>
        </w:trPr>
        <w:tc>
          <w:tcPr>
            <w:tcW w:w="9080" w:type="dxa"/>
            <w:gridSpan w:val="2"/>
            <w:tcBorders>
              <w:top w:val="nil"/>
              <w:left w:val="single" w:sz="18" w:space="0" w:color="000000"/>
              <w:bottom w:val="single" w:sz="4" w:space="0" w:color="auto"/>
            </w:tcBorders>
            <w:vAlign w:val="center"/>
          </w:tcPr>
          <w:p w:rsidR="00CE2AD9" w:rsidRPr="00D377A7" w:rsidRDefault="00CE2AD9" w:rsidP="00180A35">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2.- </w:t>
            </w:r>
            <w:r w:rsidR="00180A35" w:rsidRPr="00D377A7">
              <w:rPr>
                <w:rFonts w:ascii="Arial" w:eastAsia="Arial Unicode MS" w:hAnsi="Arial" w:cs="Arial"/>
                <w:b/>
                <w:bCs/>
                <w:iCs/>
                <w:lang w:val="es-ES_tradnl"/>
              </w:rPr>
              <w:t>DENOMINACIÓN DE LA ACTIVIDAD / PRUEBA: (Especificando el nº de edición del programa general y el tipo de competición; liga, circuito, torneo…)</w:t>
            </w:r>
          </w:p>
        </w:tc>
      </w:tr>
      <w:tr w:rsidR="00B6050F" w:rsidRPr="00D377A7" w:rsidTr="00CD6AF8">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50F" w:rsidRPr="00D377A7" w:rsidRDefault="00CE2AD9" w:rsidP="00CE2AD9">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bl>
    <w:p w:rsidR="00C40997" w:rsidRPr="00D377A7" w:rsidRDefault="00C40997"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D377A7" w:rsidTr="00D5607E">
        <w:trPr>
          <w:tblHeader/>
        </w:trPr>
        <w:tc>
          <w:tcPr>
            <w:tcW w:w="9080" w:type="dxa"/>
            <w:gridSpan w:val="2"/>
            <w:tcBorders>
              <w:top w:val="nil"/>
              <w:left w:val="single" w:sz="18" w:space="0" w:color="000000"/>
              <w:bottom w:val="single" w:sz="4" w:space="0" w:color="auto"/>
            </w:tcBorders>
            <w:vAlign w:val="center"/>
          </w:tcPr>
          <w:p w:rsidR="00180A35" w:rsidRPr="00D377A7" w:rsidRDefault="00180A35" w:rsidP="00D5607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3.- </w:t>
            </w:r>
            <w:r w:rsidR="004E39F3" w:rsidRPr="00D377A7">
              <w:rPr>
                <w:rFonts w:ascii="Arial" w:eastAsia="Arial Unicode MS" w:hAnsi="Arial" w:cs="Arial"/>
                <w:b/>
                <w:bCs/>
                <w:iCs/>
                <w:lang w:val="es-ES_tradnl"/>
              </w:rPr>
              <w:t>*</w:t>
            </w:r>
            <w:r w:rsidRPr="00D377A7">
              <w:rPr>
                <w:rFonts w:ascii="Arial" w:eastAsia="Arial Unicode MS" w:hAnsi="Arial" w:cs="Arial"/>
                <w:b/>
                <w:bCs/>
                <w:iCs/>
                <w:lang w:val="es-ES_tradnl"/>
              </w:rPr>
              <w:t>ENTIDAD/ES ORGANIZADORA/S Y COLABORADORA/S: (Clubes, asociaciones, otros)</w:t>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bl>
    <w:p w:rsidR="00180A35" w:rsidRPr="00D377A7"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D377A7" w:rsidTr="00D5607E">
        <w:trPr>
          <w:tblHeader/>
        </w:trPr>
        <w:tc>
          <w:tcPr>
            <w:tcW w:w="9080" w:type="dxa"/>
            <w:gridSpan w:val="2"/>
            <w:tcBorders>
              <w:top w:val="nil"/>
              <w:left w:val="single" w:sz="18" w:space="0" w:color="000000"/>
              <w:bottom w:val="single" w:sz="4" w:space="0" w:color="auto"/>
            </w:tcBorders>
            <w:vAlign w:val="center"/>
          </w:tcPr>
          <w:p w:rsidR="00180A35" w:rsidRPr="00D377A7" w:rsidRDefault="00180A35" w:rsidP="00180A35">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4.- FECHA/S Y LUGAR DE REALIZACIÓN: (Municipio e instalación/es)</w:t>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bookmarkStart w:id="1" w:name="Texto1"/>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bookmarkEnd w:id="1"/>
          </w:p>
        </w:tc>
      </w:tr>
    </w:tbl>
    <w:p w:rsidR="00180A35" w:rsidRPr="00D377A7"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D377A7" w:rsidTr="00D5607E">
        <w:trPr>
          <w:tblHeader/>
        </w:trPr>
        <w:tc>
          <w:tcPr>
            <w:tcW w:w="9080" w:type="dxa"/>
            <w:gridSpan w:val="2"/>
            <w:tcBorders>
              <w:top w:val="nil"/>
              <w:left w:val="single" w:sz="18" w:space="0" w:color="000000"/>
              <w:bottom w:val="single" w:sz="4" w:space="0" w:color="auto"/>
            </w:tcBorders>
            <w:vAlign w:val="center"/>
          </w:tcPr>
          <w:p w:rsidR="00180A35" w:rsidRPr="00D377A7" w:rsidRDefault="00180A35" w:rsidP="00D5607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5.- MODALIDAD/ES DEPORTIVA/S:</w:t>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1.-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2.-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3.-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4.-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5.-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bl>
    <w:p w:rsidR="00180A35" w:rsidRPr="00D377A7"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D377A7" w:rsidTr="00D5607E">
        <w:trPr>
          <w:tblHeader/>
        </w:trPr>
        <w:tc>
          <w:tcPr>
            <w:tcW w:w="9080" w:type="dxa"/>
            <w:gridSpan w:val="2"/>
            <w:tcBorders>
              <w:top w:val="nil"/>
              <w:left w:val="single" w:sz="18" w:space="0" w:color="000000"/>
              <w:bottom w:val="single" w:sz="4" w:space="0" w:color="auto"/>
            </w:tcBorders>
            <w:vAlign w:val="center"/>
          </w:tcPr>
          <w:p w:rsidR="00180A35" w:rsidRPr="00D377A7" w:rsidRDefault="00180A35" w:rsidP="00180A35">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6.- OBJETIVOS:</w:t>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1.-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2.-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3.-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4.-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180A35" w:rsidRPr="00D377A7"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D377A7" w:rsidRDefault="00180A35" w:rsidP="00D5607E">
            <w:pPr>
              <w:pStyle w:val="LO-Normal"/>
              <w:rPr>
                <w:rFonts w:ascii="Arial" w:hAnsi="Arial" w:cs="Arial"/>
                <w:b/>
                <w:bCs/>
                <w:i/>
                <w:iCs/>
                <w:sz w:val="20"/>
                <w:szCs w:val="20"/>
                <w:lang w:val="es-ES_tradnl"/>
              </w:rPr>
            </w:pPr>
            <w:r w:rsidRPr="00D377A7">
              <w:rPr>
                <w:rFonts w:ascii="Arial" w:hAnsi="Arial" w:cs="Arial"/>
                <w:b/>
                <w:bCs/>
                <w:i/>
                <w:iCs/>
                <w:sz w:val="20"/>
                <w:szCs w:val="20"/>
                <w:lang w:val="es-ES_tradnl"/>
              </w:rPr>
              <w:t xml:space="preserve">5.- </w:t>
            </w: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bl>
    <w:p w:rsidR="00180A35" w:rsidRPr="00D377A7"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80"/>
      </w:tblGrid>
      <w:tr w:rsidR="00D5607E" w:rsidRPr="00D377A7" w:rsidTr="006A1B59">
        <w:trPr>
          <w:tblHeader/>
        </w:trPr>
        <w:tc>
          <w:tcPr>
            <w:tcW w:w="9080" w:type="dxa"/>
            <w:tcBorders>
              <w:top w:val="nil"/>
              <w:left w:val="single" w:sz="18" w:space="0" w:color="000000"/>
              <w:bottom w:val="single" w:sz="4" w:space="0" w:color="auto"/>
            </w:tcBorders>
            <w:vAlign w:val="center"/>
          </w:tcPr>
          <w:p w:rsidR="00D5607E" w:rsidRPr="00D377A7" w:rsidRDefault="00D5607E" w:rsidP="00D5607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7.- </w:t>
            </w:r>
            <w:r w:rsidR="004E39F3" w:rsidRPr="00D377A7">
              <w:rPr>
                <w:rFonts w:ascii="Arial" w:eastAsia="Arial Unicode MS" w:hAnsi="Arial" w:cs="Arial"/>
                <w:b/>
                <w:bCs/>
                <w:iCs/>
                <w:lang w:val="es-ES_tradnl"/>
              </w:rPr>
              <w:t>*</w:t>
            </w:r>
            <w:r w:rsidRPr="00D377A7">
              <w:rPr>
                <w:rFonts w:ascii="Arial" w:eastAsia="Arial Unicode MS" w:hAnsi="Arial" w:cs="Arial"/>
                <w:b/>
                <w:bCs/>
                <w:iCs/>
                <w:lang w:val="es-ES_tradnl"/>
              </w:rPr>
              <w:t>RELACIÓN TURÍSTICA (descripción de la promoción del turismo a través del deporte)</w:t>
            </w:r>
          </w:p>
        </w:tc>
      </w:tr>
      <w:tr w:rsidR="00D5607E" w:rsidRPr="00D377A7" w:rsidTr="006A1B59">
        <w:trPr>
          <w:tblHeader/>
        </w:trPr>
        <w:tc>
          <w:tcPr>
            <w:tcW w:w="9080" w:type="dxa"/>
            <w:tcBorders>
              <w:top w:val="single" w:sz="4" w:space="0" w:color="auto"/>
              <w:left w:val="single" w:sz="18" w:space="0" w:color="000000"/>
              <w:bottom w:val="single" w:sz="4" w:space="0" w:color="auto"/>
              <w:right w:val="single" w:sz="4" w:space="0" w:color="auto"/>
            </w:tcBorders>
            <w:shd w:val="clear" w:color="auto" w:fill="auto"/>
            <w:vAlign w:val="center"/>
          </w:tcPr>
          <w:p w:rsidR="00D5607E" w:rsidRPr="00D377A7" w:rsidRDefault="00D5607E" w:rsidP="00D5607E">
            <w:pPr>
              <w:suppressLineNumbers/>
              <w:pBdr>
                <w:top w:val="none" w:sz="0" w:space="0" w:color="auto"/>
                <w:left w:val="none" w:sz="0" w:space="0" w:color="auto"/>
                <w:bottom w:val="none" w:sz="0" w:space="0" w:color="auto"/>
                <w:right w:val="none" w:sz="0" w:space="0" w:color="auto"/>
              </w:pBdr>
              <w:textAlignment w:val="auto"/>
              <w:rPr>
                <w:rFonts w:ascii="Arial" w:eastAsia="Arial Unicode MS" w:hAnsi="Arial" w:cs="Arial"/>
                <w:b/>
                <w:bCs/>
                <w:iCs/>
                <w:lang w:val="es-ES_tradnl"/>
              </w:rPr>
            </w:pPr>
            <w:r w:rsidRPr="00D377A7">
              <w:rPr>
                <w:rFonts w:ascii="Arial" w:eastAsia="Arial Unicode MS" w:hAnsi="Arial" w:cs="Arial"/>
                <w:b/>
                <w:bCs/>
                <w:iCs/>
                <w:lang w:val="es-ES_tradnl"/>
              </w:rPr>
              <w:fldChar w:fldCharType="begin">
                <w:ffData>
                  <w:name w:val="Texto1"/>
                  <w:enabled/>
                  <w:calcOnExit w:val="0"/>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lang w:val="es-ES_tradnl"/>
              </w:rPr>
              <w:t> </w:t>
            </w:r>
            <w:r w:rsidRPr="00D377A7">
              <w:rPr>
                <w:rFonts w:ascii="Arial" w:eastAsia="Arial Unicode MS" w:hAnsi="Arial" w:cs="Arial"/>
                <w:b/>
                <w:bCs/>
                <w:iCs/>
                <w:lang w:val="es-ES_tradnl"/>
              </w:rPr>
              <w:t> </w:t>
            </w:r>
            <w:r w:rsidRPr="00D377A7">
              <w:rPr>
                <w:rFonts w:ascii="Arial" w:eastAsia="Arial Unicode MS" w:hAnsi="Arial" w:cs="Arial"/>
                <w:b/>
                <w:bCs/>
                <w:iCs/>
                <w:lang w:val="es-ES_tradnl"/>
              </w:rPr>
              <w:t> </w:t>
            </w:r>
            <w:r w:rsidRPr="00D377A7">
              <w:rPr>
                <w:rFonts w:ascii="Arial" w:eastAsia="Arial Unicode MS" w:hAnsi="Arial" w:cs="Arial"/>
                <w:b/>
                <w:bCs/>
                <w:iCs/>
                <w:lang w:val="es-ES_tradnl"/>
              </w:rPr>
              <w:t> </w:t>
            </w:r>
            <w:r w:rsidRPr="00D377A7">
              <w:rPr>
                <w:rFonts w:ascii="Arial" w:eastAsia="Arial Unicode MS" w:hAnsi="Arial" w:cs="Arial"/>
                <w:b/>
                <w:bCs/>
                <w:iCs/>
                <w:lang w:val="es-ES_tradnl"/>
              </w:rPr>
              <w:t> </w:t>
            </w:r>
            <w:r w:rsidRPr="00D377A7">
              <w:rPr>
                <w:rFonts w:ascii="Arial" w:eastAsia="Arial Unicode MS" w:hAnsi="Arial" w:cs="Arial"/>
                <w:b/>
                <w:bCs/>
                <w:iCs/>
                <w:lang w:val="es-ES_tradnl"/>
              </w:rPr>
              <w:fldChar w:fldCharType="end"/>
            </w:r>
          </w:p>
        </w:tc>
      </w:tr>
    </w:tbl>
    <w:p w:rsidR="003A1542" w:rsidRPr="00D377A7" w:rsidRDefault="003A1542" w:rsidP="000B7651">
      <w:pPr>
        <w:pStyle w:val="LO-Normal"/>
        <w:ind w:left="703" w:right="703"/>
        <w:jc w:val="both"/>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3260"/>
        <w:gridCol w:w="1937"/>
        <w:gridCol w:w="1937"/>
        <w:gridCol w:w="1938"/>
        <w:gridCol w:w="8"/>
      </w:tblGrid>
      <w:tr w:rsidR="00F7564F" w:rsidRPr="00D377A7" w:rsidTr="00F7564F">
        <w:trPr>
          <w:tblHeader/>
        </w:trPr>
        <w:tc>
          <w:tcPr>
            <w:tcW w:w="9080" w:type="dxa"/>
            <w:gridSpan w:val="5"/>
            <w:tcBorders>
              <w:top w:val="nil"/>
              <w:left w:val="single" w:sz="18" w:space="0" w:color="000000"/>
              <w:bottom w:val="single" w:sz="4" w:space="0" w:color="auto"/>
            </w:tcBorders>
            <w:vAlign w:val="center"/>
          </w:tcPr>
          <w:p w:rsidR="00F7564F" w:rsidRPr="00D377A7" w:rsidRDefault="00F7564F" w:rsidP="00F7564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8.- </w:t>
            </w:r>
            <w:r w:rsidR="004E39F3" w:rsidRPr="00D377A7">
              <w:rPr>
                <w:rFonts w:ascii="Arial" w:eastAsia="Arial Unicode MS" w:hAnsi="Arial" w:cs="Arial"/>
                <w:b/>
                <w:bCs/>
                <w:iCs/>
                <w:lang w:val="es-ES_tradnl"/>
              </w:rPr>
              <w:t>*</w:t>
            </w:r>
            <w:r w:rsidRPr="00D377A7">
              <w:rPr>
                <w:rFonts w:ascii="Arial" w:eastAsia="Arial Unicode MS" w:hAnsi="Arial" w:cs="Arial"/>
                <w:b/>
                <w:bCs/>
                <w:iCs/>
                <w:lang w:val="es-ES_tradnl"/>
              </w:rPr>
              <w:t>CATEGORÍAS: (marcar la/s que proceda/n)</w:t>
            </w:r>
          </w:p>
        </w:tc>
      </w:tr>
      <w:tr w:rsidR="00F7564F" w:rsidRPr="00D377A7" w:rsidTr="00F7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8" w:type="dxa"/>
        </w:trPr>
        <w:tc>
          <w:tcPr>
            <w:tcW w:w="3260" w:type="dxa"/>
            <w:shd w:val="clear" w:color="auto" w:fill="auto"/>
          </w:tcPr>
          <w:p w:rsidR="00F7564F" w:rsidRPr="00D377A7" w:rsidRDefault="00F7564F" w:rsidP="00F7564F">
            <w:pPr>
              <w:suppressAutoHyphens/>
              <w:rPr>
                <w:rFonts w:ascii="Arial" w:hAnsi="Arial" w:cs="Arial"/>
                <w:b/>
                <w:color w:val="000000"/>
              </w:rPr>
            </w:pPr>
            <w:r w:rsidRPr="00D377A7">
              <w:rPr>
                <w:rFonts w:ascii="Arial" w:hAnsi="Arial" w:cs="Arial"/>
                <w:b/>
                <w:color w:val="000000"/>
              </w:rPr>
              <w:t>CATEGORIA POR EDAD/GÉNERO</w:t>
            </w:r>
          </w:p>
        </w:tc>
        <w:tc>
          <w:tcPr>
            <w:tcW w:w="1937" w:type="dxa"/>
            <w:shd w:val="clear" w:color="auto" w:fill="auto"/>
          </w:tcPr>
          <w:p w:rsidR="00F7564F" w:rsidRPr="00D377A7" w:rsidRDefault="00F7564F" w:rsidP="00F7564F">
            <w:pPr>
              <w:suppressAutoHyphens/>
              <w:jc w:val="center"/>
              <w:rPr>
                <w:rFonts w:ascii="Arial" w:hAnsi="Arial" w:cs="Arial"/>
                <w:color w:val="000000"/>
              </w:rPr>
            </w:pPr>
            <w:r w:rsidRPr="00D377A7">
              <w:rPr>
                <w:rFonts w:ascii="Arial" w:hAnsi="Arial" w:cs="Arial"/>
                <w:color w:val="000000"/>
              </w:rPr>
              <w:t>MASCULINA</w:t>
            </w:r>
          </w:p>
        </w:tc>
        <w:tc>
          <w:tcPr>
            <w:tcW w:w="1937" w:type="dxa"/>
            <w:shd w:val="clear" w:color="auto" w:fill="auto"/>
          </w:tcPr>
          <w:p w:rsidR="00F7564F" w:rsidRPr="00D377A7" w:rsidRDefault="00F7564F" w:rsidP="00F7564F">
            <w:pPr>
              <w:suppressAutoHyphens/>
              <w:jc w:val="center"/>
              <w:rPr>
                <w:rFonts w:ascii="Arial" w:hAnsi="Arial" w:cs="Arial"/>
                <w:color w:val="000000"/>
              </w:rPr>
            </w:pPr>
            <w:r w:rsidRPr="00D377A7">
              <w:rPr>
                <w:rFonts w:ascii="Arial" w:hAnsi="Arial" w:cs="Arial"/>
                <w:color w:val="000000"/>
              </w:rPr>
              <w:t>FEMENINA</w:t>
            </w:r>
          </w:p>
        </w:tc>
        <w:tc>
          <w:tcPr>
            <w:tcW w:w="1938" w:type="dxa"/>
            <w:shd w:val="clear" w:color="auto" w:fill="auto"/>
          </w:tcPr>
          <w:p w:rsidR="00F7564F" w:rsidRPr="00D377A7" w:rsidRDefault="00F7564F" w:rsidP="00F7564F">
            <w:pPr>
              <w:suppressAutoHyphens/>
              <w:jc w:val="center"/>
              <w:rPr>
                <w:rFonts w:ascii="Arial" w:hAnsi="Arial" w:cs="Arial"/>
                <w:color w:val="000000"/>
              </w:rPr>
            </w:pPr>
            <w:r w:rsidRPr="00D377A7">
              <w:rPr>
                <w:rFonts w:ascii="Arial" w:hAnsi="Arial" w:cs="Arial"/>
                <w:color w:val="000000"/>
              </w:rPr>
              <w:t>MIXTA</w:t>
            </w:r>
          </w:p>
        </w:tc>
      </w:tr>
      <w:tr w:rsidR="00F7564F" w:rsidRPr="00D377A7" w:rsidTr="00F7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8" w:type="dxa"/>
        </w:trPr>
        <w:tc>
          <w:tcPr>
            <w:tcW w:w="3260" w:type="dxa"/>
            <w:shd w:val="clear" w:color="auto" w:fill="auto"/>
          </w:tcPr>
          <w:p w:rsidR="00F7564F" w:rsidRPr="00D377A7" w:rsidRDefault="00F7564F" w:rsidP="006A1B59">
            <w:pPr>
              <w:suppressAutoHyphens/>
              <w:rPr>
                <w:rFonts w:ascii="Arial" w:hAnsi="Arial" w:cs="Arial"/>
                <w:color w:val="000000"/>
              </w:rPr>
            </w:pPr>
            <w:r w:rsidRPr="00D377A7">
              <w:rPr>
                <w:rFonts w:ascii="Arial" w:hAnsi="Arial" w:cs="Arial"/>
                <w:color w:val="000000"/>
              </w:rPr>
              <w:t>CADETE O INFERIOR</w:t>
            </w:r>
          </w:p>
        </w:tc>
        <w:tc>
          <w:tcPr>
            <w:tcW w:w="1937"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c>
          <w:tcPr>
            <w:tcW w:w="1937"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c>
          <w:tcPr>
            <w:tcW w:w="1938"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r>
      <w:tr w:rsidR="00F7564F" w:rsidRPr="00D377A7" w:rsidTr="00F7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8" w:type="dxa"/>
        </w:trPr>
        <w:tc>
          <w:tcPr>
            <w:tcW w:w="3260" w:type="dxa"/>
            <w:shd w:val="clear" w:color="auto" w:fill="auto"/>
          </w:tcPr>
          <w:p w:rsidR="00F7564F" w:rsidRPr="00D377A7" w:rsidRDefault="00F7564F" w:rsidP="006A1B59">
            <w:pPr>
              <w:suppressAutoHyphens/>
              <w:rPr>
                <w:rFonts w:ascii="Arial" w:hAnsi="Arial" w:cs="Arial"/>
                <w:color w:val="000000"/>
              </w:rPr>
            </w:pPr>
            <w:r w:rsidRPr="00D377A7">
              <w:rPr>
                <w:rFonts w:ascii="Arial" w:hAnsi="Arial" w:cs="Arial"/>
                <w:color w:val="000000"/>
              </w:rPr>
              <w:t>JUVENIL /ABSOLUTA</w:t>
            </w:r>
          </w:p>
        </w:tc>
        <w:tc>
          <w:tcPr>
            <w:tcW w:w="1937"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c>
          <w:tcPr>
            <w:tcW w:w="1937"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c>
          <w:tcPr>
            <w:tcW w:w="1938"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r>
      <w:tr w:rsidR="00F7564F" w:rsidRPr="00D377A7" w:rsidTr="00F7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8" w:type="dxa"/>
        </w:trPr>
        <w:tc>
          <w:tcPr>
            <w:tcW w:w="3260" w:type="dxa"/>
            <w:shd w:val="clear" w:color="auto" w:fill="auto"/>
          </w:tcPr>
          <w:p w:rsidR="00F7564F" w:rsidRPr="00D377A7" w:rsidRDefault="00F7564F" w:rsidP="006A1B59">
            <w:pPr>
              <w:suppressAutoHyphens/>
              <w:rPr>
                <w:rFonts w:ascii="Arial" w:hAnsi="Arial" w:cs="Arial"/>
                <w:color w:val="000000"/>
              </w:rPr>
            </w:pPr>
            <w:r w:rsidRPr="00D377A7">
              <w:rPr>
                <w:rFonts w:ascii="Arial" w:hAnsi="Arial" w:cs="Arial"/>
                <w:color w:val="000000"/>
              </w:rPr>
              <w:t>VETERANOS/AS</w:t>
            </w:r>
          </w:p>
        </w:tc>
        <w:tc>
          <w:tcPr>
            <w:tcW w:w="1937"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c>
          <w:tcPr>
            <w:tcW w:w="1937"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c>
          <w:tcPr>
            <w:tcW w:w="1938" w:type="dxa"/>
            <w:shd w:val="clear" w:color="auto" w:fill="auto"/>
            <w:vAlign w:val="center"/>
          </w:tcPr>
          <w:p w:rsidR="00F7564F" w:rsidRPr="00D377A7" w:rsidRDefault="00F7564F" w:rsidP="00F7564F">
            <w:pPr>
              <w:suppressAutoHyphens/>
              <w:jc w:val="center"/>
              <w:rPr>
                <w:rFonts w:ascii="Arial" w:hAnsi="Arial" w:cs="Arial"/>
                <w:color w:val="000000"/>
              </w:rPr>
            </w:pPr>
            <w:r w:rsidRPr="00D377A7">
              <w:rPr>
                <w:rFonts w:ascii="Arial" w:hAnsi="Arial" w:cs="Arial"/>
                <w:bCs/>
                <w:iCs/>
              </w:rPr>
              <w:fldChar w:fldCharType="begin">
                <w:ffData>
                  <w:name w:val="Casilla11"/>
                  <w:enabled/>
                  <w:calcOnExit w:val="0"/>
                  <w:checkBox>
                    <w:sizeAuto/>
                    <w:default w:val="0"/>
                  </w:checkBox>
                </w:ffData>
              </w:fldChar>
            </w:r>
            <w:r w:rsidRPr="00D377A7">
              <w:rPr>
                <w:rFonts w:ascii="Arial" w:hAnsi="Arial" w:cs="Arial"/>
                <w:bCs/>
                <w:iCs/>
              </w:rPr>
              <w:instrText xml:space="preserve"> FORMCHECKBOX </w:instrText>
            </w:r>
            <w:r w:rsidR="00ED7082">
              <w:rPr>
                <w:rFonts w:ascii="Arial" w:hAnsi="Arial" w:cs="Arial"/>
                <w:bCs/>
                <w:iCs/>
              </w:rPr>
            </w:r>
            <w:r w:rsidR="00ED7082">
              <w:rPr>
                <w:rFonts w:ascii="Arial" w:hAnsi="Arial" w:cs="Arial"/>
                <w:bCs/>
                <w:iCs/>
              </w:rPr>
              <w:fldChar w:fldCharType="separate"/>
            </w:r>
            <w:r w:rsidRPr="00D377A7">
              <w:rPr>
                <w:rFonts w:ascii="Arial" w:hAnsi="Arial" w:cs="Arial"/>
                <w:bCs/>
                <w:iCs/>
              </w:rPr>
              <w:fldChar w:fldCharType="end"/>
            </w:r>
          </w:p>
        </w:tc>
      </w:tr>
    </w:tbl>
    <w:p w:rsidR="00F7564F" w:rsidRPr="00D377A7" w:rsidRDefault="00F7564F" w:rsidP="000B7651">
      <w:pPr>
        <w:pStyle w:val="LO-Normal"/>
        <w:ind w:left="703" w:right="703"/>
        <w:jc w:val="both"/>
        <w:rPr>
          <w:rFonts w:ascii="Arial" w:hAnsi="Arial" w:cs="Arial"/>
          <w:bCs/>
          <w:iCs/>
          <w:sz w:val="20"/>
          <w:szCs w:val="20"/>
        </w:rPr>
      </w:pPr>
    </w:p>
    <w:p w:rsidR="00F7564F" w:rsidRPr="00D377A7" w:rsidRDefault="00F7564F" w:rsidP="000B7651">
      <w:pPr>
        <w:pStyle w:val="LO-Normal"/>
        <w:ind w:left="703" w:right="703"/>
        <w:jc w:val="both"/>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3206"/>
        <w:gridCol w:w="3119"/>
        <w:gridCol w:w="2683"/>
        <w:gridCol w:w="46"/>
      </w:tblGrid>
      <w:tr w:rsidR="00684950" w:rsidRPr="00D377A7" w:rsidTr="006A1B59">
        <w:trPr>
          <w:gridAfter w:val="1"/>
          <w:wAfter w:w="46" w:type="dxa"/>
          <w:tblHeader/>
        </w:trPr>
        <w:tc>
          <w:tcPr>
            <w:tcW w:w="9008" w:type="dxa"/>
            <w:gridSpan w:val="3"/>
            <w:tcBorders>
              <w:top w:val="nil"/>
              <w:left w:val="single" w:sz="18" w:space="0" w:color="000000"/>
              <w:bottom w:val="single" w:sz="4" w:space="0" w:color="auto"/>
            </w:tcBorders>
            <w:vAlign w:val="center"/>
          </w:tcPr>
          <w:p w:rsidR="00684950" w:rsidRPr="00D377A7" w:rsidRDefault="006A1B59" w:rsidP="006A1B59">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9</w:t>
            </w:r>
            <w:r w:rsidR="00CD6AF8" w:rsidRPr="00D377A7">
              <w:rPr>
                <w:rFonts w:ascii="Arial" w:eastAsia="Arial Unicode MS" w:hAnsi="Arial" w:cs="Arial"/>
                <w:b/>
                <w:bCs/>
                <w:iCs/>
                <w:lang w:val="es-ES_tradnl"/>
              </w:rPr>
              <w:t xml:space="preserve">.- </w:t>
            </w:r>
            <w:r w:rsidR="004E39F3" w:rsidRPr="00D377A7">
              <w:rPr>
                <w:rFonts w:ascii="Arial" w:eastAsia="Arial Unicode MS" w:hAnsi="Arial" w:cs="Arial"/>
                <w:b/>
                <w:bCs/>
                <w:iCs/>
                <w:lang w:val="es-ES_tradnl"/>
              </w:rPr>
              <w:t>*</w:t>
            </w:r>
            <w:r w:rsidRPr="00D377A7">
              <w:rPr>
                <w:rFonts w:ascii="Arial" w:eastAsia="Arial Unicode MS" w:hAnsi="Arial" w:cs="Arial"/>
                <w:b/>
                <w:bCs/>
                <w:iCs/>
                <w:lang w:val="es-ES_tradnl"/>
              </w:rPr>
              <w:t>PROCEDENCIA DE LOS DEPORTISTAS/EQUIPOS: (Previsión)</w:t>
            </w:r>
          </w:p>
        </w:tc>
      </w:tr>
      <w:tr w:rsidR="006A1B59" w:rsidRPr="00D377A7" w:rsidTr="006A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206" w:type="dxa"/>
            <w:shd w:val="clear" w:color="auto" w:fill="auto"/>
          </w:tcPr>
          <w:p w:rsidR="006A1B59" w:rsidRPr="00D377A7" w:rsidRDefault="006A1B59" w:rsidP="006A1B59">
            <w:pPr>
              <w:tabs>
                <w:tab w:val="left" w:pos="9000"/>
              </w:tabs>
              <w:suppressAutoHyphens/>
              <w:rPr>
                <w:rFonts w:ascii="Arial" w:hAnsi="Arial" w:cs="Arial"/>
                <w:b/>
                <w:color w:val="000000"/>
              </w:rPr>
            </w:pPr>
            <w:r w:rsidRPr="00D377A7">
              <w:rPr>
                <w:rFonts w:ascii="Arial" w:hAnsi="Arial" w:cs="Arial"/>
                <w:b/>
                <w:color w:val="000000"/>
              </w:rPr>
              <w:t>POCEDENCIA/Nº PARTICIPANTES</w:t>
            </w:r>
          </w:p>
        </w:tc>
        <w:tc>
          <w:tcPr>
            <w:tcW w:w="3119" w:type="dxa"/>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hAnsi="Arial" w:cs="Arial"/>
                <w:color w:val="000000"/>
              </w:rPr>
              <w:t>Deportistas individuales</w:t>
            </w:r>
          </w:p>
        </w:tc>
        <w:tc>
          <w:tcPr>
            <w:tcW w:w="2729" w:type="dxa"/>
            <w:gridSpan w:val="2"/>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hAnsi="Arial" w:cs="Arial"/>
                <w:color w:val="000000"/>
              </w:rPr>
              <w:t>Equipos</w:t>
            </w:r>
          </w:p>
        </w:tc>
      </w:tr>
      <w:tr w:rsidR="006A1B59" w:rsidRPr="00D377A7" w:rsidTr="006A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206" w:type="dxa"/>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hAnsi="Arial" w:cs="Arial"/>
                <w:color w:val="000000"/>
              </w:rPr>
              <w:t>Del propio municipio</w:t>
            </w:r>
          </w:p>
        </w:tc>
        <w:tc>
          <w:tcPr>
            <w:tcW w:w="3119" w:type="dxa"/>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c>
          <w:tcPr>
            <w:tcW w:w="2729" w:type="dxa"/>
            <w:gridSpan w:val="2"/>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r>
      <w:tr w:rsidR="006A1B59" w:rsidRPr="00D377A7" w:rsidTr="006A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206" w:type="dxa"/>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hAnsi="Arial" w:cs="Arial"/>
                <w:color w:val="000000"/>
              </w:rPr>
              <w:lastRenderedPageBreak/>
              <w:t>De otros municipios</w:t>
            </w:r>
          </w:p>
        </w:tc>
        <w:tc>
          <w:tcPr>
            <w:tcW w:w="3119" w:type="dxa"/>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c>
          <w:tcPr>
            <w:tcW w:w="2729" w:type="dxa"/>
            <w:gridSpan w:val="2"/>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r>
      <w:tr w:rsidR="006A1B59" w:rsidRPr="00D377A7" w:rsidTr="006A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206" w:type="dxa"/>
            <w:shd w:val="clear" w:color="auto" w:fill="auto"/>
          </w:tcPr>
          <w:p w:rsidR="006A1B59" w:rsidRPr="00D377A7" w:rsidRDefault="006A1B59" w:rsidP="006A1B59">
            <w:pPr>
              <w:tabs>
                <w:tab w:val="left" w:pos="9000"/>
              </w:tabs>
              <w:suppressAutoHyphens/>
              <w:rPr>
                <w:rFonts w:ascii="Arial" w:hAnsi="Arial" w:cs="Arial"/>
                <w:b/>
                <w:color w:val="000000"/>
              </w:rPr>
            </w:pPr>
            <w:r w:rsidRPr="00D377A7">
              <w:rPr>
                <w:rFonts w:ascii="Arial" w:hAnsi="Arial" w:cs="Arial"/>
                <w:b/>
                <w:color w:val="000000"/>
              </w:rPr>
              <w:t>TOTAL</w:t>
            </w:r>
          </w:p>
        </w:tc>
        <w:tc>
          <w:tcPr>
            <w:tcW w:w="3119" w:type="dxa"/>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c>
          <w:tcPr>
            <w:tcW w:w="2729" w:type="dxa"/>
            <w:gridSpan w:val="2"/>
            <w:shd w:val="clear" w:color="auto" w:fill="auto"/>
          </w:tcPr>
          <w:p w:rsidR="006A1B59" w:rsidRPr="00D377A7" w:rsidRDefault="006A1B59" w:rsidP="006A1B59">
            <w:pPr>
              <w:tabs>
                <w:tab w:val="left" w:pos="9000"/>
              </w:tabs>
              <w:suppressAutoHyphens/>
              <w:rPr>
                <w:rFonts w:ascii="Arial" w:hAnsi="Arial" w:cs="Arial"/>
                <w:color w:val="000000"/>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r>
    </w:tbl>
    <w:p w:rsidR="00B6050F" w:rsidRPr="00D377A7" w:rsidRDefault="00B6050F" w:rsidP="000B7651">
      <w:pPr>
        <w:pStyle w:val="LO-Normal"/>
        <w:ind w:left="703" w:right="703"/>
        <w:rPr>
          <w:rFonts w:ascii="Arial" w:hAnsi="Arial" w:cs="Arial"/>
          <w:bCs/>
          <w:iCs/>
          <w:sz w:val="20"/>
          <w:szCs w:val="20"/>
        </w:rPr>
      </w:pPr>
    </w:p>
    <w:p w:rsidR="006A1B59" w:rsidRPr="00D377A7" w:rsidRDefault="006A1B59" w:rsidP="00B9538D">
      <w:pPr>
        <w:pStyle w:val="LO-Normal"/>
        <w:ind w:right="703"/>
        <w:rPr>
          <w:rFonts w:ascii="Arial" w:hAnsi="Arial" w:cs="Arial"/>
          <w:bCs/>
          <w:iCs/>
          <w:sz w:val="20"/>
          <w:szCs w:val="20"/>
        </w:rPr>
      </w:pPr>
    </w:p>
    <w:tbl>
      <w:tblPr>
        <w:tblW w:w="0" w:type="auto"/>
        <w:tblInd w:w="650" w:type="dxa"/>
        <w:tblLayout w:type="fixed"/>
        <w:tblCellMar>
          <w:top w:w="55" w:type="dxa"/>
          <w:left w:w="55" w:type="dxa"/>
          <w:bottom w:w="55" w:type="dxa"/>
          <w:right w:w="55" w:type="dxa"/>
        </w:tblCellMar>
        <w:tblLook w:val="0000" w:firstRow="0" w:lastRow="0" w:firstColumn="0" w:lastColumn="0" w:noHBand="0" w:noVBand="0"/>
      </w:tblPr>
      <w:tblGrid>
        <w:gridCol w:w="1595"/>
        <w:gridCol w:w="7431"/>
        <w:gridCol w:w="10"/>
      </w:tblGrid>
      <w:tr w:rsidR="00942ED6" w:rsidRPr="00D377A7" w:rsidTr="00A7501B">
        <w:trPr>
          <w:gridAfter w:val="1"/>
          <w:wAfter w:w="10" w:type="dxa"/>
          <w:tblHeader/>
        </w:trPr>
        <w:tc>
          <w:tcPr>
            <w:tcW w:w="9026" w:type="dxa"/>
            <w:gridSpan w:val="2"/>
            <w:tcBorders>
              <w:top w:val="nil"/>
              <w:left w:val="single" w:sz="18" w:space="0" w:color="000000"/>
              <w:bottom w:val="single" w:sz="4" w:space="0" w:color="auto"/>
            </w:tcBorders>
            <w:vAlign w:val="center"/>
          </w:tcPr>
          <w:p w:rsidR="00942ED6" w:rsidRPr="00D377A7" w:rsidRDefault="006A1B59" w:rsidP="006A1B59">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10</w:t>
            </w:r>
            <w:r w:rsidR="00942ED6" w:rsidRPr="00D377A7">
              <w:rPr>
                <w:rFonts w:ascii="Arial" w:eastAsia="Arial Unicode MS" w:hAnsi="Arial" w:cs="Arial"/>
                <w:b/>
                <w:bCs/>
                <w:iCs/>
                <w:lang w:val="es-ES_tradnl"/>
              </w:rPr>
              <w:t xml:space="preserve">.- </w:t>
            </w:r>
            <w:r w:rsidRPr="00D377A7">
              <w:rPr>
                <w:rFonts w:ascii="Arial" w:eastAsia="Arial Unicode MS" w:hAnsi="Arial" w:cs="Arial"/>
                <w:b/>
                <w:bCs/>
                <w:iCs/>
                <w:lang w:val="es-ES_tradnl"/>
              </w:rPr>
              <w:t>DESCRIPCIÓN DE RECURSOS HUMANOS NECESARIOS EN LA ORGANIZACIÓN: (Citar los que correspondan e indicar brevemente sus funciones)</w:t>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Políticos</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pStyle w:val="LO-Normal"/>
              <w:rPr>
                <w:rFonts w:ascii="Arial" w:hAnsi="Arial" w:cs="Arial"/>
                <w:b/>
                <w:bCs/>
                <w:i/>
                <w:iCs/>
                <w:sz w:val="20"/>
                <w:szCs w:val="20"/>
                <w:lang w:val="es-ES_tradnl"/>
              </w:rPr>
            </w:pPr>
            <w:r w:rsidRPr="00D377A7">
              <w:rPr>
                <w:rFonts w:ascii="Arial" w:hAnsi="Arial" w:cs="Arial"/>
                <w:b/>
                <w:bCs/>
                <w:i/>
                <w:iCs/>
                <w:sz w:val="20"/>
                <w:szCs w:val="20"/>
                <w:lang w:val="es-ES_tradnl"/>
              </w:rPr>
              <w:fldChar w:fldCharType="begin">
                <w:ffData>
                  <w:name w:val=""/>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Técnicos</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Árbitros/Jueces</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Fuerzas y</w:t>
            </w:r>
            <w:r w:rsidR="000B7D29" w:rsidRPr="00D377A7">
              <w:rPr>
                <w:rFonts w:ascii="Arial" w:hAnsi="Arial" w:cs="Arial"/>
                <w:b/>
                <w:bCs/>
                <w:iCs/>
              </w:rPr>
              <w:t xml:space="preserve"> </w:t>
            </w:r>
            <w:r w:rsidRPr="00D377A7">
              <w:rPr>
                <w:rFonts w:ascii="Arial" w:hAnsi="Arial" w:cs="Arial"/>
                <w:b/>
                <w:bCs/>
                <w:iCs/>
              </w:rPr>
              <w:t xml:space="preserve">cuerpos de seguridad </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A7501B" w:rsidP="006A1B59">
            <w:pPr>
              <w:pStyle w:val="LO-Normal"/>
              <w:rPr>
                <w:rFonts w:ascii="Arial" w:hAnsi="Arial" w:cs="Arial"/>
                <w:b/>
                <w:bCs/>
                <w:i/>
                <w:iCs/>
                <w:sz w:val="20"/>
                <w:szCs w:val="20"/>
                <w:lang w:val="es-ES_tradnl"/>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Sanitarios</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1F7DA3" w:rsidP="006A1B59">
            <w:pPr>
              <w:pStyle w:val="LO-Normal"/>
              <w:rPr>
                <w:rFonts w:ascii="Arial" w:hAnsi="Arial" w:cs="Arial"/>
                <w:b/>
                <w:bCs/>
                <w:i/>
                <w:iCs/>
                <w:sz w:val="20"/>
                <w:szCs w:val="20"/>
                <w:lang w:val="es-ES_tradnl"/>
              </w:rPr>
            </w:pPr>
            <w:r w:rsidRPr="00D377A7">
              <w:rPr>
                <w:rFonts w:ascii="Arial" w:hAnsi="Arial" w:cs="Arial"/>
                <w:b/>
                <w:bCs/>
                <w:i/>
                <w:iCs/>
                <w:sz w:val="20"/>
                <w:szCs w:val="20"/>
                <w:lang w:val="es-ES_tradnl"/>
              </w:rPr>
              <w:fldChar w:fldCharType="begin">
                <w:ffData>
                  <w:name w:val=""/>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Protección civil</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A7501B" w:rsidP="006A1B59">
            <w:pPr>
              <w:pStyle w:val="LO-Normal"/>
              <w:rPr>
                <w:rFonts w:ascii="Arial" w:hAnsi="Arial" w:cs="Arial"/>
                <w:b/>
                <w:bCs/>
                <w:i/>
                <w:iCs/>
                <w:sz w:val="20"/>
                <w:szCs w:val="20"/>
                <w:lang w:val="es-ES_tradnl"/>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Voluntarios</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A7501B" w:rsidP="006A1B59">
            <w:pPr>
              <w:pStyle w:val="LO-Normal"/>
              <w:rPr>
                <w:rFonts w:ascii="Arial" w:hAnsi="Arial" w:cs="Arial"/>
                <w:b/>
                <w:bCs/>
                <w:i/>
                <w:iCs/>
                <w:sz w:val="20"/>
                <w:szCs w:val="20"/>
                <w:lang w:val="es-ES_tradnl"/>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6A1B59" w:rsidRPr="00D377A7" w:rsidTr="00A7501B">
        <w:tblPrEx>
          <w:tblCellMar>
            <w:top w:w="0" w:type="dxa"/>
            <w:left w:w="108" w:type="dxa"/>
            <w:bottom w:w="0" w:type="dxa"/>
            <w:right w:w="108" w:type="dxa"/>
          </w:tblCellMar>
        </w:tblPrEx>
        <w:trPr>
          <w:trHeight w:val="283"/>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6A1B59" w:rsidP="006A1B59">
            <w:pPr>
              <w:suppressAutoHyphens/>
              <w:autoSpaceDE w:val="0"/>
              <w:snapToGrid w:val="0"/>
              <w:rPr>
                <w:rFonts w:ascii="Arial" w:hAnsi="Arial" w:cs="Arial"/>
                <w:b/>
                <w:bCs/>
                <w:iCs/>
              </w:rPr>
            </w:pPr>
            <w:r w:rsidRPr="00D377A7">
              <w:rPr>
                <w:rFonts w:ascii="Arial" w:hAnsi="Arial" w:cs="Arial"/>
                <w:b/>
                <w:bCs/>
                <w:iCs/>
              </w:rPr>
              <w:t>Otros</w:t>
            </w:r>
          </w:p>
        </w:tc>
        <w:tc>
          <w:tcPr>
            <w:tcW w:w="7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B59" w:rsidRPr="00D377A7" w:rsidRDefault="00A7501B" w:rsidP="006A1B59">
            <w:pPr>
              <w:pStyle w:val="LO-Normal"/>
              <w:rPr>
                <w:rFonts w:ascii="Arial" w:hAnsi="Arial" w:cs="Arial"/>
                <w:b/>
                <w:bCs/>
                <w:i/>
                <w:iCs/>
                <w:sz w:val="20"/>
                <w:szCs w:val="20"/>
                <w:lang w:val="es-ES_tradnl"/>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bl>
    <w:p w:rsidR="000403C1" w:rsidRPr="00D377A7" w:rsidRDefault="000403C1">
      <w:pPr>
        <w:rPr>
          <w:rFonts w:ascii="Arial" w:hAnsi="Arial" w:cs="Arial"/>
        </w:rPr>
      </w:pPr>
    </w:p>
    <w:tbl>
      <w:tblPr>
        <w:tblW w:w="0" w:type="auto"/>
        <w:tblInd w:w="668" w:type="dxa"/>
        <w:tblLayout w:type="fixed"/>
        <w:tblCellMar>
          <w:top w:w="55" w:type="dxa"/>
          <w:left w:w="55" w:type="dxa"/>
          <w:bottom w:w="55" w:type="dxa"/>
          <w:right w:w="55" w:type="dxa"/>
        </w:tblCellMar>
        <w:tblLook w:val="0000" w:firstRow="0" w:lastRow="0" w:firstColumn="0" w:lastColumn="0" w:noHBand="0" w:noVBand="0"/>
      </w:tblPr>
      <w:tblGrid>
        <w:gridCol w:w="1577"/>
        <w:gridCol w:w="7387"/>
        <w:gridCol w:w="8"/>
      </w:tblGrid>
      <w:tr w:rsidR="00CE2AD9" w:rsidRPr="00D377A7" w:rsidTr="000B7D29">
        <w:trPr>
          <w:trHeight w:val="425"/>
          <w:tblHeader/>
        </w:trPr>
        <w:tc>
          <w:tcPr>
            <w:tcW w:w="8972" w:type="dxa"/>
            <w:gridSpan w:val="3"/>
            <w:tcBorders>
              <w:top w:val="nil"/>
              <w:left w:val="single" w:sz="18" w:space="0" w:color="000000"/>
              <w:bottom w:val="single" w:sz="4" w:space="0" w:color="auto"/>
            </w:tcBorders>
            <w:vAlign w:val="center"/>
          </w:tcPr>
          <w:p w:rsidR="00CE2AD9" w:rsidRPr="00D377A7" w:rsidRDefault="00A7501B"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11.- </w:t>
            </w:r>
            <w:r w:rsidR="000B7D29" w:rsidRPr="00D377A7">
              <w:rPr>
                <w:rFonts w:ascii="Arial" w:eastAsia="Arial Unicode MS" w:hAnsi="Arial" w:cs="Arial"/>
                <w:b/>
                <w:bCs/>
                <w:iCs/>
                <w:lang w:val="es-ES_tradnl"/>
              </w:rPr>
              <w:t>DESCRIPCIÓN DE LOS RECURSOS MATERIALES NECESARIOS PARA LA ACTIVIDAD: (Citar los que procedan)</w:t>
            </w:r>
          </w:p>
        </w:tc>
      </w:tr>
      <w:tr w:rsidR="00CD6AF8" w:rsidRPr="00D377A7" w:rsidTr="000B7D29">
        <w:tblPrEx>
          <w:tblCellMar>
            <w:top w:w="0" w:type="dxa"/>
            <w:left w:w="108" w:type="dxa"/>
            <w:bottom w:w="0" w:type="dxa"/>
            <w:right w:w="108" w:type="dxa"/>
          </w:tblCellMar>
        </w:tblPrEx>
        <w:trPr>
          <w:gridAfter w:val="1"/>
          <w:wAfter w:w="8" w:type="dxa"/>
          <w:trHeight w:val="283"/>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0B7D29" w:rsidP="000B7D29">
            <w:pPr>
              <w:suppressAutoHyphens/>
              <w:rPr>
                <w:rFonts w:ascii="Arial" w:hAnsi="Arial" w:cs="Arial"/>
                <w:b/>
                <w:color w:val="000000"/>
              </w:rPr>
            </w:pPr>
            <w:r w:rsidRPr="00D377A7">
              <w:rPr>
                <w:rFonts w:ascii="Arial" w:hAnsi="Arial" w:cs="Arial"/>
                <w:b/>
                <w:color w:val="000000"/>
              </w:rPr>
              <w:t>Instalaciones deportivas</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CD6AF8" w:rsidP="00CD6AF8">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CD6AF8" w:rsidRPr="00D377A7" w:rsidTr="000B7D29">
        <w:tblPrEx>
          <w:tblCellMar>
            <w:top w:w="0" w:type="dxa"/>
            <w:left w:w="108" w:type="dxa"/>
            <w:bottom w:w="0" w:type="dxa"/>
            <w:right w:w="108" w:type="dxa"/>
          </w:tblCellMar>
        </w:tblPrEx>
        <w:trPr>
          <w:gridAfter w:val="1"/>
          <w:wAfter w:w="8" w:type="dxa"/>
          <w:trHeight w:val="283"/>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0B7D29" w:rsidP="000B7D29">
            <w:pPr>
              <w:suppressAutoHyphens/>
              <w:rPr>
                <w:rFonts w:ascii="Arial" w:hAnsi="Arial" w:cs="Arial"/>
                <w:b/>
                <w:color w:val="000000"/>
              </w:rPr>
            </w:pPr>
            <w:r w:rsidRPr="00D377A7">
              <w:rPr>
                <w:rFonts w:ascii="Arial" w:hAnsi="Arial" w:cs="Arial"/>
                <w:b/>
                <w:color w:val="000000"/>
              </w:rPr>
              <w:t>Equipamientos deportivos</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CD6AF8" w:rsidP="00CD6AF8">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CD6AF8" w:rsidRPr="00D377A7" w:rsidTr="000B7D29">
        <w:tblPrEx>
          <w:tblCellMar>
            <w:top w:w="0" w:type="dxa"/>
            <w:left w:w="108" w:type="dxa"/>
            <w:bottom w:w="0" w:type="dxa"/>
            <w:right w:w="108" w:type="dxa"/>
          </w:tblCellMar>
        </w:tblPrEx>
        <w:trPr>
          <w:gridAfter w:val="1"/>
          <w:wAfter w:w="8" w:type="dxa"/>
          <w:trHeight w:val="283"/>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0B7D29" w:rsidP="000B7D29">
            <w:pPr>
              <w:suppressAutoHyphens/>
              <w:rPr>
                <w:rFonts w:ascii="Arial" w:hAnsi="Arial" w:cs="Arial"/>
                <w:b/>
                <w:color w:val="000000"/>
              </w:rPr>
            </w:pPr>
            <w:r w:rsidRPr="00D377A7">
              <w:rPr>
                <w:rFonts w:ascii="Arial" w:hAnsi="Arial" w:cs="Arial"/>
                <w:b/>
                <w:color w:val="000000"/>
              </w:rPr>
              <w:t>Material deportivo</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CD6AF8" w:rsidP="00CD6AF8">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CD6AF8" w:rsidRPr="00D377A7" w:rsidTr="000B7D29">
        <w:tblPrEx>
          <w:tblCellMar>
            <w:top w:w="0" w:type="dxa"/>
            <w:left w:w="108" w:type="dxa"/>
            <w:bottom w:w="0" w:type="dxa"/>
            <w:right w:w="108" w:type="dxa"/>
          </w:tblCellMar>
        </w:tblPrEx>
        <w:trPr>
          <w:gridAfter w:val="1"/>
          <w:wAfter w:w="8" w:type="dxa"/>
          <w:trHeight w:val="283"/>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0B7D29" w:rsidP="000B7D29">
            <w:pPr>
              <w:suppressAutoHyphens/>
              <w:rPr>
                <w:rFonts w:ascii="Arial" w:hAnsi="Arial" w:cs="Arial"/>
                <w:b/>
                <w:color w:val="000000"/>
              </w:rPr>
            </w:pPr>
            <w:r w:rsidRPr="00D377A7">
              <w:rPr>
                <w:rFonts w:ascii="Arial" w:hAnsi="Arial" w:cs="Arial"/>
                <w:b/>
                <w:color w:val="000000"/>
              </w:rPr>
              <w:t>Material no deportivo</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CD6AF8" w:rsidP="00D5607E">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CD6AF8" w:rsidRPr="00D377A7" w:rsidTr="000B7D29">
        <w:tblPrEx>
          <w:tblCellMar>
            <w:top w:w="0" w:type="dxa"/>
            <w:left w:w="108" w:type="dxa"/>
            <w:bottom w:w="0" w:type="dxa"/>
            <w:right w:w="108" w:type="dxa"/>
          </w:tblCellMar>
        </w:tblPrEx>
        <w:trPr>
          <w:gridAfter w:val="1"/>
          <w:wAfter w:w="8" w:type="dxa"/>
          <w:trHeight w:val="283"/>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0B7D29" w:rsidP="000B7D29">
            <w:pPr>
              <w:suppressAutoHyphens/>
              <w:rPr>
                <w:rFonts w:ascii="Arial" w:hAnsi="Arial" w:cs="Arial"/>
                <w:b/>
                <w:bCs/>
                <w:iCs/>
              </w:rPr>
            </w:pPr>
            <w:r w:rsidRPr="00D377A7">
              <w:rPr>
                <w:rFonts w:ascii="Arial" w:hAnsi="Arial" w:cs="Arial"/>
                <w:b/>
                <w:color w:val="000000"/>
              </w:rPr>
              <w:t>Equipos sanitarios (Botiquín, ambulancia…)</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D377A7" w:rsidRDefault="00CD6AF8" w:rsidP="00D5607E">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0B7D29" w:rsidRPr="00D377A7" w:rsidTr="000B7D29">
        <w:tblPrEx>
          <w:tblCellMar>
            <w:top w:w="0" w:type="dxa"/>
            <w:left w:w="108" w:type="dxa"/>
            <w:bottom w:w="0" w:type="dxa"/>
            <w:right w:w="108" w:type="dxa"/>
          </w:tblCellMar>
        </w:tblPrEx>
        <w:trPr>
          <w:gridAfter w:val="1"/>
          <w:wAfter w:w="8" w:type="dxa"/>
          <w:trHeight w:val="283"/>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0B7D29">
            <w:pPr>
              <w:suppressAutoHyphens/>
              <w:rPr>
                <w:rFonts w:ascii="Arial" w:hAnsi="Arial" w:cs="Arial"/>
                <w:b/>
                <w:color w:val="000000"/>
              </w:rPr>
            </w:pPr>
            <w:r w:rsidRPr="00D377A7">
              <w:rPr>
                <w:rFonts w:ascii="Arial" w:hAnsi="Arial" w:cs="Arial"/>
                <w:b/>
                <w:color w:val="000000"/>
              </w:rPr>
              <w:t>Otros</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D5607E">
            <w:pPr>
              <w:pStyle w:val="LO-Normal"/>
              <w:rPr>
                <w:rFonts w:ascii="Arial" w:hAnsi="Arial" w:cs="Arial"/>
                <w:b/>
                <w:bCs/>
                <w:i/>
                <w:iCs/>
                <w:sz w:val="20"/>
                <w:szCs w:val="20"/>
                <w:lang w:val="es-ES_tradnl"/>
              </w:rPr>
            </w:pPr>
          </w:p>
        </w:tc>
      </w:tr>
    </w:tbl>
    <w:p w:rsidR="00B6050F" w:rsidRPr="00D377A7" w:rsidRDefault="00B6050F" w:rsidP="000B7651">
      <w:pPr>
        <w:pStyle w:val="LO-Normal"/>
        <w:ind w:left="703" w:right="703"/>
        <w:jc w:val="both"/>
        <w:rPr>
          <w:rFonts w:ascii="Arial" w:hAnsi="Arial" w:cs="Arial"/>
          <w:b/>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1523"/>
        <w:gridCol w:w="7441"/>
        <w:gridCol w:w="8"/>
      </w:tblGrid>
      <w:tr w:rsidR="000B7D29" w:rsidRPr="00D377A7" w:rsidTr="00B510DD">
        <w:trPr>
          <w:trHeight w:val="425"/>
          <w:tblHeader/>
        </w:trPr>
        <w:tc>
          <w:tcPr>
            <w:tcW w:w="8972" w:type="dxa"/>
            <w:gridSpan w:val="3"/>
            <w:tcBorders>
              <w:top w:val="nil"/>
              <w:left w:val="single" w:sz="18" w:space="0" w:color="000000"/>
              <w:bottom w:val="single" w:sz="4" w:space="0" w:color="auto"/>
            </w:tcBorders>
            <w:vAlign w:val="center"/>
          </w:tcPr>
          <w:p w:rsidR="000B7D29" w:rsidRPr="00D377A7" w:rsidRDefault="000B7D29" w:rsidP="000B7D29">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12.- ORGANIZACIÓN PROTOCOLARIA: (Breve descripción de los actos previstos y representantes asistentes)</w:t>
            </w:r>
          </w:p>
        </w:tc>
      </w:tr>
      <w:tr w:rsidR="000B7D29" w:rsidRPr="00D377A7" w:rsidTr="00B510DD">
        <w:tblPrEx>
          <w:tblCellMar>
            <w:top w:w="0" w:type="dxa"/>
            <w:left w:w="108" w:type="dxa"/>
            <w:bottom w:w="0" w:type="dxa"/>
            <w:right w:w="108" w:type="dxa"/>
          </w:tblCellMar>
        </w:tblPrEx>
        <w:trPr>
          <w:gridAfter w:val="1"/>
          <w:wAfter w:w="8" w:type="dxa"/>
          <w:trHeight w:val="28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suppressAutoHyphens/>
              <w:autoSpaceDE w:val="0"/>
              <w:snapToGrid w:val="0"/>
              <w:rPr>
                <w:rFonts w:ascii="Arial" w:hAnsi="Arial" w:cs="Arial"/>
                <w:b/>
                <w:bCs/>
                <w:iCs/>
              </w:rPr>
            </w:pPr>
            <w:r w:rsidRPr="00D377A7">
              <w:rPr>
                <w:rFonts w:ascii="Arial" w:hAnsi="Arial" w:cs="Arial"/>
                <w:b/>
                <w:bCs/>
                <w:iCs/>
              </w:rPr>
              <w:t>Presentación oficial previa</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0B7D29" w:rsidRPr="00D377A7" w:rsidTr="00B510DD">
        <w:tblPrEx>
          <w:tblCellMar>
            <w:top w:w="0" w:type="dxa"/>
            <w:left w:w="108" w:type="dxa"/>
            <w:bottom w:w="0" w:type="dxa"/>
            <w:right w:w="108" w:type="dxa"/>
          </w:tblCellMar>
        </w:tblPrEx>
        <w:trPr>
          <w:gridAfter w:val="1"/>
          <w:wAfter w:w="8" w:type="dxa"/>
          <w:trHeight w:val="28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suppressAutoHyphens/>
              <w:autoSpaceDE w:val="0"/>
              <w:snapToGrid w:val="0"/>
              <w:rPr>
                <w:rFonts w:ascii="Arial" w:hAnsi="Arial" w:cs="Arial"/>
                <w:b/>
                <w:bCs/>
                <w:iCs/>
              </w:rPr>
            </w:pPr>
            <w:r w:rsidRPr="00D377A7">
              <w:rPr>
                <w:rFonts w:ascii="Arial" w:hAnsi="Arial" w:cs="Arial"/>
                <w:b/>
                <w:bCs/>
                <w:iCs/>
              </w:rPr>
              <w:t>Inauguración</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0B7D29" w:rsidRPr="00D377A7" w:rsidTr="00B510DD">
        <w:tblPrEx>
          <w:tblCellMar>
            <w:top w:w="0" w:type="dxa"/>
            <w:left w:w="108" w:type="dxa"/>
            <w:bottom w:w="0" w:type="dxa"/>
            <w:right w:w="108" w:type="dxa"/>
          </w:tblCellMar>
        </w:tblPrEx>
        <w:trPr>
          <w:gridAfter w:val="1"/>
          <w:wAfter w:w="8" w:type="dxa"/>
          <w:trHeight w:val="28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suppressAutoHyphens/>
              <w:autoSpaceDE w:val="0"/>
              <w:snapToGrid w:val="0"/>
              <w:rPr>
                <w:rFonts w:ascii="Arial" w:hAnsi="Arial" w:cs="Arial"/>
                <w:b/>
                <w:bCs/>
                <w:iCs/>
              </w:rPr>
            </w:pPr>
            <w:r w:rsidRPr="00D377A7">
              <w:rPr>
                <w:rFonts w:ascii="Arial" w:hAnsi="Arial" w:cs="Arial"/>
                <w:b/>
                <w:bCs/>
                <w:iCs/>
              </w:rPr>
              <w:t>Entrega de premios</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0B7D29" w:rsidRPr="00D377A7" w:rsidTr="00B510DD">
        <w:tblPrEx>
          <w:tblCellMar>
            <w:top w:w="0" w:type="dxa"/>
            <w:left w:w="108" w:type="dxa"/>
            <w:bottom w:w="0" w:type="dxa"/>
            <w:right w:w="108" w:type="dxa"/>
          </w:tblCellMar>
        </w:tblPrEx>
        <w:trPr>
          <w:gridAfter w:val="1"/>
          <w:wAfter w:w="8" w:type="dxa"/>
          <w:trHeight w:val="28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suppressAutoHyphens/>
              <w:autoSpaceDE w:val="0"/>
              <w:snapToGrid w:val="0"/>
              <w:rPr>
                <w:rFonts w:ascii="Arial" w:hAnsi="Arial" w:cs="Arial"/>
                <w:b/>
                <w:bCs/>
                <w:iCs/>
              </w:rPr>
            </w:pPr>
            <w:r w:rsidRPr="00D377A7">
              <w:rPr>
                <w:rFonts w:ascii="Arial" w:hAnsi="Arial" w:cs="Arial"/>
                <w:b/>
                <w:bCs/>
                <w:iCs/>
              </w:rPr>
              <w:t>Clausura</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r w:rsidR="000B7D29" w:rsidRPr="00D377A7" w:rsidTr="00B510DD">
        <w:tblPrEx>
          <w:tblCellMar>
            <w:top w:w="0" w:type="dxa"/>
            <w:left w:w="108" w:type="dxa"/>
            <w:bottom w:w="0" w:type="dxa"/>
            <w:right w:w="108" w:type="dxa"/>
          </w:tblCellMar>
        </w:tblPrEx>
        <w:trPr>
          <w:gridAfter w:val="1"/>
          <w:wAfter w:w="8" w:type="dxa"/>
          <w:trHeight w:val="28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suppressAutoHyphens/>
              <w:autoSpaceDE w:val="0"/>
              <w:snapToGrid w:val="0"/>
              <w:rPr>
                <w:rFonts w:ascii="Arial" w:hAnsi="Arial" w:cs="Arial"/>
                <w:b/>
                <w:bCs/>
                <w:iCs/>
              </w:rPr>
            </w:pPr>
            <w:r w:rsidRPr="00D377A7">
              <w:rPr>
                <w:rFonts w:ascii="Arial" w:hAnsi="Arial" w:cs="Arial"/>
                <w:b/>
                <w:bCs/>
                <w:iCs/>
              </w:rPr>
              <w:t>Otros</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0B7D29" w:rsidRPr="00D377A7" w:rsidRDefault="000B7D29" w:rsidP="00B510DD">
            <w:pPr>
              <w:pStyle w:val="LO-Normal"/>
              <w:rPr>
                <w:rFonts w:ascii="Arial" w:hAnsi="Arial" w:cs="Arial"/>
                <w:bCs/>
                <w:iCs/>
                <w:sz w:val="20"/>
                <w:szCs w:val="20"/>
              </w:rPr>
            </w:pPr>
            <w:r w:rsidRPr="00D377A7">
              <w:rPr>
                <w:rFonts w:ascii="Arial" w:hAnsi="Arial" w:cs="Arial"/>
                <w:b/>
                <w:bCs/>
                <w:i/>
                <w:iCs/>
                <w:sz w:val="20"/>
                <w:szCs w:val="20"/>
                <w:lang w:val="es-ES_tradnl"/>
              </w:rPr>
              <w:fldChar w:fldCharType="begin">
                <w:ffData>
                  <w:name w:val="Texto1"/>
                  <w:enabled/>
                  <w:calcOnExit w:val="0"/>
                  <w:textInput/>
                </w:ffData>
              </w:fldChar>
            </w:r>
            <w:r w:rsidRPr="00D377A7">
              <w:rPr>
                <w:rFonts w:ascii="Arial" w:hAnsi="Arial" w:cs="Arial"/>
                <w:b/>
                <w:bCs/>
                <w:i/>
                <w:iCs/>
                <w:sz w:val="20"/>
                <w:szCs w:val="20"/>
                <w:lang w:val="es-ES_tradnl"/>
              </w:rPr>
              <w:instrText xml:space="preserve"> FORMTEXT </w:instrText>
            </w:r>
            <w:r w:rsidRPr="00D377A7">
              <w:rPr>
                <w:rFonts w:ascii="Arial" w:hAnsi="Arial" w:cs="Arial"/>
                <w:b/>
                <w:bCs/>
                <w:i/>
                <w:iCs/>
                <w:sz w:val="20"/>
                <w:szCs w:val="20"/>
                <w:lang w:val="es-ES_tradnl"/>
              </w:rPr>
            </w:r>
            <w:r w:rsidRPr="00D377A7">
              <w:rPr>
                <w:rFonts w:ascii="Arial" w:hAnsi="Arial" w:cs="Arial"/>
                <w:b/>
                <w:bCs/>
                <w:i/>
                <w:iCs/>
                <w:sz w:val="20"/>
                <w:szCs w:val="20"/>
                <w:lang w:val="es-ES_tradnl"/>
              </w:rPr>
              <w:fldChar w:fldCharType="separate"/>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noProof/>
                <w:sz w:val="20"/>
                <w:szCs w:val="20"/>
                <w:lang w:val="es-ES_tradnl"/>
              </w:rPr>
              <w:t> </w:t>
            </w:r>
            <w:r w:rsidRPr="00D377A7">
              <w:rPr>
                <w:rFonts w:ascii="Arial" w:hAnsi="Arial" w:cs="Arial"/>
                <w:b/>
                <w:bCs/>
                <w:i/>
                <w:iCs/>
                <w:sz w:val="20"/>
                <w:szCs w:val="20"/>
                <w:lang w:val="es-ES_tradnl"/>
              </w:rPr>
              <w:fldChar w:fldCharType="end"/>
            </w:r>
          </w:p>
        </w:tc>
      </w:tr>
    </w:tbl>
    <w:p w:rsidR="000B7D29" w:rsidRPr="00D377A7" w:rsidRDefault="000B7D29" w:rsidP="000B7651">
      <w:pPr>
        <w:pStyle w:val="LO-Normal"/>
        <w:ind w:left="703" w:right="703"/>
        <w:jc w:val="both"/>
        <w:rPr>
          <w:rFonts w:ascii="Arial" w:hAnsi="Arial" w:cs="Arial"/>
          <w:b/>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0403C1" w:rsidRPr="00D377A7" w:rsidTr="004E39F3">
        <w:trPr>
          <w:trHeight w:val="283"/>
          <w:tblHeader/>
        </w:trPr>
        <w:tc>
          <w:tcPr>
            <w:tcW w:w="9080" w:type="dxa"/>
            <w:gridSpan w:val="2"/>
            <w:tcBorders>
              <w:top w:val="nil"/>
              <w:left w:val="single" w:sz="18" w:space="0" w:color="000000"/>
              <w:bottom w:val="single" w:sz="4" w:space="0" w:color="auto"/>
            </w:tcBorders>
            <w:vAlign w:val="center"/>
          </w:tcPr>
          <w:p w:rsidR="006901B3" w:rsidRPr="00D377A7" w:rsidRDefault="000B7D29" w:rsidP="000B7D29">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hAnsi="Arial" w:cs="Arial"/>
                <w:bCs/>
                <w:iCs/>
                <w:color w:val="000000" w:themeColor="text1"/>
              </w:rPr>
            </w:pPr>
            <w:r w:rsidRPr="00D377A7">
              <w:rPr>
                <w:rFonts w:ascii="Arial" w:eastAsia="Arial Unicode MS" w:hAnsi="Arial" w:cs="Arial"/>
                <w:b/>
                <w:bCs/>
                <w:iCs/>
                <w:color w:val="000000" w:themeColor="text1"/>
                <w:lang w:val="es-ES_tradnl"/>
              </w:rPr>
              <w:lastRenderedPageBreak/>
              <w:t>13</w:t>
            </w:r>
            <w:r w:rsidR="006901B3" w:rsidRPr="00D377A7">
              <w:rPr>
                <w:rFonts w:ascii="Arial" w:eastAsia="Arial Unicode MS" w:hAnsi="Arial" w:cs="Arial"/>
                <w:b/>
                <w:bCs/>
                <w:iCs/>
                <w:color w:val="000000" w:themeColor="text1"/>
                <w:lang w:val="es-ES_tradnl"/>
              </w:rPr>
              <w:t xml:space="preserve">.- </w:t>
            </w:r>
            <w:r w:rsidRPr="00D377A7">
              <w:rPr>
                <w:rFonts w:ascii="Arial" w:eastAsia="Arial Unicode MS" w:hAnsi="Arial" w:cs="Arial"/>
                <w:b/>
                <w:bCs/>
                <w:iCs/>
                <w:color w:val="000000" w:themeColor="text1"/>
                <w:lang w:val="es-ES_tradnl"/>
              </w:rPr>
              <w:t>PUBLICIDAD Y PROMOCIÓN: (Tipos de soporte, resumen de campañas desarrolladas, presentaciones, medios de difusión empleados y rango de población alcanzado; local, comarcal, provincial, interprovincial…)</w:t>
            </w:r>
          </w:p>
        </w:tc>
      </w:tr>
      <w:bookmarkStart w:id="2" w:name="__Fieldmark__59_2048020899"/>
      <w:tr w:rsidR="000403C1" w:rsidRPr="00D377A7" w:rsidTr="004E39F3">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D377A7" w:rsidRDefault="000B7D29" w:rsidP="000403C1">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D377A7">
              <w:rPr>
                <w:rFonts w:ascii="Arial" w:eastAsia="Arial Unicode MS" w:hAnsi="Arial" w:cs="Arial"/>
                <w:b/>
                <w:bCs/>
                <w:i/>
                <w:iCs/>
                <w:color w:val="000000" w:themeColor="text1"/>
                <w:lang w:val="es-ES_tradnl"/>
              </w:rPr>
              <w:fldChar w:fldCharType="begin">
                <w:ffData>
                  <w:name w:val=""/>
                  <w:enabled/>
                  <w:calcOnExit w:val="0"/>
                  <w:textInput/>
                </w:ffData>
              </w:fldChar>
            </w:r>
            <w:r w:rsidRPr="00D377A7">
              <w:rPr>
                <w:rFonts w:ascii="Arial" w:eastAsia="Arial Unicode MS" w:hAnsi="Arial" w:cs="Arial"/>
                <w:b/>
                <w:bCs/>
                <w:i/>
                <w:iCs/>
                <w:color w:val="000000" w:themeColor="text1"/>
                <w:lang w:val="es-ES_tradnl"/>
              </w:rPr>
              <w:instrText xml:space="preserve"> FORMTEXT </w:instrText>
            </w:r>
            <w:r w:rsidRPr="00D377A7">
              <w:rPr>
                <w:rFonts w:ascii="Arial" w:eastAsia="Arial Unicode MS" w:hAnsi="Arial" w:cs="Arial"/>
                <w:b/>
                <w:bCs/>
                <w:i/>
                <w:iCs/>
                <w:color w:val="000000" w:themeColor="text1"/>
                <w:lang w:val="es-ES_tradnl"/>
              </w:rPr>
            </w:r>
            <w:r w:rsidRPr="00D377A7">
              <w:rPr>
                <w:rFonts w:ascii="Arial" w:eastAsia="Arial Unicode MS" w:hAnsi="Arial" w:cs="Arial"/>
                <w:b/>
                <w:bCs/>
                <w:i/>
                <w:iCs/>
                <w:color w:val="000000" w:themeColor="text1"/>
                <w:lang w:val="es-ES_tradnl"/>
              </w:rPr>
              <w:fldChar w:fldCharType="separate"/>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color w:val="000000" w:themeColor="text1"/>
                <w:lang w:val="es-ES_tradnl"/>
              </w:rPr>
              <w:fldChar w:fldCharType="end"/>
            </w:r>
            <w:r w:rsidR="000403C1" w:rsidRPr="00D377A7">
              <w:rPr>
                <w:rFonts w:ascii="Arial" w:hAnsi="Arial" w:cs="Arial"/>
                <w:bCs/>
                <w:iCs/>
                <w:color w:val="000000" w:themeColor="text1"/>
              </w:rPr>
              <w:fldChar w:fldCharType="begin"/>
            </w:r>
            <w:r w:rsidR="000403C1" w:rsidRPr="00D377A7">
              <w:rPr>
                <w:rFonts w:ascii="Arial" w:hAnsi="Arial" w:cs="Arial"/>
                <w:bCs/>
                <w:iCs/>
                <w:color w:val="000000" w:themeColor="text1"/>
              </w:rPr>
              <w:instrText>""</w:instrText>
            </w:r>
            <w:r w:rsidR="000403C1" w:rsidRPr="00D377A7">
              <w:rPr>
                <w:rFonts w:ascii="Arial" w:hAnsi="Arial" w:cs="Arial"/>
                <w:bCs/>
                <w:iCs/>
                <w:color w:val="000000" w:themeColor="text1"/>
              </w:rPr>
              <w:fldChar w:fldCharType="separate"/>
            </w:r>
            <w:r w:rsidR="000403C1" w:rsidRPr="00D377A7">
              <w:rPr>
                <w:rFonts w:ascii="Arial" w:hAnsi="Arial" w:cs="Arial"/>
                <w:bCs/>
                <w:iCs/>
                <w:color w:val="000000" w:themeColor="text1"/>
              </w:rPr>
              <w:t>  </w:t>
            </w:r>
            <w:r w:rsidR="000403C1" w:rsidRPr="00D377A7">
              <w:rPr>
                <w:rFonts w:ascii="Arial" w:hAnsi="Arial" w:cs="Arial"/>
                <w:bCs/>
                <w:iCs/>
                <w:color w:val="000000" w:themeColor="text1"/>
              </w:rPr>
              <w:fldChar w:fldCharType="end"/>
            </w:r>
            <w:bookmarkStart w:id="3" w:name="__Fieldmark__60_2048020899"/>
            <w:bookmarkEnd w:id="2"/>
            <w:r w:rsidR="000403C1" w:rsidRPr="00D377A7">
              <w:rPr>
                <w:rFonts w:ascii="Arial" w:hAnsi="Arial" w:cs="Arial"/>
                <w:bCs/>
                <w:iCs/>
                <w:color w:val="000000" w:themeColor="text1"/>
              </w:rPr>
              <w:fldChar w:fldCharType="begin"/>
            </w:r>
            <w:r w:rsidR="000403C1" w:rsidRPr="00D377A7">
              <w:rPr>
                <w:rFonts w:ascii="Arial" w:hAnsi="Arial" w:cs="Arial"/>
                <w:bCs/>
                <w:iCs/>
                <w:color w:val="000000" w:themeColor="text1"/>
              </w:rPr>
              <w:instrText>""</w:instrText>
            </w:r>
            <w:r w:rsidR="000403C1" w:rsidRPr="00D377A7">
              <w:rPr>
                <w:rFonts w:ascii="Arial" w:hAnsi="Arial" w:cs="Arial"/>
                <w:bCs/>
                <w:iCs/>
                <w:color w:val="000000" w:themeColor="text1"/>
              </w:rPr>
              <w:fldChar w:fldCharType="separate"/>
            </w:r>
            <w:r w:rsidR="000403C1" w:rsidRPr="00D377A7">
              <w:rPr>
                <w:rFonts w:ascii="Arial" w:hAnsi="Arial" w:cs="Arial"/>
                <w:bCs/>
                <w:iCs/>
                <w:color w:val="000000" w:themeColor="text1"/>
              </w:rPr>
              <w:t>     </w:t>
            </w:r>
            <w:r w:rsidR="000403C1" w:rsidRPr="00D377A7">
              <w:rPr>
                <w:rFonts w:ascii="Arial" w:hAnsi="Arial" w:cs="Arial"/>
                <w:bCs/>
                <w:iCs/>
                <w:color w:val="000000" w:themeColor="text1"/>
              </w:rPr>
              <w:fldChar w:fldCharType="end"/>
            </w:r>
            <w:bookmarkStart w:id="4" w:name="__Fieldmark__61_2048020899"/>
            <w:bookmarkEnd w:id="3"/>
            <w:r w:rsidR="000403C1" w:rsidRPr="00D377A7">
              <w:rPr>
                <w:rFonts w:ascii="Arial" w:hAnsi="Arial" w:cs="Arial"/>
                <w:bCs/>
                <w:iCs/>
                <w:color w:val="000000" w:themeColor="text1"/>
              </w:rPr>
              <w:fldChar w:fldCharType="begin"/>
            </w:r>
            <w:r w:rsidR="000403C1" w:rsidRPr="00D377A7">
              <w:rPr>
                <w:rFonts w:ascii="Arial" w:hAnsi="Arial" w:cs="Arial"/>
                <w:bCs/>
                <w:iCs/>
                <w:color w:val="000000" w:themeColor="text1"/>
              </w:rPr>
              <w:instrText>""</w:instrText>
            </w:r>
            <w:r w:rsidR="000403C1" w:rsidRPr="00D377A7">
              <w:rPr>
                <w:rFonts w:ascii="Arial" w:hAnsi="Arial" w:cs="Arial"/>
                <w:bCs/>
                <w:iCs/>
                <w:color w:val="000000" w:themeColor="text1"/>
              </w:rPr>
              <w:fldChar w:fldCharType="separate"/>
            </w:r>
            <w:r w:rsidR="000403C1" w:rsidRPr="00D377A7">
              <w:rPr>
                <w:rFonts w:ascii="Arial" w:hAnsi="Arial" w:cs="Arial"/>
                <w:bCs/>
                <w:iCs/>
                <w:color w:val="000000" w:themeColor="text1"/>
              </w:rPr>
              <w:t>    </w:t>
            </w:r>
            <w:r w:rsidR="000403C1" w:rsidRPr="00D377A7">
              <w:rPr>
                <w:rFonts w:ascii="Arial" w:hAnsi="Arial" w:cs="Arial"/>
                <w:bCs/>
                <w:iCs/>
                <w:color w:val="000000" w:themeColor="text1"/>
              </w:rPr>
              <w:fldChar w:fldCharType="end"/>
            </w:r>
            <w:bookmarkEnd w:id="4"/>
          </w:p>
        </w:tc>
      </w:tr>
    </w:tbl>
    <w:p w:rsidR="000B7D29" w:rsidRPr="00D377A7" w:rsidRDefault="000B7D29" w:rsidP="000403C1">
      <w:pPr>
        <w:pStyle w:val="LO-Normal"/>
        <w:ind w:left="703" w:right="703"/>
        <w:jc w:val="both"/>
        <w:rPr>
          <w:rFonts w:ascii="Arial" w:hAnsi="Arial" w:cs="Arial"/>
          <w:bCs/>
          <w:iCs/>
          <w:sz w:val="20"/>
          <w:szCs w:val="20"/>
        </w:rPr>
      </w:pPr>
    </w:p>
    <w:tbl>
      <w:tblPr>
        <w:tblW w:w="0" w:type="auto"/>
        <w:tblInd w:w="670" w:type="dxa"/>
        <w:tblBorders>
          <w:left w:val="single" w:sz="18" w:space="0" w:color="000000"/>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12"/>
        <w:gridCol w:w="1266"/>
      </w:tblGrid>
      <w:tr w:rsidR="001F7DA3" w:rsidRPr="00D377A7" w:rsidTr="001F7DA3">
        <w:trPr>
          <w:tblHeader/>
        </w:trPr>
        <w:tc>
          <w:tcPr>
            <w:tcW w:w="7812" w:type="dxa"/>
            <w:tcBorders>
              <w:right w:val="single" w:sz="4" w:space="0" w:color="auto"/>
            </w:tcBorders>
            <w:vAlign w:val="center"/>
          </w:tcPr>
          <w:p w:rsidR="001F7DA3" w:rsidRPr="00D377A7" w:rsidRDefault="001F7DA3" w:rsidP="001F7DA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 xml:space="preserve">14.- ESTIMACIÓN DE ASISTENCIA DE PÚBLICO: (indicar número de personas): </w:t>
            </w:r>
          </w:p>
        </w:tc>
        <w:tc>
          <w:tcPr>
            <w:tcW w:w="1266" w:type="dxa"/>
            <w:tcBorders>
              <w:top w:val="single" w:sz="4" w:space="0" w:color="auto"/>
              <w:left w:val="single" w:sz="4" w:space="0" w:color="auto"/>
            </w:tcBorders>
            <w:vAlign w:val="center"/>
          </w:tcPr>
          <w:p w:rsidR="001F7DA3" w:rsidRPr="00D377A7" w:rsidRDefault="001F7DA3" w:rsidP="001F7DA3">
            <w:pPr>
              <w:widowControl w:val="0"/>
              <w:suppressLineNumbers/>
              <w:pBdr>
                <w:top w:val="none" w:sz="0" w:space="0" w:color="auto"/>
                <w:left w:val="none" w:sz="0" w:space="0" w:color="auto"/>
                <w:bottom w:val="none" w:sz="0" w:space="0" w:color="auto"/>
                <w:right w:val="none" w:sz="0" w:space="0" w:color="auto"/>
              </w:pBdr>
              <w:suppressAutoHyphens/>
              <w:jc w:val="right"/>
              <w:textAlignment w:val="auto"/>
              <w:rPr>
                <w:rFonts w:ascii="Arial" w:eastAsia="Arial Unicode MS" w:hAnsi="Arial" w:cs="Arial"/>
                <w:b/>
                <w:bCs/>
                <w:iCs/>
                <w:lang w:val="es-ES_tradnl"/>
              </w:rPr>
            </w:pPr>
            <w:r w:rsidRPr="00D377A7">
              <w:rPr>
                <w:rFonts w:ascii="Arial" w:eastAsia="Arial Unicode MS" w:hAnsi="Arial" w:cs="Arial"/>
                <w:b/>
                <w:bCs/>
                <w:iCs/>
                <w:lang w:val="es-ES_tradnl"/>
              </w:rPr>
              <w:fldChar w:fldCharType="begin">
                <w:ffData>
                  <w:name w:val=""/>
                  <w:enabled/>
                  <w:calcOnExit w:val="0"/>
                  <w:textInput>
                    <w:type w:val="number"/>
                  </w:textInput>
                </w:ffData>
              </w:fldChar>
            </w:r>
            <w:r w:rsidRPr="00D377A7">
              <w:rPr>
                <w:rFonts w:ascii="Arial" w:eastAsia="Arial Unicode MS" w:hAnsi="Arial" w:cs="Arial"/>
                <w:b/>
                <w:bCs/>
                <w:iCs/>
                <w:lang w:val="es-ES_tradnl"/>
              </w:rPr>
              <w:instrText xml:space="preserve"> FORMTEXT </w:instrText>
            </w:r>
            <w:r w:rsidRPr="00D377A7">
              <w:rPr>
                <w:rFonts w:ascii="Arial" w:eastAsia="Arial Unicode MS" w:hAnsi="Arial" w:cs="Arial"/>
                <w:b/>
                <w:bCs/>
                <w:iCs/>
                <w:lang w:val="es-ES_tradnl"/>
              </w:rPr>
            </w:r>
            <w:r w:rsidRPr="00D377A7">
              <w:rPr>
                <w:rFonts w:ascii="Arial" w:eastAsia="Arial Unicode MS" w:hAnsi="Arial" w:cs="Arial"/>
                <w:b/>
                <w:bCs/>
                <w:iCs/>
                <w:lang w:val="es-ES_tradnl"/>
              </w:rPr>
              <w:fldChar w:fldCharType="separate"/>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noProof/>
                <w:lang w:val="es-ES_tradnl"/>
              </w:rPr>
              <w:t> </w:t>
            </w:r>
            <w:r w:rsidRPr="00D377A7">
              <w:rPr>
                <w:rFonts w:ascii="Arial" w:eastAsia="Arial Unicode MS" w:hAnsi="Arial" w:cs="Arial"/>
                <w:b/>
                <w:bCs/>
                <w:iCs/>
                <w:lang w:val="es-ES_tradnl"/>
              </w:rPr>
              <w:fldChar w:fldCharType="end"/>
            </w:r>
          </w:p>
        </w:tc>
      </w:tr>
    </w:tbl>
    <w:p w:rsidR="000403C1" w:rsidRPr="00D377A7" w:rsidRDefault="000403C1">
      <w:pPr>
        <w:rPr>
          <w:rFonts w:ascii="Arial" w:hAnsi="Arial" w:cs="Arial"/>
        </w:rPr>
      </w:pPr>
    </w:p>
    <w:tbl>
      <w:tblPr>
        <w:tblW w:w="9064" w:type="dxa"/>
        <w:tblInd w:w="686" w:type="dxa"/>
        <w:tblLayout w:type="fixed"/>
        <w:tblCellMar>
          <w:top w:w="55" w:type="dxa"/>
          <w:left w:w="55" w:type="dxa"/>
          <w:bottom w:w="55" w:type="dxa"/>
          <w:right w:w="55" w:type="dxa"/>
        </w:tblCellMar>
        <w:tblLook w:val="0000" w:firstRow="0" w:lastRow="0" w:firstColumn="0" w:lastColumn="0" w:noHBand="0" w:noVBand="0"/>
      </w:tblPr>
      <w:tblGrid>
        <w:gridCol w:w="2661"/>
        <w:gridCol w:w="1552"/>
        <w:gridCol w:w="3142"/>
        <w:gridCol w:w="1465"/>
        <w:gridCol w:w="244"/>
      </w:tblGrid>
      <w:tr w:rsidR="00BF307A" w:rsidRPr="00D377A7" w:rsidTr="00746318">
        <w:trPr>
          <w:gridAfter w:val="1"/>
          <w:wAfter w:w="244" w:type="dxa"/>
          <w:tblHeader/>
        </w:trPr>
        <w:tc>
          <w:tcPr>
            <w:tcW w:w="8820" w:type="dxa"/>
            <w:gridSpan w:val="4"/>
            <w:tcBorders>
              <w:top w:val="nil"/>
              <w:left w:val="single" w:sz="18" w:space="0" w:color="000000"/>
              <w:bottom w:val="single" w:sz="4" w:space="0" w:color="auto"/>
            </w:tcBorders>
            <w:vAlign w:val="center"/>
          </w:tcPr>
          <w:p w:rsidR="00BF307A" w:rsidRPr="00D377A7" w:rsidRDefault="001F7DA3" w:rsidP="001F7DA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D377A7">
              <w:rPr>
                <w:rFonts w:ascii="Arial" w:eastAsia="Arial Unicode MS" w:hAnsi="Arial" w:cs="Arial"/>
                <w:b/>
                <w:bCs/>
                <w:iCs/>
                <w:lang w:val="es-ES_tradnl"/>
              </w:rPr>
              <w:t>15.- *PRESUPUESTO NIVELADO PREVISTO DE LA ACTIVIDAD O PRUEBA</w:t>
            </w:r>
          </w:p>
        </w:tc>
      </w:tr>
      <w:tr w:rsidR="001F7DA3" w:rsidRPr="00D377A7" w:rsidTr="00746318">
        <w:tblPrEx>
          <w:tblCellMar>
            <w:top w:w="0" w:type="dxa"/>
            <w:left w:w="0" w:type="dxa"/>
            <w:bottom w:w="0" w:type="dxa"/>
            <w:right w:w="0" w:type="dxa"/>
          </w:tblCellMar>
        </w:tblPrEx>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Pr>
          <w:p w:rsidR="001F7DA3" w:rsidRPr="00D377A7" w:rsidRDefault="001F7DA3" w:rsidP="00B510DD">
            <w:pPr>
              <w:suppressAutoHyphens/>
              <w:jc w:val="center"/>
              <w:rPr>
                <w:rFonts w:ascii="Arial" w:hAnsi="Arial" w:cs="Arial"/>
                <w:b/>
                <w:color w:val="000000"/>
              </w:rPr>
            </w:pPr>
            <w:r w:rsidRPr="00D377A7">
              <w:rPr>
                <w:rFonts w:ascii="Arial" w:hAnsi="Arial" w:cs="Arial"/>
                <w:b/>
                <w:color w:val="000000"/>
              </w:rPr>
              <w:t>GASTOS</w:t>
            </w:r>
          </w:p>
        </w:tc>
        <w:tc>
          <w:tcPr>
            <w:tcW w:w="4851" w:type="dxa"/>
            <w:gridSpan w:val="3"/>
            <w:tcBorders>
              <w:top w:val="single" w:sz="4" w:space="0" w:color="000000"/>
              <w:left w:val="single" w:sz="4" w:space="0" w:color="000000"/>
              <w:bottom w:val="single" w:sz="4" w:space="0" w:color="000000"/>
              <w:right w:val="single" w:sz="4" w:space="0" w:color="000000"/>
            </w:tcBorders>
            <w:shd w:val="clear" w:color="auto" w:fill="auto"/>
          </w:tcPr>
          <w:p w:rsidR="001F7DA3" w:rsidRPr="00D377A7" w:rsidRDefault="001F7DA3" w:rsidP="001F7DA3">
            <w:pPr>
              <w:suppressAutoHyphens/>
              <w:ind w:left="15"/>
              <w:jc w:val="center"/>
              <w:rPr>
                <w:rFonts w:ascii="Arial" w:hAnsi="Arial" w:cs="Arial"/>
              </w:rPr>
            </w:pPr>
            <w:r w:rsidRPr="00D377A7">
              <w:rPr>
                <w:rFonts w:ascii="Arial" w:hAnsi="Arial" w:cs="Arial"/>
                <w:b/>
                <w:color w:val="000000"/>
              </w:rPr>
              <w:t>INGRESOS</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1F7DA3" w:rsidP="00B510DD">
            <w:pPr>
              <w:suppressAutoHyphens/>
              <w:jc w:val="center"/>
              <w:rPr>
                <w:rFonts w:ascii="Arial" w:hAnsi="Arial" w:cs="Arial"/>
                <w:b/>
                <w:color w:val="000000"/>
              </w:rPr>
            </w:pPr>
            <w:r w:rsidRPr="00D377A7">
              <w:rPr>
                <w:rFonts w:ascii="Arial" w:hAnsi="Arial" w:cs="Arial"/>
                <w:b/>
                <w:color w:val="000000"/>
              </w:rPr>
              <w:t>CONCEPTO*</w:t>
            </w:r>
          </w:p>
        </w:tc>
        <w:tc>
          <w:tcPr>
            <w:tcW w:w="1552" w:type="dxa"/>
            <w:tcBorders>
              <w:top w:val="single" w:sz="4" w:space="0" w:color="000000"/>
              <w:left w:val="single" w:sz="4" w:space="0" w:color="000000"/>
              <w:bottom w:val="single" w:sz="4" w:space="0" w:color="000000"/>
            </w:tcBorders>
            <w:shd w:val="clear" w:color="auto" w:fill="auto"/>
          </w:tcPr>
          <w:p w:rsidR="001F7DA3" w:rsidRPr="00D377A7" w:rsidRDefault="001F7DA3" w:rsidP="00B510DD">
            <w:pPr>
              <w:suppressAutoHyphens/>
              <w:ind w:left="15"/>
              <w:jc w:val="center"/>
              <w:rPr>
                <w:rFonts w:ascii="Arial" w:hAnsi="Arial" w:cs="Arial"/>
                <w:b/>
                <w:color w:val="000000"/>
              </w:rPr>
            </w:pPr>
            <w:r w:rsidRPr="00D377A7">
              <w:rPr>
                <w:rFonts w:ascii="Arial" w:hAnsi="Arial" w:cs="Arial"/>
                <w:b/>
                <w:color w:val="000000"/>
              </w:rPr>
              <w:t>IMPORTE</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1F7DA3" w:rsidP="00B510DD">
            <w:pPr>
              <w:suppressAutoHyphens/>
              <w:ind w:left="15"/>
              <w:jc w:val="center"/>
              <w:rPr>
                <w:rFonts w:ascii="Arial" w:hAnsi="Arial" w:cs="Arial"/>
                <w:b/>
                <w:color w:val="000000"/>
              </w:rPr>
            </w:pPr>
            <w:r w:rsidRPr="00D377A7">
              <w:rPr>
                <w:rFonts w:ascii="Arial" w:hAnsi="Arial" w:cs="Arial"/>
                <w:b/>
                <w:color w:val="000000"/>
              </w:rPr>
              <w:t>CONCEPTO</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tcPr>
          <w:p w:rsidR="001F7DA3" w:rsidRPr="00D377A7" w:rsidRDefault="001F7DA3" w:rsidP="00B510DD">
            <w:pPr>
              <w:suppressAutoHyphens/>
              <w:ind w:left="15"/>
              <w:rPr>
                <w:rFonts w:ascii="Arial" w:hAnsi="Arial" w:cs="Arial"/>
              </w:rPr>
            </w:pPr>
            <w:r w:rsidRPr="00D377A7">
              <w:rPr>
                <w:rFonts w:ascii="Arial" w:hAnsi="Arial" w:cs="Arial"/>
                <w:b/>
                <w:color w:val="000000"/>
              </w:rPr>
              <w:t xml:space="preserve">       IMPORTE</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b/>
                <w:color w:val="000000"/>
                <w:u w:val="single"/>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b/>
                <w:color w:val="000000"/>
                <w:u w:val="single"/>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1F7DA3" w:rsidP="003D23FF">
            <w:pPr>
              <w:suppressAutoHyphens/>
              <w:ind w:left="165" w:right="142"/>
              <w:rPr>
                <w:rFonts w:ascii="Arial" w:hAnsi="Arial" w:cs="Arial"/>
                <w:color w:val="000000"/>
              </w:rPr>
            </w:pPr>
            <w:r w:rsidRPr="00D377A7">
              <w:rPr>
                <w:rFonts w:ascii="Arial" w:hAnsi="Arial" w:cs="Arial"/>
                <w:color w:val="000000"/>
              </w:rPr>
              <w:t>Asistencia económica solicitada a Diputación</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1F7DA3" w:rsidP="003D23FF">
            <w:pPr>
              <w:suppressAutoHyphens/>
              <w:ind w:left="165"/>
              <w:rPr>
                <w:rFonts w:ascii="Arial" w:hAnsi="Arial" w:cs="Arial"/>
                <w:color w:val="000000"/>
              </w:rPr>
            </w:pPr>
            <w:r w:rsidRPr="00D377A7">
              <w:rPr>
                <w:rFonts w:ascii="Arial" w:hAnsi="Arial" w:cs="Arial"/>
                <w:color w:val="000000"/>
              </w:rPr>
              <w:t>Aportación fondos propios Ayto. **</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ight="117"/>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36"/>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552" w:type="dxa"/>
            <w:tcBorders>
              <w:top w:val="single" w:sz="4" w:space="0" w:color="000000"/>
              <w:left w:val="single" w:sz="4" w:space="0" w:color="000000"/>
              <w:bottom w:val="sing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single" w:sz="4" w:space="0" w:color="000000"/>
            </w:tcBorders>
            <w:shd w:val="clear" w:color="auto" w:fill="auto"/>
          </w:tcPr>
          <w:p w:rsidR="001F7DA3" w:rsidRPr="00D377A7" w:rsidRDefault="003D23FF" w:rsidP="003D23FF">
            <w:pPr>
              <w:suppressAutoHyphens/>
              <w:snapToGrid w:val="0"/>
              <w:ind w:left="165"/>
              <w:rPr>
                <w:rFonts w:ascii="Arial" w:hAnsi="Arial" w:cs="Arial"/>
                <w:color w:val="000000"/>
              </w:rPr>
            </w:pPr>
            <w:r w:rsidRPr="00D377A7">
              <w:rPr>
                <w:rFonts w:ascii="Arial" w:eastAsia="Arial Unicode MS" w:hAnsi="Arial" w:cs="Arial"/>
                <w:bCs/>
                <w:iCs/>
                <w:lang w:val="es-ES_tradnl"/>
              </w:rPr>
              <w:fldChar w:fldCharType="begin">
                <w:ffData>
                  <w:name w:val=""/>
                  <w:enabled/>
                  <w:calcOnExit w:val="0"/>
                  <w:textInput/>
                </w:ffData>
              </w:fldChar>
            </w:r>
            <w:r w:rsidRPr="00D377A7">
              <w:rPr>
                <w:rFonts w:ascii="Arial" w:eastAsia="Arial Unicode MS" w:hAnsi="Arial" w:cs="Arial"/>
                <w:bCs/>
                <w:iCs/>
                <w:lang w:val="es-ES_tradnl"/>
              </w:rPr>
              <w:instrText xml:space="preserve"> FORMTEXT </w:instrText>
            </w:r>
            <w:r w:rsidRPr="00D377A7">
              <w:rPr>
                <w:rFonts w:ascii="Arial" w:eastAsia="Arial Unicode MS" w:hAnsi="Arial" w:cs="Arial"/>
                <w:bCs/>
                <w:iCs/>
                <w:lang w:val="es-ES_tradnl"/>
              </w:rPr>
            </w:r>
            <w:r w:rsidRPr="00D377A7">
              <w:rPr>
                <w:rFonts w:ascii="Arial" w:eastAsia="Arial Unicode MS" w:hAnsi="Arial" w:cs="Arial"/>
                <w:bCs/>
                <w:iCs/>
                <w:lang w:val="es-ES_tradnl"/>
              </w:rPr>
              <w:fldChar w:fldCharType="separate"/>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noProof/>
                <w:lang w:val="es-ES_tradnl"/>
              </w:rPr>
              <w:t> </w:t>
            </w:r>
            <w:r w:rsidRPr="00D377A7">
              <w:rPr>
                <w:rFonts w:ascii="Arial" w:eastAsia="Arial Unicode MS" w:hAnsi="Arial" w:cs="Arial"/>
                <w:bCs/>
                <w:iCs/>
                <w:lang w:val="es-ES_tradnl"/>
              </w:rPr>
              <w:fldChar w:fldCharType="end"/>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3D23FF" w:rsidRPr="00D377A7" w:rsidTr="00746318">
        <w:tblPrEx>
          <w:tblCellMar>
            <w:top w:w="0" w:type="dxa"/>
            <w:left w:w="0" w:type="dxa"/>
            <w:bottom w:w="0" w:type="dxa"/>
            <w:right w:w="0" w:type="dxa"/>
          </w:tblCellMar>
        </w:tblPrEx>
        <w:tc>
          <w:tcPr>
            <w:tcW w:w="2661" w:type="dxa"/>
            <w:tcBorders>
              <w:top w:val="single" w:sz="4" w:space="0" w:color="000000"/>
              <w:left w:val="single" w:sz="4" w:space="0" w:color="000000"/>
              <w:bottom w:val="double" w:sz="4" w:space="0" w:color="000000"/>
            </w:tcBorders>
            <w:shd w:val="clear" w:color="auto" w:fill="auto"/>
          </w:tcPr>
          <w:p w:rsidR="001F7DA3" w:rsidRPr="00D377A7" w:rsidRDefault="001F7DA3" w:rsidP="003D23FF">
            <w:pPr>
              <w:suppressAutoHyphens/>
              <w:ind w:left="136"/>
              <w:rPr>
                <w:rFonts w:ascii="Arial" w:hAnsi="Arial" w:cs="Arial"/>
                <w:b/>
                <w:color w:val="000000"/>
              </w:rPr>
            </w:pPr>
            <w:r w:rsidRPr="00D377A7">
              <w:rPr>
                <w:rFonts w:ascii="Arial" w:hAnsi="Arial" w:cs="Arial"/>
                <w:b/>
                <w:color w:val="000000"/>
              </w:rPr>
              <w:t>TOTAL GASTOS</w:t>
            </w:r>
          </w:p>
        </w:tc>
        <w:tc>
          <w:tcPr>
            <w:tcW w:w="1552" w:type="dxa"/>
            <w:tcBorders>
              <w:top w:val="single" w:sz="4" w:space="0" w:color="000000"/>
              <w:left w:val="single" w:sz="4" w:space="0" w:color="000000"/>
              <w:bottom w:val="double" w:sz="4" w:space="0" w:color="000000"/>
            </w:tcBorders>
            <w:shd w:val="clear" w:color="auto" w:fill="auto"/>
            <w:vAlign w:val="center"/>
          </w:tcPr>
          <w:p w:rsidR="001F7DA3" w:rsidRPr="00D377A7" w:rsidRDefault="003D23FF" w:rsidP="003D23FF">
            <w:pPr>
              <w:suppressAutoHyphens/>
              <w:snapToGrid w:val="0"/>
              <w:ind w:left="15" w:right="260"/>
              <w:jc w:val="right"/>
              <w:rPr>
                <w:rFonts w:ascii="Arial" w:hAnsi="Arial" w:cs="Arial"/>
                <w:b/>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c>
          <w:tcPr>
            <w:tcW w:w="3142" w:type="dxa"/>
            <w:tcBorders>
              <w:top w:val="single" w:sz="4" w:space="0" w:color="000000"/>
              <w:left w:val="single" w:sz="4" w:space="0" w:color="000000"/>
              <w:bottom w:val="double" w:sz="4" w:space="0" w:color="000000"/>
            </w:tcBorders>
            <w:shd w:val="clear" w:color="auto" w:fill="auto"/>
          </w:tcPr>
          <w:p w:rsidR="001F7DA3" w:rsidRPr="00D377A7" w:rsidRDefault="001F7DA3" w:rsidP="003D23FF">
            <w:pPr>
              <w:suppressAutoHyphens/>
              <w:ind w:left="165"/>
              <w:rPr>
                <w:rFonts w:ascii="Arial" w:hAnsi="Arial" w:cs="Arial"/>
                <w:b/>
                <w:color w:val="000000"/>
              </w:rPr>
            </w:pPr>
            <w:r w:rsidRPr="00D377A7">
              <w:rPr>
                <w:rFonts w:ascii="Arial" w:hAnsi="Arial" w:cs="Arial"/>
                <w:b/>
                <w:color w:val="000000"/>
              </w:rPr>
              <w:t>TOTAL INGRESOS</w:t>
            </w:r>
          </w:p>
        </w:tc>
        <w:tc>
          <w:tcPr>
            <w:tcW w:w="1709"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1F7DA3" w:rsidRPr="00D377A7" w:rsidRDefault="003D23FF" w:rsidP="003D23FF">
            <w:pPr>
              <w:suppressAutoHyphens/>
              <w:snapToGrid w:val="0"/>
              <w:ind w:left="15" w:right="229"/>
              <w:jc w:val="right"/>
              <w:rPr>
                <w:rFonts w:ascii="Arial" w:hAnsi="Arial" w:cs="Arial"/>
                <w:b/>
                <w:color w:val="000000"/>
              </w:rPr>
            </w:pPr>
            <w:r w:rsidRPr="00D377A7">
              <w:rPr>
                <w:rFonts w:ascii="Arial" w:hAnsi="Arial" w:cs="Arial"/>
                <w:bCs/>
                <w:i/>
                <w:iCs/>
                <w:lang w:val="es-ES_tradnl"/>
              </w:rPr>
              <w:fldChar w:fldCharType="begin">
                <w:ffData>
                  <w:name w:val=""/>
                  <w:enabled/>
                  <w:calcOnExit w:val="0"/>
                  <w:textInput>
                    <w:type w:val="number"/>
                  </w:textInput>
                </w:ffData>
              </w:fldChar>
            </w:r>
            <w:r w:rsidRPr="00D377A7">
              <w:rPr>
                <w:rFonts w:ascii="Arial" w:hAnsi="Arial" w:cs="Arial"/>
                <w:bCs/>
                <w:i/>
                <w:iCs/>
                <w:lang w:val="es-ES_tradnl"/>
              </w:rPr>
              <w:instrText xml:space="preserve"> FORMTEXT </w:instrText>
            </w:r>
            <w:r w:rsidRPr="00D377A7">
              <w:rPr>
                <w:rFonts w:ascii="Arial" w:hAnsi="Arial" w:cs="Arial"/>
                <w:bCs/>
                <w:i/>
                <w:iCs/>
                <w:lang w:val="es-ES_tradnl"/>
              </w:rPr>
            </w:r>
            <w:r w:rsidRPr="00D377A7">
              <w:rPr>
                <w:rFonts w:ascii="Arial" w:hAnsi="Arial" w:cs="Arial"/>
                <w:bCs/>
                <w:i/>
                <w:iCs/>
                <w:lang w:val="es-ES_tradnl"/>
              </w:rPr>
              <w:fldChar w:fldCharType="separate"/>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noProof/>
                <w:lang w:val="es-ES_tradnl"/>
              </w:rPr>
              <w:t> </w:t>
            </w:r>
            <w:r w:rsidRPr="00D377A7">
              <w:rPr>
                <w:rFonts w:ascii="Arial" w:hAnsi="Arial" w:cs="Arial"/>
                <w:bCs/>
                <w:i/>
                <w:iCs/>
                <w:lang w:val="es-ES_tradnl"/>
              </w:rPr>
              <w:fldChar w:fldCharType="end"/>
            </w:r>
            <w:r w:rsidRPr="00D377A7">
              <w:rPr>
                <w:rFonts w:ascii="Arial" w:hAnsi="Arial" w:cs="Arial"/>
                <w:bCs/>
                <w:i/>
                <w:iCs/>
                <w:lang w:val="es-ES_tradnl"/>
              </w:rPr>
              <w:t>€</w:t>
            </w:r>
          </w:p>
        </w:tc>
      </w:tr>
      <w:tr w:rsidR="001F7DA3" w:rsidRPr="00D377A7" w:rsidTr="00746318">
        <w:tblPrEx>
          <w:tblCellMar>
            <w:top w:w="0" w:type="dxa"/>
            <w:left w:w="0" w:type="dxa"/>
            <w:bottom w:w="0" w:type="dxa"/>
            <w:right w:w="0" w:type="dxa"/>
          </w:tblCellMar>
        </w:tblPrEx>
        <w:tc>
          <w:tcPr>
            <w:tcW w:w="9064" w:type="dxa"/>
            <w:gridSpan w:val="5"/>
            <w:tcBorders>
              <w:top w:val="double" w:sz="4" w:space="0" w:color="000000"/>
              <w:left w:val="double" w:sz="4" w:space="0" w:color="000000"/>
              <w:bottom w:val="double" w:sz="4" w:space="0" w:color="000000"/>
              <w:right w:val="double" w:sz="4" w:space="0" w:color="000000"/>
            </w:tcBorders>
            <w:shd w:val="clear" w:color="auto" w:fill="auto"/>
          </w:tcPr>
          <w:p w:rsidR="001F7DA3" w:rsidRPr="00D377A7" w:rsidRDefault="001F7DA3" w:rsidP="001F7DA3">
            <w:pPr>
              <w:tabs>
                <w:tab w:val="left" w:pos="31327"/>
              </w:tabs>
              <w:suppressAutoHyphens/>
              <w:rPr>
                <w:rFonts w:ascii="Arial" w:hAnsi="Arial" w:cs="Arial"/>
                <w:color w:val="000000"/>
              </w:rPr>
            </w:pPr>
            <w:r w:rsidRPr="00D377A7">
              <w:rPr>
                <w:rFonts w:ascii="Arial" w:hAnsi="Arial" w:cs="Arial"/>
                <w:color w:val="000000"/>
              </w:rPr>
              <w:t>* Los conceptos deben estar enmarcados en los conceptos subvencionables previstos en la convocatoria.</w:t>
            </w:r>
          </w:p>
          <w:p w:rsidR="001F7DA3" w:rsidRPr="00D377A7" w:rsidRDefault="001F7DA3" w:rsidP="001F7DA3">
            <w:pPr>
              <w:suppressAutoHyphens/>
              <w:snapToGrid w:val="0"/>
              <w:ind w:left="15"/>
              <w:rPr>
                <w:rFonts w:ascii="Arial" w:hAnsi="Arial" w:cs="Arial"/>
                <w:b/>
                <w:color w:val="000000"/>
              </w:rPr>
            </w:pPr>
            <w:r w:rsidRPr="00D377A7">
              <w:rPr>
                <w:rFonts w:ascii="Arial" w:hAnsi="Arial" w:cs="Arial"/>
                <w:color w:val="000000"/>
              </w:rPr>
              <w:t xml:space="preserve">** El presupuesto debe estar nivelado (total gastos = total ingresos), por lo que, si los gastos exceden de los ingresos externos a la entidad organizadora, la diferencia hasta nivelar el presupuesto deberá serlo con cargo a fondos propios dicha entidad, esto es, del Ayuntamiento.  </w:t>
            </w:r>
          </w:p>
        </w:tc>
      </w:tr>
    </w:tbl>
    <w:p w:rsidR="00B6050F" w:rsidRPr="00D377A7" w:rsidRDefault="00B6050F"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4E39F3" w:rsidRPr="00D377A7" w:rsidTr="00B510DD">
        <w:trPr>
          <w:trHeight w:val="283"/>
          <w:tblHeader/>
        </w:trPr>
        <w:tc>
          <w:tcPr>
            <w:tcW w:w="9080" w:type="dxa"/>
            <w:gridSpan w:val="2"/>
            <w:tcBorders>
              <w:top w:val="nil"/>
              <w:left w:val="single" w:sz="18" w:space="0" w:color="000000"/>
              <w:bottom w:val="single" w:sz="4" w:space="0" w:color="auto"/>
            </w:tcBorders>
            <w:vAlign w:val="center"/>
          </w:tcPr>
          <w:p w:rsidR="004E39F3" w:rsidRPr="00D377A7" w:rsidRDefault="004E39F3" w:rsidP="00B510DD">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hAnsi="Arial" w:cs="Arial"/>
                <w:bCs/>
                <w:iCs/>
                <w:color w:val="000000" w:themeColor="text1"/>
              </w:rPr>
            </w:pPr>
            <w:r w:rsidRPr="00D377A7">
              <w:rPr>
                <w:rFonts w:ascii="Arial" w:eastAsia="Arial Unicode MS" w:hAnsi="Arial" w:cs="Arial"/>
                <w:b/>
                <w:bCs/>
                <w:iCs/>
                <w:color w:val="000000" w:themeColor="text1"/>
                <w:lang w:val="es-ES_tradnl"/>
              </w:rPr>
              <w:t>16.- INFORMACIÓN ADICIONAL ORGANIZACIÓN:</w:t>
            </w:r>
          </w:p>
        </w:tc>
      </w:tr>
      <w:tr w:rsidR="004E39F3" w:rsidRPr="00D377A7" w:rsidTr="00B510DD">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9F3" w:rsidRPr="00D377A7" w:rsidRDefault="004E39F3" w:rsidP="00B510DD">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D377A7">
              <w:rPr>
                <w:rFonts w:ascii="Arial" w:eastAsia="Arial Unicode MS" w:hAnsi="Arial" w:cs="Arial"/>
                <w:b/>
                <w:bCs/>
                <w:i/>
                <w:iCs/>
                <w:color w:val="000000" w:themeColor="text1"/>
                <w:lang w:val="es-ES_tradnl"/>
              </w:rPr>
              <w:fldChar w:fldCharType="begin">
                <w:ffData>
                  <w:name w:val=""/>
                  <w:enabled/>
                  <w:calcOnExit w:val="0"/>
                  <w:textInput/>
                </w:ffData>
              </w:fldChar>
            </w:r>
            <w:r w:rsidRPr="00D377A7">
              <w:rPr>
                <w:rFonts w:ascii="Arial" w:eastAsia="Arial Unicode MS" w:hAnsi="Arial" w:cs="Arial"/>
                <w:b/>
                <w:bCs/>
                <w:i/>
                <w:iCs/>
                <w:color w:val="000000" w:themeColor="text1"/>
                <w:lang w:val="es-ES_tradnl"/>
              </w:rPr>
              <w:instrText xml:space="preserve"> FORMTEXT </w:instrText>
            </w:r>
            <w:r w:rsidRPr="00D377A7">
              <w:rPr>
                <w:rFonts w:ascii="Arial" w:eastAsia="Arial Unicode MS" w:hAnsi="Arial" w:cs="Arial"/>
                <w:b/>
                <w:bCs/>
                <w:i/>
                <w:iCs/>
                <w:color w:val="000000" w:themeColor="text1"/>
                <w:lang w:val="es-ES_tradnl"/>
              </w:rPr>
            </w:r>
            <w:r w:rsidRPr="00D377A7">
              <w:rPr>
                <w:rFonts w:ascii="Arial" w:eastAsia="Arial Unicode MS" w:hAnsi="Arial" w:cs="Arial"/>
                <w:b/>
                <w:bCs/>
                <w:i/>
                <w:iCs/>
                <w:color w:val="000000" w:themeColor="text1"/>
                <w:lang w:val="es-ES_tradnl"/>
              </w:rPr>
              <w:fldChar w:fldCharType="separate"/>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noProof/>
                <w:color w:val="000000" w:themeColor="text1"/>
                <w:lang w:val="es-ES_tradnl"/>
              </w:rPr>
              <w:t> </w:t>
            </w:r>
            <w:r w:rsidRPr="00D377A7">
              <w:rPr>
                <w:rFonts w:ascii="Arial" w:eastAsia="Arial Unicode MS" w:hAnsi="Arial" w:cs="Arial"/>
                <w:b/>
                <w:bCs/>
                <w:i/>
                <w:iCs/>
                <w:color w:val="000000" w:themeColor="text1"/>
                <w:lang w:val="es-ES_tradnl"/>
              </w:rPr>
              <w:fldChar w:fldCharType="end"/>
            </w:r>
            <w:r w:rsidRPr="00D377A7">
              <w:rPr>
                <w:rFonts w:ascii="Arial" w:hAnsi="Arial" w:cs="Arial"/>
                <w:bCs/>
                <w:iCs/>
                <w:color w:val="000000" w:themeColor="text1"/>
              </w:rPr>
              <w:fldChar w:fldCharType="begin"/>
            </w:r>
            <w:r w:rsidRPr="00D377A7">
              <w:rPr>
                <w:rFonts w:ascii="Arial" w:hAnsi="Arial" w:cs="Arial"/>
                <w:bCs/>
                <w:iCs/>
                <w:color w:val="000000" w:themeColor="text1"/>
              </w:rPr>
              <w:instrText>""</w:instrText>
            </w:r>
            <w:r w:rsidRPr="00D377A7">
              <w:rPr>
                <w:rFonts w:ascii="Arial" w:hAnsi="Arial" w:cs="Arial"/>
                <w:bCs/>
                <w:iCs/>
                <w:color w:val="000000" w:themeColor="text1"/>
              </w:rPr>
              <w:fldChar w:fldCharType="separate"/>
            </w:r>
            <w:r w:rsidRPr="00D377A7">
              <w:rPr>
                <w:rFonts w:ascii="Arial" w:hAnsi="Arial" w:cs="Arial"/>
                <w:bCs/>
                <w:iCs/>
                <w:color w:val="000000" w:themeColor="text1"/>
              </w:rPr>
              <w:t>  </w:t>
            </w:r>
            <w:r w:rsidRPr="00D377A7">
              <w:rPr>
                <w:rFonts w:ascii="Arial" w:hAnsi="Arial" w:cs="Arial"/>
                <w:bCs/>
                <w:iCs/>
                <w:color w:val="000000" w:themeColor="text1"/>
              </w:rPr>
              <w:fldChar w:fldCharType="end"/>
            </w:r>
            <w:r w:rsidRPr="00D377A7">
              <w:rPr>
                <w:rFonts w:ascii="Arial" w:hAnsi="Arial" w:cs="Arial"/>
                <w:bCs/>
                <w:iCs/>
                <w:color w:val="000000" w:themeColor="text1"/>
              </w:rPr>
              <w:fldChar w:fldCharType="begin"/>
            </w:r>
            <w:r w:rsidRPr="00D377A7">
              <w:rPr>
                <w:rFonts w:ascii="Arial" w:hAnsi="Arial" w:cs="Arial"/>
                <w:bCs/>
                <w:iCs/>
                <w:color w:val="000000" w:themeColor="text1"/>
              </w:rPr>
              <w:instrText>""</w:instrText>
            </w:r>
            <w:r w:rsidRPr="00D377A7">
              <w:rPr>
                <w:rFonts w:ascii="Arial" w:hAnsi="Arial" w:cs="Arial"/>
                <w:bCs/>
                <w:iCs/>
                <w:color w:val="000000" w:themeColor="text1"/>
              </w:rPr>
              <w:fldChar w:fldCharType="separate"/>
            </w:r>
            <w:r w:rsidRPr="00D377A7">
              <w:rPr>
                <w:rFonts w:ascii="Arial" w:hAnsi="Arial" w:cs="Arial"/>
                <w:bCs/>
                <w:iCs/>
                <w:color w:val="000000" w:themeColor="text1"/>
              </w:rPr>
              <w:t>     </w:t>
            </w:r>
            <w:r w:rsidRPr="00D377A7">
              <w:rPr>
                <w:rFonts w:ascii="Arial" w:hAnsi="Arial" w:cs="Arial"/>
                <w:bCs/>
                <w:iCs/>
                <w:color w:val="000000" w:themeColor="text1"/>
              </w:rPr>
              <w:fldChar w:fldCharType="end"/>
            </w:r>
            <w:r w:rsidRPr="00D377A7">
              <w:rPr>
                <w:rFonts w:ascii="Arial" w:hAnsi="Arial" w:cs="Arial"/>
                <w:bCs/>
                <w:iCs/>
                <w:color w:val="000000" w:themeColor="text1"/>
              </w:rPr>
              <w:fldChar w:fldCharType="begin"/>
            </w:r>
            <w:r w:rsidRPr="00D377A7">
              <w:rPr>
                <w:rFonts w:ascii="Arial" w:hAnsi="Arial" w:cs="Arial"/>
                <w:bCs/>
                <w:iCs/>
                <w:color w:val="000000" w:themeColor="text1"/>
              </w:rPr>
              <w:instrText>""</w:instrText>
            </w:r>
            <w:r w:rsidRPr="00D377A7">
              <w:rPr>
                <w:rFonts w:ascii="Arial" w:hAnsi="Arial" w:cs="Arial"/>
                <w:bCs/>
                <w:iCs/>
                <w:color w:val="000000" w:themeColor="text1"/>
              </w:rPr>
              <w:fldChar w:fldCharType="separate"/>
            </w:r>
            <w:r w:rsidRPr="00D377A7">
              <w:rPr>
                <w:rFonts w:ascii="Arial" w:hAnsi="Arial" w:cs="Arial"/>
                <w:bCs/>
                <w:iCs/>
                <w:color w:val="000000" w:themeColor="text1"/>
              </w:rPr>
              <w:t>    </w:t>
            </w:r>
            <w:r w:rsidRPr="00D377A7">
              <w:rPr>
                <w:rFonts w:ascii="Arial" w:hAnsi="Arial" w:cs="Arial"/>
                <w:bCs/>
                <w:iCs/>
                <w:color w:val="000000" w:themeColor="text1"/>
              </w:rPr>
              <w:fldChar w:fldCharType="end"/>
            </w:r>
          </w:p>
        </w:tc>
      </w:tr>
    </w:tbl>
    <w:p w:rsidR="004E39F3" w:rsidRPr="00D377A7" w:rsidRDefault="004E39F3" w:rsidP="000B7651">
      <w:pPr>
        <w:pStyle w:val="LO-Normal"/>
        <w:ind w:left="703" w:right="703"/>
        <w:rPr>
          <w:rFonts w:ascii="Arial" w:hAnsi="Arial" w:cs="Arial"/>
          <w:bCs/>
          <w:iCs/>
          <w:sz w:val="20"/>
          <w:szCs w:val="20"/>
        </w:rPr>
      </w:pPr>
    </w:p>
    <w:p w:rsidR="001F7DA3" w:rsidRPr="00D377A7" w:rsidRDefault="001F7DA3" w:rsidP="000B7651">
      <w:pPr>
        <w:pStyle w:val="LO-Normal"/>
        <w:ind w:left="703" w:right="703"/>
        <w:rPr>
          <w:rFonts w:ascii="Arial" w:hAnsi="Arial" w:cs="Arial"/>
          <w:bCs/>
          <w:iCs/>
          <w:sz w:val="20"/>
          <w:szCs w:val="20"/>
        </w:rPr>
      </w:pPr>
    </w:p>
    <w:p w:rsidR="004E39F3" w:rsidRPr="00D377A7" w:rsidRDefault="004E39F3" w:rsidP="004E39F3">
      <w:pPr>
        <w:pBdr>
          <w:top w:val="none" w:sz="0" w:space="0" w:color="auto"/>
          <w:left w:val="none" w:sz="0" w:space="0" w:color="auto"/>
          <w:bottom w:val="none" w:sz="0" w:space="0" w:color="auto"/>
          <w:right w:val="none" w:sz="0" w:space="0" w:color="auto"/>
        </w:pBdr>
        <w:ind w:left="709"/>
        <w:textAlignment w:val="auto"/>
        <w:rPr>
          <w:rFonts w:ascii="Arial" w:hAnsi="Arial" w:cs="Arial"/>
          <w:lang w:eastAsia="zh-CN"/>
        </w:rPr>
      </w:pPr>
      <w:r w:rsidRPr="00D377A7">
        <w:rPr>
          <w:rFonts w:ascii="Arial" w:hAnsi="Arial" w:cs="Arial"/>
          <w:lang w:eastAsia="zh-CN"/>
        </w:rPr>
        <w:t>*(Los campos específicos como criterio de valoración de la Asistencia Económica).</w:t>
      </w:r>
    </w:p>
    <w:p w:rsidR="003210C0" w:rsidRDefault="003210C0" w:rsidP="000B7651">
      <w:pPr>
        <w:pStyle w:val="LO-Normal"/>
        <w:ind w:left="703" w:right="703"/>
        <w:rPr>
          <w:rFonts w:ascii="Arial" w:hAnsi="Arial" w:cs="Arial"/>
          <w:bCs/>
          <w:iCs/>
          <w:sz w:val="20"/>
          <w:szCs w:val="20"/>
        </w:rPr>
      </w:pPr>
    </w:p>
    <w:p w:rsidR="003210C0" w:rsidRPr="00D377A7" w:rsidRDefault="003210C0" w:rsidP="000B7651">
      <w:pPr>
        <w:pStyle w:val="LO-Normal"/>
        <w:ind w:left="703" w:right="703"/>
        <w:rPr>
          <w:rFonts w:ascii="Arial" w:hAnsi="Arial" w:cs="Arial"/>
          <w:bCs/>
          <w:iCs/>
          <w:sz w:val="20"/>
          <w:szCs w:val="20"/>
        </w:rPr>
      </w:pPr>
    </w:p>
    <w:p w:rsidR="00D377A7" w:rsidRDefault="00D377A7" w:rsidP="000B7651">
      <w:pPr>
        <w:pStyle w:val="LO-Normal"/>
        <w:ind w:left="703" w:right="703"/>
        <w:jc w:val="center"/>
        <w:rPr>
          <w:rFonts w:ascii="Arial" w:hAnsi="Arial" w:cs="Arial"/>
          <w:bCs/>
          <w:iCs/>
          <w:sz w:val="20"/>
          <w:szCs w:val="20"/>
        </w:rPr>
      </w:pPr>
    </w:p>
    <w:p w:rsidR="00D377A7" w:rsidRDefault="00D377A7" w:rsidP="000B7651">
      <w:pPr>
        <w:pStyle w:val="LO-Normal"/>
        <w:ind w:left="703" w:right="703"/>
        <w:jc w:val="center"/>
        <w:rPr>
          <w:rFonts w:ascii="Arial" w:hAnsi="Arial" w:cs="Arial"/>
          <w:bCs/>
          <w:iCs/>
          <w:sz w:val="20"/>
          <w:szCs w:val="20"/>
        </w:rPr>
      </w:pPr>
    </w:p>
    <w:p w:rsidR="007A15AE" w:rsidRPr="00D377A7" w:rsidRDefault="007A15AE" w:rsidP="000B7651">
      <w:pPr>
        <w:pStyle w:val="LO-Normal"/>
        <w:ind w:left="703" w:right="703"/>
        <w:jc w:val="center"/>
        <w:rPr>
          <w:rFonts w:ascii="Arial" w:hAnsi="Arial" w:cs="Arial"/>
          <w:bCs/>
          <w:iCs/>
          <w:sz w:val="20"/>
          <w:szCs w:val="20"/>
        </w:rPr>
      </w:pPr>
      <w:r w:rsidRPr="00D377A7">
        <w:rPr>
          <w:rFonts w:ascii="Arial" w:hAnsi="Arial" w:cs="Arial"/>
          <w:bCs/>
          <w:iCs/>
          <w:sz w:val="20"/>
          <w:szCs w:val="20"/>
        </w:rPr>
        <w:t>ILTMO. SR. PRESIDENTE DE LA EXCMA. DIPUTACIÓN PROVINCIAL DE ALMERÍA</w:t>
      </w:r>
    </w:p>
    <w:p w:rsidR="00EF531F" w:rsidRPr="00D377A7" w:rsidRDefault="00EF531F" w:rsidP="000B7651">
      <w:pPr>
        <w:pStyle w:val="LO-Normal"/>
        <w:ind w:left="703" w:right="703"/>
        <w:jc w:val="center"/>
        <w:rPr>
          <w:rFonts w:ascii="Arial" w:hAnsi="Arial" w:cs="Arial"/>
          <w:bCs/>
          <w:iCs/>
          <w:sz w:val="20"/>
          <w:szCs w:val="20"/>
        </w:rPr>
      </w:pPr>
    </w:p>
    <w:p w:rsidR="004203E4" w:rsidRPr="00D377A7" w:rsidRDefault="00EF531F" w:rsidP="00085220">
      <w:pPr>
        <w:pStyle w:val="LO-Normal"/>
        <w:ind w:left="705" w:right="827"/>
        <w:jc w:val="both"/>
        <w:rPr>
          <w:rFonts w:ascii="Arial" w:hAnsi="Arial" w:cs="Arial"/>
          <w:sz w:val="20"/>
          <w:szCs w:val="20"/>
        </w:rPr>
      </w:pPr>
      <w:r w:rsidRPr="00D377A7">
        <w:rPr>
          <w:rFonts w:ascii="Arial" w:hAnsi="Arial" w:cs="Arial"/>
          <w:bCs/>
          <w:iCs/>
          <w:sz w:val="20"/>
          <w:szCs w:val="20"/>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w:t>
      </w:r>
      <w:r w:rsidR="00623E98" w:rsidRPr="00D377A7">
        <w:rPr>
          <w:rFonts w:ascii="Arial" w:hAnsi="Arial" w:cs="Arial"/>
          <w:bCs/>
          <w:iCs/>
          <w:sz w:val="20"/>
          <w:szCs w:val="20"/>
        </w:rPr>
        <w:t>á</w:t>
      </w:r>
      <w:r w:rsidRPr="00D377A7">
        <w:rPr>
          <w:rFonts w:ascii="Arial" w:hAnsi="Arial" w:cs="Arial"/>
          <w:bCs/>
          <w:iCs/>
          <w:sz w:val="20"/>
          <w:szCs w:val="20"/>
        </w:rPr>
        <w:t>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w:t>
      </w:r>
    </w:p>
    <w:sectPr w:rsidR="004203E4" w:rsidRPr="00D377A7" w:rsidSect="00D377A7">
      <w:headerReference w:type="default" r:id="rId8"/>
      <w:pgSz w:w="11906" w:h="16838"/>
      <w:pgMar w:top="720" w:right="720" w:bottom="156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59" w:rsidRDefault="006A1B59">
      <w:r>
        <w:separator/>
      </w:r>
    </w:p>
  </w:endnote>
  <w:endnote w:type="continuationSeparator" w:id="0">
    <w:p w:rsidR="006A1B59" w:rsidRDefault="006A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59" w:rsidRDefault="006A1B59">
      <w:r>
        <w:separator/>
      </w:r>
    </w:p>
  </w:footnote>
  <w:footnote w:type="continuationSeparator" w:id="0">
    <w:p w:rsidR="006A1B59" w:rsidRDefault="006A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59" w:rsidRDefault="006A1B59"/>
  <w:tbl>
    <w:tblPr>
      <w:tblW w:w="9017"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648"/>
    </w:tblGrid>
    <w:tr w:rsidR="006A1B59" w:rsidRPr="006A520A" w:rsidTr="006A520A">
      <w:trPr>
        <w:tblHeader/>
      </w:trPr>
      <w:tc>
        <w:tcPr>
          <w:tcW w:w="2369" w:type="dxa"/>
          <w:shd w:val="clear" w:color="auto" w:fill="auto"/>
        </w:tcPr>
        <w:p w:rsidR="006A1B59" w:rsidRDefault="006A1B59">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648" w:type="dxa"/>
          <w:shd w:val="clear" w:color="auto" w:fill="auto"/>
          <w:vAlign w:val="center"/>
        </w:tcPr>
        <w:p w:rsidR="006A1B59" w:rsidRPr="006A520A" w:rsidRDefault="006A1B59" w:rsidP="006A520A">
          <w:pPr>
            <w:pStyle w:val="LO-Normal"/>
            <w:tabs>
              <w:tab w:val="left" w:pos="6344"/>
            </w:tabs>
            <w:jc w:val="right"/>
            <w:rPr>
              <w:rFonts w:ascii="Arial" w:hAnsi="Arial" w:cs="Arial"/>
              <w:b/>
              <w:sz w:val="19"/>
              <w:szCs w:val="19"/>
            </w:rPr>
          </w:pPr>
          <w:r w:rsidRPr="006A520A">
            <w:rPr>
              <w:rFonts w:ascii="Arial" w:hAnsi="Arial" w:cs="Arial"/>
              <w:b/>
              <w:sz w:val="19"/>
              <w:szCs w:val="19"/>
            </w:rPr>
            <w:t xml:space="preserve">CONVOCATORIA PÚBLICA DE ASISTENCIA ECONÓMICA 2020-2021 </w:t>
          </w:r>
          <w:r w:rsidRPr="00180A35">
            <w:rPr>
              <w:rFonts w:ascii="Arial" w:hAnsi="Arial" w:cs="Arial"/>
              <w:b/>
              <w:sz w:val="19"/>
              <w:szCs w:val="19"/>
            </w:rPr>
            <w:t>A AYUNTAMIENTOS DE MUNICIPIOS DE HASTA 5.000 HABITANTES Y ENTIDADES LOCALES AUTÓNOMAS DE LA PROVINCIA PARA ACTIVIDADES DEPORTIVAS MUNICIPALES</w:t>
          </w:r>
        </w:p>
      </w:tc>
    </w:tr>
  </w:tbl>
  <w:p w:rsidR="006A1B59" w:rsidRDefault="006A1B59">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Book Antiqua" w:hAnsi="Book Antiqua"/>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Wingdings" w:hAnsi="Wingdings"/>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53D2D51"/>
    <w:multiLevelType w:val="multilevel"/>
    <w:tmpl w:val="6176753E"/>
    <w:lvl w:ilvl="0">
      <w:start w:val="5"/>
      <w:numFmt w:val="decimal"/>
      <w:lvlText w:val="%1."/>
      <w:lvlJc w:val="left"/>
      <w:pPr>
        <w:ind w:left="375" w:hanging="3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5B80E91"/>
    <w:multiLevelType w:val="hybridMultilevel"/>
    <w:tmpl w:val="219CCBCE"/>
    <w:lvl w:ilvl="0" w:tplc="416EA8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E4103ED"/>
    <w:multiLevelType w:val="multilevel"/>
    <w:tmpl w:val="BB1CC08C"/>
    <w:lvl w:ilvl="0">
      <w:start w:val="5"/>
      <w:numFmt w:val="decimal"/>
      <w:lvlText w:val="%1."/>
      <w:lvlJc w:val="left"/>
      <w:pPr>
        <w:ind w:left="375" w:hanging="37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EAF08C9"/>
    <w:multiLevelType w:val="hybridMultilevel"/>
    <w:tmpl w:val="E4CC18A0"/>
    <w:lvl w:ilvl="0" w:tplc="2AE84B6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14D44FD5"/>
    <w:multiLevelType w:val="hybridMultilevel"/>
    <w:tmpl w:val="F6B06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E3CE3"/>
    <w:multiLevelType w:val="hybridMultilevel"/>
    <w:tmpl w:val="098C84BA"/>
    <w:lvl w:ilvl="0" w:tplc="9034AB2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0790A9D"/>
    <w:multiLevelType w:val="hybridMultilevel"/>
    <w:tmpl w:val="C22453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1600B18"/>
    <w:multiLevelType w:val="hybridMultilevel"/>
    <w:tmpl w:val="75A47946"/>
    <w:lvl w:ilvl="0" w:tplc="4BF8B634">
      <w:start w:val="5"/>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9182A5A"/>
    <w:multiLevelType w:val="hybridMultilevel"/>
    <w:tmpl w:val="E79E23A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F00742"/>
    <w:multiLevelType w:val="hybridMultilevel"/>
    <w:tmpl w:val="E40AF2C0"/>
    <w:lvl w:ilvl="0" w:tplc="E048B34C">
      <w:start w:val="8"/>
      <w:numFmt w:val="bullet"/>
      <w:pStyle w:val="Ttulo1"/>
      <w:lvlText w:val="-"/>
      <w:lvlJc w:val="left"/>
      <w:pPr>
        <w:ind w:left="720" w:hanging="360"/>
      </w:pPr>
      <w:rPr>
        <w:rFonts w:ascii="Calibri" w:eastAsia="Times New Roman" w:hAnsi="Calibri" w:cs="Helv"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332E3617"/>
    <w:multiLevelType w:val="multilevel"/>
    <w:tmpl w:val="808258E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C07C49"/>
    <w:multiLevelType w:val="hybridMultilevel"/>
    <w:tmpl w:val="4440A066"/>
    <w:lvl w:ilvl="0" w:tplc="1A98AE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37EB6DE7"/>
    <w:multiLevelType w:val="hybridMultilevel"/>
    <w:tmpl w:val="8190E256"/>
    <w:lvl w:ilvl="0" w:tplc="E8EEBA24">
      <w:start w:val="1"/>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BB54091"/>
    <w:multiLevelType w:val="hybridMultilevel"/>
    <w:tmpl w:val="6DA4BE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556975"/>
    <w:multiLevelType w:val="hybridMultilevel"/>
    <w:tmpl w:val="DCC65A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4D97A23"/>
    <w:multiLevelType w:val="hybridMultilevel"/>
    <w:tmpl w:val="1B10A9C6"/>
    <w:lvl w:ilvl="0" w:tplc="AE4069E6">
      <w:start w:val="1"/>
      <w:numFmt w:val="decimal"/>
      <w:lvlText w:val="%1)"/>
      <w:lvlJc w:val="left"/>
      <w:pPr>
        <w:ind w:left="388" w:hanging="36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25" w15:restartNumberingAfterBreak="0">
    <w:nsid w:val="47DC7DBB"/>
    <w:multiLevelType w:val="hybridMultilevel"/>
    <w:tmpl w:val="A8C874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A597493"/>
    <w:multiLevelType w:val="hybridMultilevel"/>
    <w:tmpl w:val="3844DBF0"/>
    <w:lvl w:ilvl="0" w:tplc="E9864750">
      <w:start w:val="1"/>
      <w:numFmt w:val="lowerLetter"/>
      <w:lvlText w:val="%1)"/>
      <w:lvlJc w:val="left"/>
      <w:pPr>
        <w:ind w:left="1069" w:hanging="360"/>
      </w:pPr>
      <w:rPr>
        <w:rFonts w:hint="default"/>
        <w:color w:val="000000"/>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4DF27437"/>
    <w:multiLevelType w:val="hybridMultilevel"/>
    <w:tmpl w:val="6A6E72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1171732"/>
    <w:multiLevelType w:val="hybridMultilevel"/>
    <w:tmpl w:val="C3AA03A8"/>
    <w:lvl w:ilvl="0" w:tplc="84ECC6CE">
      <w:start w:val="1"/>
      <w:numFmt w:val="lowerLetter"/>
      <w:lvlText w:val="%1)"/>
      <w:lvlJc w:val="left"/>
      <w:pPr>
        <w:ind w:left="1080" w:hanging="360"/>
      </w:pPr>
      <w:rPr>
        <w:rFonts w:ascii="Times New Roman" w:eastAsia="Calibri" w:hAnsi="Times New Roman" w:cs="Times New Roman"/>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59777D87"/>
    <w:multiLevelType w:val="hybridMultilevel"/>
    <w:tmpl w:val="6D0A6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17127"/>
    <w:multiLevelType w:val="multilevel"/>
    <w:tmpl w:val="6608C1B0"/>
    <w:lvl w:ilvl="0">
      <w:start w:val="5"/>
      <w:numFmt w:val="decimal"/>
      <w:lvlText w:val="%1."/>
      <w:lvlJc w:val="left"/>
      <w:pPr>
        <w:ind w:left="375" w:hanging="375"/>
      </w:pPr>
      <w:rPr>
        <w:rFonts w:hint="default"/>
        <w:u w:val="single"/>
      </w:rPr>
    </w:lvl>
    <w:lvl w:ilvl="1">
      <w:start w:val="6"/>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1" w15:restartNumberingAfterBreak="0">
    <w:nsid w:val="60EC7B1B"/>
    <w:multiLevelType w:val="hybridMultilevel"/>
    <w:tmpl w:val="49BAE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40702B"/>
    <w:multiLevelType w:val="hybridMultilevel"/>
    <w:tmpl w:val="8190E256"/>
    <w:lvl w:ilvl="0" w:tplc="E8EEBA24">
      <w:start w:val="1"/>
      <w:numFmt w:val="lowerLetter"/>
      <w:lvlText w:val="%1)"/>
      <w:lvlJc w:val="left"/>
      <w:pPr>
        <w:ind w:left="1353" w:hanging="360"/>
      </w:pPr>
      <w:rPr>
        <w:rFonts w:hint="default"/>
        <w:b w:val="0"/>
        <w:u w:val="none"/>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6CFA7EC0"/>
    <w:multiLevelType w:val="hybridMultilevel"/>
    <w:tmpl w:val="68B42EC6"/>
    <w:lvl w:ilvl="0" w:tplc="086A3F28">
      <w:start w:val="1"/>
      <w:numFmt w:val="lowerLetter"/>
      <w:lvlText w:val="%1)"/>
      <w:lvlJc w:val="left"/>
      <w:pPr>
        <w:ind w:left="1080" w:hanging="360"/>
      </w:pPr>
      <w:rPr>
        <w:rFonts w:eastAsia="Times New Roman"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1BC1C71"/>
    <w:multiLevelType w:val="hybridMultilevel"/>
    <w:tmpl w:val="FC969514"/>
    <w:lvl w:ilvl="0" w:tplc="29C6F6E2">
      <w:start w:val="1"/>
      <w:numFmt w:val="lowerLetter"/>
      <w:lvlText w:val="%1)"/>
      <w:lvlJc w:val="left"/>
      <w:pPr>
        <w:ind w:left="1004" w:hanging="360"/>
      </w:pPr>
      <w:rPr>
        <w:rFonts w:hint="default"/>
        <w:color w:val="000000"/>
        <w:u w:val="non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4DC7D2B"/>
    <w:multiLevelType w:val="hybridMultilevel"/>
    <w:tmpl w:val="6188F886"/>
    <w:lvl w:ilvl="0" w:tplc="6E7AD838">
      <w:start w:val="1"/>
      <w:numFmt w:val="lowerLetter"/>
      <w:lvlText w:val="%1)"/>
      <w:lvlJc w:val="left"/>
      <w:pPr>
        <w:ind w:left="644" w:hanging="360"/>
      </w:pPr>
      <w:rPr>
        <w:rFonts w:hint="default"/>
        <w:color w:val="00000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59B1461"/>
    <w:multiLevelType w:val="multilevel"/>
    <w:tmpl w:val="E6C018A6"/>
    <w:lvl w:ilvl="0">
      <w:start w:val="5"/>
      <w:numFmt w:val="decimal"/>
      <w:lvlText w:val="%1"/>
      <w:lvlJc w:val="left"/>
      <w:pPr>
        <w:ind w:left="360" w:hanging="360"/>
      </w:pPr>
      <w:rPr>
        <w:rFonts w:hint="default"/>
        <w:u w:val="single"/>
      </w:rPr>
    </w:lvl>
    <w:lvl w:ilvl="1">
      <w:start w:val="3"/>
      <w:numFmt w:val="decimal"/>
      <w:lvlText w:val="%1.%2"/>
      <w:lvlJc w:val="left"/>
      <w:pPr>
        <w:ind w:left="107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8" w15:restartNumberingAfterBreak="0">
    <w:nsid w:val="761140E0"/>
    <w:multiLevelType w:val="hybridMultilevel"/>
    <w:tmpl w:val="7F205FFC"/>
    <w:lvl w:ilvl="0" w:tplc="E2800D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961561C"/>
    <w:multiLevelType w:val="hybridMultilevel"/>
    <w:tmpl w:val="1B3E9FFC"/>
    <w:lvl w:ilvl="0" w:tplc="5AFA994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EB7E24"/>
    <w:multiLevelType w:val="hybridMultilevel"/>
    <w:tmpl w:val="0D6E71F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3440A9"/>
    <w:multiLevelType w:val="hybridMultilevel"/>
    <w:tmpl w:val="B33CA06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34"/>
  </w:num>
  <w:num w:numId="2">
    <w:abstractNumId w:val="0"/>
  </w:num>
  <w:num w:numId="3">
    <w:abstractNumId w:val="1"/>
  </w:num>
  <w:num w:numId="4">
    <w:abstractNumId w:val="18"/>
  </w:num>
  <w:num w:numId="5">
    <w:abstractNumId w:val="2"/>
  </w:num>
  <w:num w:numId="6">
    <w:abstractNumId w:val="41"/>
  </w:num>
  <w:num w:numId="7">
    <w:abstractNumId w:val="29"/>
  </w:num>
  <w:num w:numId="8">
    <w:abstractNumId w:val="4"/>
  </w:num>
  <w:num w:numId="9">
    <w:abstractNumId w:val="17"/>
  </w:num>
  <w:num w:numId="10">
    <w:abstractNumId w:val="39"/>
  </w:num>
  <w:num w:numId="11">
    <w:abstractNumId w:val="31"/>
  </w:num>
  <w:num w:numId="12">
    <w:abstractNumId w:val="24"/>
  </w:num>
  <w:num w:numId="13">
    <w:abstractNumId w:val="12"/>
  </w:num>
  <w:num w:numId="14">
    <w:abstractNumId w:val="3"/>
  </w:num>
  <w:num w:numId="15">
    <w:abstractNumId w:val="5"/>
  </w:num>
  <w:num w:numId="16">
    <w:abstractNumId w:val="6"/>
  </w:num>
  <w:num w:numId="17">
    <w:abstractNumId w:val="7"/>
  </w:num>
  <w:num w:numId="18">
    <w:abstractNumId w:val="40"/>
  </w:num>
  <w:num w:numId="19">
    <w:abstractNumId w:val="28"/>
  </w:num>
  <w:num w:numId="20">
    <w:abstractNumId w:val="16"/>
  </w:num>
  <w:num w:numId="21">
    <w:abstractNumId w:val="38"/>
  </w:num>
  <w:num w:numId="22">
    <w:abstractNumId w:val="37"/>
  </w:num>
  <w:num w:numId="23">
    <w:abstractNumId w:val="20"/>
  </w:num>
  <w:num w:numId="24">
    <w:abstractNumId w:val="36"/>
  </w:num>
  <w:num w:numId="25">
    <w:abstractNumId w:val="35"/>
  </w:num>
  <w:num w:numId="26">
    <w:abstractNumId w:val="26"/>
  </w:num>
  <w:num w:numId="27">
    <w:abstractNumId w:val="22"/>
  </w:num>
  <w:num w:numId="28">
    <w:abstractNumId w:val="9"/>
  </w:num>
  <w:num w:numId="29">
    <w:abstractNumId w:val="30"/>
  </w:num>
  <w:num w:numId="30">
    <w:abstractNumId w:val="8"/>
  </w:num>
  <w:num w:numId="31">
    <w:abstractNumId w:val="11"/>
  </w:num>
  <w:num w:numId="32">
    <w:abstractNumId w:val="19"/>
  </w:num>
  <w:num w:numId="33">
    <w:abstractNumId w:val="15"/>
  </w:num>
  <w:num w:numId="34">
    <w:abstractNumId w:val="13"/>
  </w:num>
  <w:num w:numId="35">
    <w:abstractNumId w:val="10"/>
  </w:num>
  <w:num w:numId="36">
    <w:abstractNumId w:val="21"/>
  </w:num>
  <w:num w:numId="37">
    <w:abstractNumId w:val="32"/>
  </w:num>
  <w:num w:numId="38">
    <w:abstractNumId w:val="33"/>
  </w:num>
  <w:num w:numId="39">
    <w:abstractNumId w:val="25"/>
  </w:num>
  <w:num w:numId="40">
    <w:abstractNumId w:val="23"/>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yCAP4Usq4ft7lqOlsRMqtfCV2BneTgiEJ0g+g0uPqZmipiwf3GIuH/I0Nrb+dDXn3BCyMe6ssqybN5XHJDRug==" w:salt="EpSqaOBxj/IMNG3mNeqMR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24642"/>
    <w:rsid w:val="000403C1"/>
    <w:rsid w:val="00085220"/>
    <w:rsid w:val="000B2277"/>
    <w:rsid w:val="000B7651"/>
    <w:rsid w:val="000B7D29"/>
    <w:rsid w:val="000C3F39"/>
    <w:rsid w:val="001160F8"/>
    <w:rsid w:val="00120FCE"/>
    <w:rsid w:val="0016016D"/>
    <w:rsid w:val="0017631D"/>
    <w:rsid w:val="00180A35"/>
    <w:rsid w:val="0019100B"/>
    <w:rsid w:val="001C7F07"/>
    <w:rsid w:val="001F2A10"/>
    <w:rsid w:val="001F7DA3"/>
    <w:rsid w:val="0027530D"/>
    <w:rsid w:val="002C3A55"/>
    <w:rsid w:val="002F2C18"/>
    <w:rsid w:val="003210C0"/>
    <w:rsid w:val="00340268"/>
    <w:rsid w:val="003459D3"/>
    <w:rsid w:val="0036417A"/>
    <w:rsid w:val="003836D8"/>
    <w:rsid w:val="003A1542"/>
    <w:rsid w:val="003D23FF"/>
    <w:rsid w:val="003E6F38"/>
    <w:rsid w:val="004035C1"/>
    <w:rsid w:val="004203E4"/>
    <w:rsid w:val="004E39F3"/>
    <w:rsid w:val="004F1011"/>
    <w:rsid w:val="004F6D12"/>
    <w:rsid w:val="0052761D"/>
    <w:rsid w:val="005D3768"/>
    <w:rsid w:val="00623E98"/>
    <w:rsid w:val="006434C6"/>
    <w:rsid w:val="00684950"/>
    <w:rsid w:val="006901B3"/>
    <w:rsid w:val="006A1B59"/>
    <w:rsid w:val="006A520A"/>
    <w:rsid w:val="006C4190"/>
    <w:rsid w:val="006D7FEE"/>
    <w:rsid w:val="006F17FA"/>
    <w:rsid w:val="00712BDC"/>
    <w:rsid w:val="00746318"/>
    <w:rsid w:val="007A15AE"/>
    <w:rsid w:val="007C0117"/>
    <w:rsid w:val="007E4476"/>
    <w:rsid w:val="007E502A"/>
    <w:rsid w:val="0081111B"/>
    <w:rsid w:val="00811E46"/>
    <w:rsid w:val="00865889"/>
    <w:rsid w:val="00886528"/>
    <w:rsid w:val="008D609A"/>
    <w:rsid w:val="008F4746"/>
    <w:rsid w:val="00913CD5"/>
    <w:rsid w:val="009169E0"/>
    <w:rsid w:val="00936B0C"/>
    <w:rsid w:val="00942ED6"/>
    <w:rsid w:val="00984C88"/>
    <w:rsid w:val="00A051DB"/>
    <w:rsid w:val="00A07784"/>
    <w:rsid w:val="00A1608F"/>
    <w:rsid w:val="00A7501B"/>
    <w:rsid w:val="00B6050F"/>
    <w:rsid w:val="00B702AD"/>
    <w:rsid w:val="00B94B39"/>
    <w:rsid w:val="00B9538D"/>
    <w:rsid w:val="00BA4E5F"/>
    <w:rsid w:val="00BF307A"/>
    <w:rsid w:val="00C40997"/>
    <w:rsid w:val="00C553AB"/>
    <w:rsid w:val="00C80E76"/>
    <w:rsid w:val="00CC6AB0"/>
    <w:rsid w:val="00CD6AF8"/>
    <w:rsid w:val="00CE2AD9"/>
    <w:rsid w:val="00CE3891"/>
    <w:rsid w:val="00D10543"/>
    <w:rsid w:val="00D377A7"/>
    <w:rsid w:val="00D5607E"/>
    <w:rsid w:val="00D8424E"/>
    <w:rsid w:val="00D95F4B"/>
    <w:rsid w:val="00E24089"/>
    <w:rsid w:val="00E2561A"/>
    <w:rsid w:val="00E350B9"/>
    <w:rsid w:val="00E663E1"/>
    <w:rsid w:val="00EC5873"/>
    <w:rsid w:val="00ED7082"/>
    <w:rsid w:val="00EF531F"/>
    <w:rsid w:val="00F11CB2"/>
    <w:rsid w:val="00F31BF6"/>
    <w:rsid w:val="00F42F7D"/>
    <w:rsid w:val="00F75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FCA1884"/>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C1"/>
    <w:pPr>
      <w:pBdr>
        <w:top w:val="none" w:sz="0" w:space="0" w:color="000000"/>
        <w:left w:val="none" w:sz="0" w:space="0" w:color="000000"/>
        <w:bottom w:val="none" w:sz="0" w:space="0" w:color="000000"/>
        <w:right w:val="none" w:sz="0" w:space="0" w:color="000000"/>
      </w:pBdr>
      <w:textAlignment w:val="baseline"/>
    </w:pPr>
  </w:style>
  <w:style w:type="paragraph" w:styleId="Ttulo1">
    <w:name w:val="heading 1"/>
    <w:basedOn w:val="Normal"/>
    <w:next w:val="Normal"/>
    <w:link w:val="Ttulo1Car"/>
    <w:qFormat/>
    <w:rsid w:val="00B6050F"/>
    <w:pPr>
      <w:keepNext/>
      <w:numPr>
        <w:numId w:val="9"/>
      </w:numPr>
      <w:pBdr>
        <w:top w:val="none" w:sz="0" w:space="0" w:color="auto"/>
        <w:left w:val="none" w:sz="0" w:space="0" w:color="auto"/>
        <w:bottom w:val="none" w:sz="0" w:space="0" w:color="auto"/>
        <w:right w:val="none" w:sz="0" w:space="0" w:color="auto"/>
      </w:pBdr>
      <w:tabs>
        <w:tab w:val="num" w:pos="0"/>
      </w:tabs>
      <w:spacing w:line="360" w:lineRule="auto"/>
      <w:ind w:left="432" w:hanging="432"/>
      <w:textAlignment w:val="auto"/>
      <w:outlineLvl w:val="0"/>
    </w:pPr>
    <w:rPr>
      <w:rFonts w:ascii="Arial" w:hAnsi="Arial" w:cs="Arial"/>
      <w:b/>
      <w:sz w:val="22"/>
      <w:lang w:eastAsia="zh-CN"/>
    </w:rPr>
  </w:style>
  <w:style w:type="paragraph" w:styleId="Ttulo2">
    <w:name w:val="heading 2"/>
    <w:basedOn w:val="Normal"/>
    <w:next w:val="Normal"/>
    <w:link w:val="Ttulo2Car"/>
    <w:qFormat/>
    <w:rsid w:val="00B6050F"/>
    <w:pPr>
      <w:keepNext/>
      <w:numPr>
        <w:ilvl w:val="1"/>
        <w:numId w:val="9"/>
      </w:numPr>
      <w:pBdr>
        <w:top w:val="none" w:sz="0" w:space="0" w:color="auto"/>
        <w:left w:val="none" w:sz="0" w:space="0" w:color="auto"/>
        <w:bottom w:val="none" w:sz="0" w:space="0" w:color="auto"/>
        <w:right w:val="none" w:sz="0" w:space="0" w:color="auto"/>
      </w:pBdr>
      <w:tabs>
        <w:tab w:val="num" w:pos="0"/>
      </w:tabs>
      <w:ind w:left="576" w:hanging="576"/>
      <w:textAlignment w:val="auto"/>
      <w:outlineLvl w:val="1"/>
    </w:pPr>
    <w:rPr>
      <w:rFonts w:ascii="System" w:hAnsi="System" w:cs="System"/>
      <w:b/>
      <w:sz w:val="16"/>
      <w:lang w:val="es-ES_tradnl" w:eastAsia="zh-CN"/>
    </w:rPr>
  </w:style>
  <w:style w:type="paragraph" w:styleId="Ttulo3">
    <w:name w:val="heading 3"/>
    <w:basedOn w:val="Normal"/>
    <w:next w:val="Normal"/>
    <w:link w:val="Ttulo3Car"/>
    <w:qFormat/>
    <w:rsid w:val="00B6050F"/>
    <w:pPr>
      <w:keepNext/>
      <w:numPr>
        <w:ilvl w:val="2"/>
        <w:numId w:val="9"/>
      </w:numPr>
      <w:pBdr>
        <w:top w:val="none" w:sz="0" w:space="0" w:color="auto"/>
        <w:left w:val="none" w:sz="0" w:space="0" w:color="auto"/>
        <w:bottom w:val="none" w:sz="0" w:space="0" w:color="auto"/>
        <w:right w:val="none" w:sz="0" w:space="0" w:color="auto"/>
      </w:pBdr>
      <w:tabs>
        <w:tab w:val="num" w:pos="0"/>
      </w:tabs>
      <w:ind w:left="720" w:hanging="720"/>
      <w:jc w:val="right"/>
      <w:textAlignment w:val="auto"/>
      <w:outlineLvl w:val="2"/>
    </w:pPr>
    <w:rPr>
      <w:b/>
      <w:i/>
      <w:iCs/>
      <w:sz w:val="22"/>
      <w:lang w:val="es-ES_tradnl" w:eastAsia="zh-CN"/>
    </w:rPr>
  </w:style>
  <w:style w:type="paragraph" w:styleId="Ttulo4">
    <w:name w:val="heading 4"/>
    <w:basedOn w:val="Normal"/>
    <w:next w:val="Normal"/>
    <w:link w:val="Ttulo4Car"/>
    <w:qFormat/>
    <w:rsid w:val="00B6050F"/>
    <w:pPr>
      <w:keepNext/>
      <w:numPr>
        <w:ilvl w:val="3"/>
        <w:numId w:val="9"/>
      </w:numPr>
      <w:pBdr>
        <w:top w:val="none" w:sz="0" w:space="0" w:color="auto"/>
        <w:left w:val="none" w:sz="0" w:space="0" w:color="auto"/>
        <w:bottom w:val="none" w:sz="0" w:space="0" w:color="auto"/>
        <w:right w:val="none" w:sz="0" w:space="0" w:color="auto"/>
      </w:pBdr>
      <w:tabs>
        <w:tab w:val="num" w:pos="0"/>
      </w:tabs>
      <w:ind w:left="864" w:hanging="864"/>
      <w:textAlignment w:val="auto"/>
      <w:outlineLvl w:val="3"/>
    </w:pPr>
    <w:rPr>
      <w:rFonts w:ascii="Arial" w:hAnsi="Arial" w:cs="Arial"/>
      <w:b/>
      <w:bCs/>
      <w:lang w:eastAsia="zh-CN"/>
    </w:rPr>
  </w:style>
  <w:style w:type="paragraph" w:styleId="Ttulo5">
    <w:name w:val="heading 5"/>
    <w:basedOn w:val="Normal"/>
    <w:next w:val="Normal"/>
    <w:link w:val="Ttulo5Car"/>
    <w:qFormat/>
    <w:rsid w:val="00B6050F"/>
    <w:pPr>
      <w:keepNext/>
      <w:numPr>
        <w:ilvl w:val="4"/>
        <w:numId w:val="9"/>
      </w:numPr>
      <w:pBdr>
        <w:top w:val="none" w:sz="0" w:space="0" w:color="auto"/>
        <w:left w:val="none" w:sz="0" w:space="0" w:color="auto"/>
        <w:bottom w:val="none" w:sz="0" w:space="0" w:color="auto"/>
        <w:right w:val="none" w:sz="0" w:space="0" w:color="auto"/>
      </w:pBdr>
      <w:tabs>
        <w:tab w:val="num" w:pos="0"/>
      </w:tabs>
      <w:ind w:left="1008" w:hanging="1008"/>
      <w:jc w:val="right"/>
      <w:textAlignment w:val="auto"/>
      <w:outlineLvl w:val="4"/>
    </w:pPr>
    <w:rPr>
      <w:b/>
      <w:bCs/>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link w:val="TextoindependienteCar"/>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link w:val="PiedepginaCar"/>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link w:val="TextodegloboCar1"/>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link w:val="EncabezadoCar"/>
    <w:pPr>
      <w:suppressLineNumbers/>
      <w:tabs>
        <w:tab w:val="center" w:pos="4819"/>
        <w:tab w:val="right" w:pos="9638"/>
      </w:tabs>
    </w:pPr>
  </w:style>
  <w:style w:type="character" w:customStyle="1" w:styleId="Ttulo1Car">
    <w:name w:val="Título 1 Car"/>
    <w:basedOn w:val="Fuentedeprrafopredeter"/>
    <w:link w:val="Ttulo1"/>
    <w:rsid w:val="00B6050F"/>
    <w:rPr>
      <w:rFonts w:ascii="Arial" w:hAnsi="Arial" w:cs="Arial"/>
      <w:b/>
      <w:sz w:val="22"/>
      <w:lang w:eastAsia="zh-CN"/>
    </w:rPr>
  </w:style>
  <w:style w:type="character" w:customStyle="1" w:styleId="Ttulo2Car">
    <w:name w:val="Título 2 Car"/>
    <w:basedOn w:val="Fuentedeprrafopredeter"/>
    <w:link w:val="Ttulo2"/>
    <w:rsid w:val="00B6050F"/>
    <w:rPr>
      <w:rFonts w:ascii="System" w:hAnsi="System" w:cs="System"/>
      <w:b/>
      <w:sz w:val="16"/>
      <w:lang w:val="es-ES_tradnl" w:eastAsia="zh-CN"/>
    </w:rPr>
  </w:style>
  <w:style w:type="character" w:customStyle="1" w:styleId="Ttulo3Car">
    <w:name w:val="Título 3 Car"/>
    <w:basedOn w:val="Fuentedeprrafopredeter"/>
    <w:link w:val="Ttulo3"/>
    <w:rsid w:val="00B6050F"/>
    <w:rPr>
      <w:b/>
      <w:i/>
      <w:iCs/>
      <w:sz w:val="22"/>
      <w:lang w:val="es-ES_tradnl" w:eastAsia="zh-CN"/>
    </w:rPr>
  </w:style>
  <w:style w:type="character" w:customStyle="1" w:styleId="Ttulo4Car">
    <w:name w:val="Título 4 Car"/>
    <w:basedOn w:val="Fuentedeprrafopredeter"/>
    <w:link w:val="Ttulo4"/>
    <w:rsid w:val="00B6050F"/>
    <w:rPr>
      <w:rFonts w:ascii="Arial" w:hAnsi="Arial" w:cs="Arial"/>
      <w:b/>
      <w:bCs/>
      <w:lang w:eastAsia="zh-CN"/>
    </w:rPr>
  </w:style>
  <w:style w:type="character" w:customStyle="1" w:styleId="Ttulo5Car">
    <w:name w:val="Título 5 Car"/>
    <w:basedOn w:val="Fuentedeprrafopredeter"/>
    <w:link w:val="Ttulo5"/>
    <w:rsid w:val="00B6050F"/>
    <w:rPr>
      <w:b/>
      <w:bCs/>
      <w:sz w:val="24"/>
      <w:lang w:eastAsia="zh-CN"/>
    </w:rPr>
  </w:style>
  <w:style w:type="character" w:customStyle="1" w:styleId="WW8Num1z0">
    <w:name w:val="WW8Num1z0"/>
    <w:rsid w:val="00B6050F"/>
  </w:style>
  <w:style w:type="character" w:customStyle="1" w:styleId="WW8Num1z1">
    <w:name w:val="WW8Num1z1"/>
    <w:rsid w:val="00B6050F"/>
  </w:style>
  <w:style w:type="character" w:customStyle="1" w:styleId="WW8Num1z2">
    <w:name w:val="WW8Num1z2"/>
    <w:rsid w:val="00B6050F"/>
  </w:style>
  <w:style w:type="character" w:customStyle="1" w:styleId="WW8Num1z3">
    <w:name w:val="WW8Num1z3"/>
    <w:rsid w:val="00B6050F"/>
  </w:style>
  <w:style w:type="character" w:customStyle="1" w:styleId="WW8Num1z4">
    <w:name w:val="WW8Num1z4"/>
    <w:rsid w:val="00B6050F"/>
  </w:style>
  <w:style w:type="character" w:customStyle="1" w:styleId="WW8Num1z5">
    <w:name w:val="WW8Num1z5"/>
    <w:rsid w:val="00B6050F"/>
  </w:style>
  <w:style w:type="character" w:customStyle="1" w:styleId="WW8Num1z6">
    <w:name w:val="WW8Num1z6"/>
    <w:rsid w:val="00B6050F"/>
  </w:style>
  <w:style w:type="character" w:customStyle="1" w:styleId="WW8Num1z7">
    <w:name w:val="WW8Num1z7"/>
    <w:rsid w:val="00B6050F"/>
  </w:style>
  <w:style w:type="character" w:customStyle="1" w:styleId="WW8Num1z8">
    <w:name w:val="WW8Num1z8"/>
    <w:rsid w:val="00B6050F"/>
  </w:style>
  <w:style w:type="character" w:customStyle="1" w:styleId="WW8Num2z0">
    <w:name w:val="WW8Num2z0"/>
    <w:rsid w:val="00B6050F"/>
  </w:style>
  <w:style w:type="character" w:customStyle="1" w:styleId="WW8Num2z1">
    <w:name w:val="WW8Num2z1"/>
    <w:rsid w:val="00B6050F"/>
  </w:style>
  <w:style w:type="character" w:customStyle="1" w:styleId="WW8Num2z2">
    <w:name w:val="WW8Num2z2"/>
    <w:rsid w:val="00B6050F"/>
  </w:style>
  <w:style w:type="character" w:customStyle="1" w:styleId="WW8Num2z3">
    <w:name w:val="WW8Num2z3"/>
    <w:rsid w:val="00B6050F"/>
  </w:style>
  <w:style w:type="character" w:customStyle="1" w:styleId="WW8Num2z4">
    <w:name w:val="WW8Num2z4"/>
    <w:rsid w:val="00B6050F"/>
  </w:style>
  <w:style w:type="character" w:customStyle="1" w:styleId="WW8Num2z5">
    <w:name w:val="WW8Num2z5"/>
    <w:rsid w:val="00B6050F"/>
  </w:style>
  <w:style w:type="character" w:customStyle="1" w:styleId="WW8Num2z6">
    <w:name w:val="WW8Num2z6"/>
    <w:rsid w:val="00B6050F"/>
  </w:style>
  <w:style w:type="character" w:customStyle="1" w:styleId="WW8Num2z7">
    <w:name w:val="WW8Num2z7"/>
    <w:rsid w:val="00B6050F"/>
  </w:style>
  <w:style w:type="character" w:customStyle="1" w:styleId="WW8Num2z8">
    <w:name w:val="WW8Num2z8"/>
    <w:rsid w:val="00B6050F"/>
  </w:style>
  <w:style w:type="character" w:customStyle="1" w:styleId="WW8Num3z0">
    <w:name w:val="WW8Num3z0"/>
    <w:rsid w:val="00B6050F"/>
  </w:style>
  <w:style w:type="character" w:customStyle="1" w:styleId="WW8Num4z0">
    <w:name w:val="WW8Num4z0"/>
    <w:rsid w:val="00B6050F"/>
  </w:style>
  <w:style w:type="character" w:customStyle="1" w:styleId="WW8Num5z0">
    <w:name w:val="WW8Num5z0"/>
    <w:rsid w:val="00B6050F"/>
  </w:style>
  <w:style w:type="character" w:customStyle="1" w:styleId="WW8Num5z1">
    <w:name w:val="WW8Num5z1"/>
    <w:rsid w:val="00B6050F"/>
  </w:style>
  <w:style w:type="character" w:customStyle="1" w:styleId="WW8Num5z2">
    <w:name w:val="WW8Num5z2"/>
    <w:rsid w:val="00B6050F"/>
  </w:style>
  <w:style w:type="character" w:customStyle="1" w:styleId="WW8Num5z3">
    <w:name w:val="WW8Num5z3"/>
    <w:rsid w:val="00B6050F"/>
  </w:style>
  <w:style w:type="character" w:customStyle="1" w:styleId="WW8Num5z4">
    <w:name w:val="WW8Num5z4"/>
    <w:rsid w:val="00B6050F"/>
  </w:style>
  <w:style w:type="character" w:customStyle="1" w:styleId="WW8Num5z5">
    <w:name w:val="WW8Num5z5"/>
    <w:rsid w:val="00B6050F"/>
  </w:style>
  <w:style w:type="character" w:customStyle="1" w:styleId="WW8Num5z6">
    <w:name w:val="WW8Num5z6"/>
    <w:rsid w:val="00B6050F"/>
  </w:style>
  <w:style w:type="character" w:customStyle="1" w:styleId="WW8Num5z7">
    <w:name w:val="WW8Num5z7"/>
    <w:rsid w:val="00B6050F"/>
  </w:style>
  <w:style w:type="character" w:customStyle="1" w:styleId="WW8Num5z8">
    <w:name w:val="WW8Num5z8"/>
    <w:rsid w:val="00B6050F"/>
  </w:style>
  <w:style w:type="character" w:customStyle="1" w:styleId="WW8Num6z0">
    <w:name w:val="WW8Num6z0"/>
    <w:rsid w:val="00B6050F"/>
  </w:style>
  <w:style w:type="character" w:customStyle="1" w:styleId="WW8Num7z0">
    <w:name w:val="WW8Num7z0"/>
    <w:rsid w:val="00B6050F"/>
  </w:style>
  <w:style w:type="character" w:customStyle="1" w:styleId="WW8Num7z1">
    <w:name w:val="WW8Num7z1"/>
    <w:rsid w:val="00B6050F"/>
  </w:style>
  <w:style w:type="character" w:customStyle="1" w:styleId="WW8Num7z2">
    <w:name w:val="WW8Num7z2"/>
    <w:rsid w:val="00B6050F"/>
  </w:style>
  <w:style w:type="character" w:customStyle="1" w:styleId="WW8Num7z3">
    <w:name w:val="WW8Num7z3"/>
    <w:rsid w:val="00B6050F"/>
  </w:style>
  <w:style w:type="character" w:customStyle="1" w:styleId="WW8Num7z4">
    <w:name w:val="WW8Num7z4"/>
    <w:rsid w:val="00B6050F"/>
  </w:style>
  <w:style w:type="character" w:customStyle="1" w:styleId="WW8Num7z5">
    <w:name w:val="WW8Num7z5"/>
    <w:rsid w:val="00B6050F"/>
  </w:style>
  <w:style w:type="character" w:customStyle="1" w:styleId="WW8Num7z6">
    <w:name w:val="WW8Num7z6"/>
    <w:rsid w:val="00B6050F"/>
  </w:style>
  <w:style w:type="character" w:customStyle="1" w:styleId="WW8Num7z7">
    <w:name w:val="WW8Num7z7"/>
    <w:rsid w:val="00B6050F"/>
  </w:style>
  <w:style w:type="character" w:customStyle="1" w:styleId="WW8Num7z8">
    <w:name w:val="WW8Num7z8"/>
    <w:rsid w:val="00B6050F"/>
  </w:style>
  <w:style w:type="character" w:customStyle="1" w:styleId="WW8Num8z0">
    <w:name w:val="WW8Num8z0"/>
    <w:rsid w:val="00B6050F"/>
  </w:style>
  <w:style w:type="character" w:customStyle="1" w:styleId="Fuentedeprrafopredeter2">
    <w:name w:val="Fuente de párrafo predeter.2"/>
    <w:rsid w:val="00B6050F"/>
  </w:style>
  <w:style w:type="character" w:customStyle="1" w:styleId="apple-style-span">
    <w:name w:val="apple-style-span"/>
    <w:basedOn w:val="Fuentedeprrafopredeter1"/>
    <w:rsid w:val="00B6050F"/>
  </w:style>
  <w:style w:type="character" w:customStyle="1" w:styleId="TextoindependienteCar">
    <w:name w:val="Texto independiente Car"/>
    <w:basedOn w:val="Fuentedeprrafopredeter"/>
    <w:link w:val="Textoindependiente"/>
    <w:rsid w:val="00B6050F"/>
  </w:style>
  <w:style w:type="paragraph" w:styleId="Descripcin">
    <w:name w:val="caption"/>
    <w:basedOn w:val="Normal"/>
    <w:qFormat/>
    <w:rsid w:val="00B6050F"/>
    <w:pPr>
      <w:suppressLineNumbers/>
      <w:pBdr>
        <w:top w:val="none" w:sz="0" w:space="0" w:color="auto"/>
        <w:left w:val="none" w:sz="0" w:space="0" w:color="auto"/>
        <w:bottom w:val="none" w:sz="0" w:space="0" w:color="auto"/>
        <w:right w:val="none" w:sz="0" w:space="0" w:color="auto"/>
      </w:pBdr>
      <w:spacing w:before="120" w:after="120"/>
      <w:textAlignment w:val="auto"/>
    </w:pPr>
    <w:rPr>
      <w:rFonts w:ascii="Arial" w:hAnsi="Arial" w:cs="Arial"/>
      <w:i/>
      <w:iCs/>
      <w:sz w:val="24"/>
      <w:szCs w:val="24"/>
      <w:lang w:eastAsia="zh-CN"/>
    </w:rPr>
  </w:style>
  <w:style w:type="character" w:customStyle="1" w:styleId="EncabezadoCar">
    <w:name w:val="Encabezado Car"/>
    <w:basedOn w:val="Fuentedeprrafopredeter"/>
    <w:link w:val="Encabezado"/>
    <w:rsid w:val="00B6050F"/>
  </w:style>
  <w:style w:type="character" w:customStyle="1" w:styleId="PiedepginaCar">
    <w:name w:val="Pie de página Car"/>
    <w:basedOn w:val="Fuentedeprrafopredeter"/>
    <w:link w:val="Piedepgina"/>
    <w:rsid w:val="00B6050F"/>
    <w:rPr>
      <w:rFonts w:eastAsia="Arial Unicode MS"/>
      <w:sz w:val="24"/>
      <w:szCs w:val="24"/>
    </w:rPr>
  </w:style>
  <w:style w:type="paragraph" w:customStyle="1" w:styleId="Textoindependiente21">
    <w:name w:val="Texto independiente 21"/>
    <w:basedOn w:val="Normal"/>
    <w:rsid w:val="00B6050F"/>
    <w:pPr>
      <w:pBdr>
        <w:top w:val="none" w:sz="0" w:space="0" w:color="auto"/>
        <w:left w:val="none" w:sz="0" w:space="0" w:color="auto"/>
        <w:bottom w:val="none" w:sz="0" w:space="0" w:color="auto"/>
        <w:right w:val="none" w:sz="0" w:space="0" w:color="auto"/>
      </w:pBdr>
      <w:jc w:val="both"/>
      <w:textAlignment w:val="auto"/>
    </w:pPr>
    <w:rPr>
      <w:b/>
      <w:lang w:eastAsia="zh-CN"/>
    </w:rPr>
  </w:style>
  <w:style w:type="paragraph" w:styleId="Sangradetextonormal">
    <w:name w:val="Body Text Indent"/>
    <w:basedOn w:val="Normal"/>
    <w:link w:val="SangradetextonormalCar"/>
    <w:rsid w:val="00B6050F"/>
    <w:pPr>
      <w:pBdr>
        <w:top w:val="none" w:sz="0" w:space="0" w:color="auto"/>
        <w:left w:val="none" w:sz="0" w:space="0" w:color="auto"/>
        <w:bottom w:val="none" w:sz="0" w:space="0" w:color="auto"/>
        <w:right w:val="none" w:sz="0" w:space="0" w:color="auto"/>
      </w:pBdr>
      <w:ind w:firstLine="709"/>
      <w:jc w:val="both"/>
      <w:textAlignment w:val="auto"/>
    </w:pPr>
    <w:rPr>
      <w:rFonts w:ascii="Arial" w:hAnsi="Arial" w:cs="Arial"/>
      <w:b/>
      <w:sz w:val="16"/>
      <w:lang w:val="es-ES_tradnl" w:eastAsia="zh-CN"/>
    </w:rPr>
  </w:style>
  <w:style w:type="character" w:customStyle="1" w:styleId="SangradetextonormalCar">
    <w:name w:val="Sangría de texto normal Car"/>
    <w:basedOn w:val="Fuentedeprrafopredeter"/>
    <w:link w:val="Sangradetextonormal"/>
    <w:rsid w:val="00B6050F"/>
    <w:rPr>
      <w:rFonts w:ascii="Arial" w:hAnsi="Arial" w:cs="Arial"/>
      <w:b/>
      <w:sz w:val="16"/>
      <w:lang w:val="es-ES_tradnl" w:eastAsia="zh-CN"/>
    </w:rPr>
  </w:style>
  <w:style w:type="paragraph" w:customStyle="1" w:styleId="Sangra2detindependiente2">
    <w:name w:val="Sangría 2 de t. independiente2"/>
    <w:basedOn w:val="Normal"/>
    <w:rsid w:val="00B6050F"/>
    <w:pPr>
      <w:pBdr>
        <w:top w:val="none" w:sz="0" w:space="0" w:color="auto"/>
        <w:left w:val="none" w:sz="0" w:space="0" w:color="auto"/>
        <w:bottom w:val="none" w:sz="0" w:space="0" w:color="auto"/>
        <w:right w:val="none" w:sz="0" w:space="0" w:color="auto"/>
      </w:pBdr>
      <w:spacing w:line="240" w:lineRule="exact"/>
      <w:ind w:firstLine="397"/>
      <w:jc w:val="both"/>
      <w:textAlignment w:val="auto"/>
    </w:pPr>
    <w:rPr>
      <w:rFonts w:ascii="Arial" w:hAnsi="Arial" w:cs="Arial"/>
      <w:bCs/>
      <w:lang w:eastAsia="zh-CN"/>
    </w:rPr>
  </w:style>
  <w:style w:type="character" w:customStyle="1" w:styleId="TextodegloboCar1">
    <w:name w:val="Texto de globo Car1"/>
    <w:basedOn w:val="Fuentedeprrafopredeter"/>
    <w:link w:val="Textodeglobo"/>
    <w:rsid w:val="00B6050F"/>
    <w:rPr>
      <w:rFonts w:ascii="Tahoma" w:eastAsia="Arial Unicode MS" w:hAnsi="Tahoma" w:cs="Tahoma"/>
      <w:sz w:val="16"/>
      <w:szCs w:val="16"/>
    </w:rPr>
  </w:style>
  <w:style w:type="paragraph" w:customStyle="1" w:styleId="Sangra2detindependiente1">
    <w:name w:val="Sangría 2 de t. independiente1"/>
    <w:basedOn w:val="Normal"/>
    <w:rsid w:val="00B6050F"/>
    <w:pPr>
      <w:pBdr>
        <w:top w:val="none" w:sz="0" w:space="0" w:color="auto"/>
        <w:left w:val="none" w:sz="0" w:space="0" w:color="auto"/>
        <w:bottom w:val="none" w:sz="0" w:space="0" w:color="auto"/>
        <w:right w:val="none" w:sz="0" w:space="0" w:color="auto"/>
      </w:pBdr>
      <w:ind w:left="3969"/>
      <w:jc w:val="both"/>
      <w:textAlignment w:val="auto"/>
    </w:pPr>
    <w:rPr>
      <w:rFonts w:ascii="Arial" w:hAnsi="Arial" w:cs="Arial"/>
      <w:b/>
      <w:bCs/>
      <w:sz w:val="22"/>
      <w:u w:val="single"/>
      <w:lang w:eastAsia="zh-CN"/>
    </w:rPr>
  </w:style>
  <w:style w:type="table" w:styleId="Tablaconcuadrcula">
    <w:name w:val="Table Grid"/>
    <w:basedOn w:val="Tablanormal"/>
    <w:uiPriority w:val="39"/>
    <w:rsid w:val="00B605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6050F"/>
    <w:pPr>
      <w:pBdr>
        <w:top w:val="none" w:sz="0" w:space="0" w:color="auto"/>
        <w:left w:val="none" w:sz="0" w:space="0" w:color="auto"/>
        <w:bottom w:val="none" w:sz="0" w:space="0" w:color="auto"/>
        <w:right w:val="none" w:sz="0" w:space="0" w:color="auto"/>
      </w:pBdr>
      <w:spacing w:after="160" w:line="259" w:lineRule="auto"/>
      <w:ind w:left="720"/>
      <w:contextualSpacing/>
      <w:textAlignment w:val="auto"/>
    </w:pPr>
    <w:rPr>
      <w:rFonts w:ascii="Calibri" w:eastAsia="Calibri" w:hAnsi="Calibri"/>
      <w:sz w:val="22"/>
      <w:szCs w:val="22"/>
      <w:lang w:eastAsia="en-US"/>
    </w:rPr>
  </w:style>
  <w:style w:type="numbering" w:customStyle="1" w:styleId="Sinlista1">
    <w:name w:val="Sin lista1"/>
    <w:next w:val="Sinlista"/>
    <w:uiPriority w:val="99"/>
    <w:semiHidden/>
    <w:unhideWhenUsed/>
    <w:rsid w:val="00B6050F"/>
  </w:style>
  <w:style w:type="character" w:customStyle="1" w:styleId="WW8Num4z1">
    <w:name w:val="WW8Num4z1"/>
    <w:rsid w:val="00B6050F"/>
    <w:rPr>
      <w:rFonts w:ascii="Calibri" w:hAnsi="Calibri" w:cs="Courier New"/>
    </w:rPr>
  </w:style>
  <w:style w:type="character" w:customStyle="1" w:styleId="WW8Num3z1">
    <w:name w:val="WW8Num3z1"/>
    <w:rsid w:val="00B6050F"/>
    <w:rPr>
      <w:rFonts w:ascii="Calibri" w:hAnsi="Calibri" w:cs="Courier New"/>
    </w:rPr>
  </w:style>
  <w:style w:type="character" w:customStyle="1" w:styleId="WW8Num3z2">
    <w:name w:val="WW8Num3z2"/>
    <w:rsid w:val="00B6050F"/>
  </w:style>
  <w:style w:type="character" w:customStyle="1" w:styleId="WW8Num3z3">
    <w:name w:val="WW8Num3z3"/>
    <w:rsid w:val="00B6050F"/>
  </w:style>
  <w:style w:type="character" w:customStyle="1" w:styleId="WW8Num3z4">
    <w:name w:val="WW8Num3z4"/>
    <w:rsid w:val="00B6050F"/>
  </w:style>
  <w:style w:type="character" w:customStyle="1" w:styleId="WW8Num3z5">
    <w:name w:val="WW8Num3z5"/>
    <w:rsid w:val="00B6050F"/>
  </w:style>
  <w:style w:type="character" w:customStyle="1" w:styleId="WW8Num3z6">
    <w:name w:val="WW8Num3z6"/>
    <w:rsid w:val="00B6050F"/>
  </w:style>
  <w:style w:type="character" w:customStyle="1" w:styleId="WW8Num3z7">
    <w:name w:val="WW8Num3z7"/>
    <w:rsid w:val="00B6050F"/>
  </w:style>
  <w:style w:type="character" w:customStyle="1" w:styleId="WW8Num3z8">
    <w:name w:val="WW8Num3z8"/>
    <w:rsid w:val="00B6050F"/>
  </w:style>
  <w:style w:type="character" w:customStyle="1" w:styleId="Absatz-Standardschriftart">
    <w:name w:val="Absatz-Standardschriftart"/>
    <w:rsid w:val="00B6050F"/>
  </w:style>
  <w:style w:type="character" w:customStyle="1" w:styleId="WW8Num4z2">
    <w:name w:val="WW8Num4z2"/>
    <w:rsid w:val="00B6050F"/>
  </w:style>
  <w:style w:type="character" w:customStyle="1" w:styleId="WW8Num4z3">
    <w:name w:val="WW8Num4z3"/>
    <w:rsid w:val="00B6050F"/>
  </w:style>
  <w:style w:type="character" w:customStyle="1" w:styleId="WW8Num4z4">
    <w:name w:val="WW8Num4z4"/>
    <w:rsid w:val="00B6050F"/>
  </w:style>
  <w:style w:type="character" w:customStyle="1" w:styleId="WW8Num4z5">
    <w:name w:val="WW8Num4z5"/>
    <w:rsid w:val="00B6050F"/>
  </w:style>
  <w:style w:type="character" w:customStyle="1" w:styleId="WW8Num4z6">
    <w:name w:val="WW8Num4z6"/>
    <w:rsid w:val="00B6050F"/>
  </w:style>
  <w:style w:type="character" w:customStyle="1" w:styleId="WW8Num4z7">
    <w:name w:val="WW8Num4z7"/>
    <w:rsid w:val="00B6050F"/>
  </w:style>
  <w:style w:type="character" w:customStyle="1" w:styleId="WW8Num4z8">
    <w:name w:val="WW8Num4z8"/>
    <w:rsid w:val="00B6050F"/>
  </w:style>
  <w:style w:type="character" w:customStyle="1" w:styleId="WW8Num6z1">
    <w:name w:val="WW8Num6z1"/>
    <w:rsid w:val="00B6050F"/>
  </w:style>
  <w:style w:type="character" w:customStyle="1" w:styleId="WW8Num6z2">
    <w:name w:val="WW8Num6z2"/>
    <w:rsid w:val="00B6050F"/>
  </w:style>
  <w:style w:type="character" w:customStyle="1" w:styleId="WW8Num6z3">
    <w:name w:val="WW8Num6z3"/>
    <w:rsid w:val="00B6050F"/>
  </w:style>
  <w:style w:type="character" w:customStyle="1" w:styleId="WW8Num6z4">
    <w:name w:val="WW8Num6z4"/>
    <w:rsid w:val="00B6050F"/>
  </w:style>
  <w:style w:type="character" w:customStyle="1" w:styleId="WW8Num6z5">
    <w:name w:val="WW8Num6z5"/>
    <w:rsid w:val="00B6050F"/>
  </w:style>
  <w:style w:type="character" w:customStyle="1" w:styleId="WW8Num6z6">
    <w:name w:val="WW8Num6z6"/>
    <w:rsid w:val="00B6050F"/>
  </w:style>
  <w:style w:type="character" w:customStyle="1" w:styleId="WW8Num6z7">
    <w:name w:val="WW8Num6z7"/>
    <w:rsid w:val="00B6050F"/>
  </w:style>
  <w:style w:type="character" w:customStyle="1" w:styleId="WW8Num6z8">
    <w:name w:val="WW8Num6z8"/>
    <w:rsid w:val="00B6050F"/>
  </w:style>
  <w:style w:type="character" w:customStyle="1" w:styleId="WW8Num8z1">
    <w:name w:val="WW8Num8z1"/>
    <w:rsid w:val="00B6050F"/>
  </w:style>
  <w:style w:type="character" w:customStyle="1" w:styleId="WW8Num8z2">
    <w:name w:val="WW8Num8z2"/>
    <w:rsid w:val="00B6050F"/>
  </w:style>
  <w:style w:type="character" w:customStyle="1" w:styleId="WW8Num8z3">
    <w:name w:val="WW8Num8z3"/>
    <w:rsid w:val="00B6050F"/>
  </w:style>
  <w:style w:type="character" w:customStyle="1" w:styleId="WW8Num8z4">
    <w:name w:val="WW8Num8z4"/>
    <w:rsid w:val="00B6050F"/>
  </w:style>
  <w:style w:type="character" w:customStyle="1" w:styleId="WW8Num8z5">
    <w:name w:val="WW8Num8z5"/>
    <w:rsid w:val="00B6050F"/>
  </w:style>
  <w:style w:type="character" w:customStyle="1" w:styleId="WW8Num8z6">
    <w:name w:val="WW8Num8z6"/>
    <w:rsid w:val="00B6050F"/>
  </w:style>
  <w:style w:type="character" w:customStyle="1" w:styleId="WW8Num8z7">
    <w:name w:val="WW8Num8z7"/>
    <w:rsid w:val="00B6050F"/>
  </w:style>
  <w:style w:type="character" w:customStyle="1" w:styleId="WW8Num8z8">
    <w:name w:val="WW8Num8z8"/>
    <w:rsid w:val="00B6050F"/>
  </w:style>
  <w:style w:type="character" w:customStyle="1" w:styleId="Caracteresdenotaalpie">
    <w:name w:val="Caracteres de nota al pie"/>
    <w:rsid w:val="00B6050F"/>
    <w:rPr>
      <w:vertAlign w:val="superscript"/>
    </w:rPr>
  </w:style>
  <w:style w:type="character" w:customStyle="1" w:styleId="WW8Num15z0">
    <w:name w:val="WW8Num15z0"/>
    <w:rsid w:val="00B6050F"/>
  </w:style>
  <w:style w:type="character" w:customStyle="1" w:styleId="WW8Num15z1">
    <w:name w:val="WW8Num15z1"/>
    <w:rsid w:val="00B6050F"/>
    <w:rPr>
      <w:rFonts w:ascii="Book Antiqua" w:hAnsi="Book Antiqua" w:cs="Times New Roman"/>
    </w:rPr>
  </w:style>
  <w:style w:type="character" w:customStyle="1" w:styleId="WW8Num15z2">
    <w:name w:val="WW8Num15z2"/>
    <w:rsid w:val="00B6050F"/>
    <w:rPr>
      <w:rFonts w:ascii="Arial" w:eastAsia="Times New Roman" w:hAnsi="Arial" w:cs="Arial"/>
    </w:rPr>
  </w:style>
  <w:style w:type="character" w:customStyle="1" w:styleId="WW8Num15z3">
    <w:name w:val="WW8Num15z3"/>
    <w:rsid w:val="00B6050F"/>
  </w:style>
  <w:style w:type="character" w:customStyle="1" w:styleId="WW8Num15z4">
    <w:name w:val="WW8Num15z4"/>
    <w:rsid w:val="00B6050F"/>
  </w:style>
  <w:style w:type="character" w:customStyle="1" w:styleId="WW8Num15z5">
    <w:name w:val="WW8Num15z5"/>
    <w:rsid w:val="00B6050F"/>
  </w:style>
  <w:style w:type="character" w:customStyle="1" w:styleId="WW8Num15z6">
    <w:name w:val="WW8Num15z6"/>
    <w:rsid w:val="00B6050F"/>
  </w:style>
  <w:style w:type="character" w:customStyle="1" w:styleId="WW8Num15z7">
    <w:name w:val="WW8Num15z7"/>
    <w:rsid w:val="00B6050F"/>
  </w:style>
  <w:style w:type="character" w:customStyle="1" w:styleId="WW8Num15z8">
    <w:name w:val="WW8Num15z8"/>
    <w:rsid w:val="00B6050F"/>
  </w:style>
  <w:style w:type="character" w:customStyle="1" w:styleId="Smbolodenotaalpie">
    <w:name w:val="Símbolo de nota al pie"/>
    <w:rsid w:val="00B6050F"/>
    <w:rPr>
      <w:vertAlign w:val="superscript"/>
    </w:rPr>
  </w:style>
  <w:style w:type="character" w:customStyle="1" w:styleId="Smbolodenotafinal">
    <w:name w:val="Símbolo de nota final"/>
    <w:rsid w:val="00B6050F"/>
    <w:rPr>
      <w:vertAlign w:val="superscript"/>
    </w:rPr>
  </w:style>
  <w:style w:type="character" w:customStyle="1" w:styleId="Caracteresdenotafinal">
    <w:name w:val="Caracteres de nota final"/>
    <w:rsid w:val="00B6050F"/>
  </w:style>
  <w:style w:type="character" w:styleId="Refdenotaalpie">
    <w:name w:val="footnote reference"/>
    <w:rsid w:val="00B6050F"/>
    <w:rPr>
      <w:vertAlign w:val="superscript"/>
    </w:rPr>
  </w:style>
  <w:style w:type="character" w:styleId="Refdenotaalfinal">
    <w:name w:val="endnote reference"/>
    <w:rsid w:val="00B6050F"/>
    <w:rPr>
      <w:vertAlign w:val="superscript"/>
    </w:rPr>
  </w:style>
  <w:style w:type="paragraph" w:customStyle="1" w:styleId="Pie">
    <w:name w:val="Pie"/>
    <w:basedOn w:val="Normal"/>
    <w:rsid w:val="00B6050F"/>
    <w:pPr>
      <w:suppressLineNumbers/>
      <w:pBdr>
        <w:top w:val="none" w:sz="0" w:space="0" w:color="auto"/>
        <w:left w:val="none" w:sz="0" w:space="0" w:color="auto"/>
        <w:bottom w:val="none" w:sz="0" w:space="0" w:color="auto"/>
        <w:right w:val="none" w:sz="0" w:space="0" w:color="auto"/>
      </w:pBdr>
      <w:suppressAutoHyphens/>
      <w:spacing w:before="120" w:after="120"/>
      <w:textAlignment w:val="auto"/>
    </w:pPr>
    <w:rPr>
      <w:rFonts w:ascii="Arial" w:hAnsi="Arial" w:cs="Arial"/>
      <w:i/>
      <w:iCs/>
      <w:sz w:val="24"/>
      <w:szCs w:val="24"/>
      <w:lang w:eastAsia="ar-SA"/>
    </w:rPr>
  </w:style>
  <w:style w:type="paragraph" w:styleId="Textonotapie">
    <w:name w:val="footnote text"/>
    <w:basedOn w:val="Normal"/>
    <w:link w:val="TextonotapieCar"/>
    <w:rsid w:val="00B6050F"/>
    <w:pPr>
      <w:suppressLineNumbers/>
      <w:pBdr>
        <w:top w:val="none" w:sz="0" w:space="0" w:color="auto"/>
        <w:left w:val="none" w:sz="0" w:space="0" w:color="auto"/>
        <w:bottom w:val="none" w:sz="0" w:space="0" w:color="auto"/>
        <w:right w:val="none" w:sz="0" w:space="0" w:color="auto"/>
      </w:pBdr>
      <w:suppressAutoHyphens/>
      <w:ind w:left="339" w:hanging="339"/>
      <w:textAlignment w:val="auto"/>
    </w:pPr>
    <w:rPr>
      <w:rFonts w:ascii="Arial" w:hAnsi="Arial" w:cs="Arial"/>
      <w:lang w:eastAsia="ar-SA"/>
    </w:rPr>
  </w:style>
  <w:style w:type="character" w:customStyle="1" w:styleId="TextonotapieCar">
    <w:name w:val="Texto nota pie Car"/>
    <w:basedOn w:val="Fuentedeprrafopredeter"/>
    <w:link w:val="Textonotapie"/>
    <w:rsid w:val="00B6050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377A-ECBD-41D8-ADC3-DE222AE5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16</cp:revision>
  <cp:lastPrinted>2018-07-03T05:38:00Z</cp:lastPrinted>
  <dcterms:created xsi:type="dcterms:W3CDTF">2020-01-22T10:23:00Z</dcterms:created>
  <dcterms:modified xsi:type="dcterms:W3CDTF">2020-02-24T10:49:00Z</dcterms:modified>
</cp:coreProperties>
</file>