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16C57" w:rsidRDefault="00216C57" w:rsidP="0071045A">
      <w:pPr>
        <w:suppressAutoHyphens/>
        <w:spacing w:before="240"/>
        <w:jc w:val="center"/>
        <w:rPr>
          <w:rFonts w:ascii="Times New Roman" w:hAnsi="Times New Roman" w:cs="Times New Roman"/>
          <w:b/>
          <w:sz w:val="24"/>
          <w:szCs w:val="24"/>
          <w:u w:val="single"/>
          <w:lang w:eastAsia="ar-SA"/>
        </w:rPr>
      </w:pPr>
    </w:p>
    <w:p w:rsidR="0071045A" w:rsidRPr="009F77B4" w:rsidRDefault="0071045A" w:rsidP="0071045A">
      <w:pPr>
        <w:suppressAutoHyphens/>
        <w:spacing w:before="240"/>
        <w:jc w:val="center"/>
        <w:rPr>
          <w:rFonts w:ascii="Times New Roman" w:hAnsi="Times New Roman" w:cs="Times New Roman"/>
          <w:b/>
          <w:sz w:val="24"/>
          <w:szCs w:val="24"/>
          <w:lang w:eastAsia="ar-SA"/>
        </w:rPr>
      </w:pPr>
      <w:r w:rsidRPr="009F77B4">
        <w:rPr>
          <w:rFonts w:ascii="Times New Roman" w:hAnsi="Times New Roman" w:cs="Times New Roman"/>
          <w:b/>
          <w:sz w:val="24"/>
          <w:szCs w:val="24"/>
          <w:lang w:eastAsia="ar-SA"/>
        </w:rPr>
        <w:t xml:space="preserve">MEMORIA DE ACTUACIÓN </w:t>
      </w:r>
    </w:p>
    <w:p w:rsidR="0071045A" w:rsidRPr="00291DEC" w:rsidRDefault="0071045A" w:rsidP="0071045A">
      <w:pPr>
        <w:suppressAutoHyphens/>
        <w:spacing w:before="240"/>
        <w:jc w:val="center"/>
        <w:rPr>
          <w:rStyle w:val="nfasissutil"/>
        </w:rPr>
      </w:pPr>
    </w:p>
    <w:p w:rsidR="0071045A" w:rsidRPr="00291DEC" w:rsidRDefault="0071045A" w:rsidP="0071045A">
      <w:pPr>
        <w:suppressAutoHyphens/>
        <w:rPr>
          <w:rStyle w:val="nfasissutil"/>
          <w:i w:val="0"/>
        </w:rPr>
      </w:pPr>
      <w:r w:rsidRPr="00291DEC">
        <w:rPr>
          <w:rStyle w:val="nfasissutil"/>
          <w:i w:val="0"/>
        </w:rPr>
        <w:t>Área de Deportes y Juventud / Negociado de Cooperación Deportiva Intermunicipal.</w:t>
      </w:r>
    </w:p>
    <w:p w:rsidR="009F77B4" w:rsidRPr="00291DEC" w:rsidRDefault="009F77B4" w:rsidP="0071045A">
      <w:pPr>
        <w:suppressAutoHyphens/>
        <w:rPr>
          <w:rStyle w:val="nfasissutil"/>
          <w:i w:val="0"/>
        </w:rPr>
      </w:pPr>
    </w:p>
    <w:p w:rsidR="0071045A" w:rsidRPr="00291DEC" w:rsidRDefault="0071045A" w:rsidP="0071045A">
      <w:pPr>
        <w:suppressAutoHyphens/>
        <w:rPr>
          <w:rStyle w:val="nfasissutil"/>
          <w:i w:val="0"/>
        </w:rPr>
      </w:pPr>
      <w:r w:rsidRPr="00291DEC">
        <w:rPr>
          <w:rStyle w:val="nfasissutil"/>
          <w:i w:val="0"/>
        </w:rPr>
        <w:t>INFORME DE ACTIVIDADES REALIZADAS</w:t>
      </w:r>
    </w:p>
    <w:p w:rsidR="009F77B4" w:rsidRPr="00291DEC" w:rsidRDefault="009F77B4" w:rsidP="0071045A">
      <w:pPr>
        <w:suppressAutoHyphens/>
        <w:rPr>
          <w:rStyle w:val="nfasissutil"/>
          <w:i w:val="0"/>
        </w:rPr>
      </w:pPr>
    </w:p>
    <w:p w:rsidR="0071045A" w:rsidRPr="00291DEC" w:rsidRDefault="0071045A" w:rsidP="0071045A">
      <w:pPr>
        <w:suppressAutoHyphens/>
        <w:rPr>
          <w:rStyle w:val="nfasissutil"/>
          <w:i w:val="0"/>
        </w:rPr>
      </w:pPr>
      <w:r w:rsidRPr="00291DEC">
        <w:rPr>
          <w:rStyle w:val="nfasissutil"/>
          <w:i w:val="0"/>
        </w:rPr>
        <w:t>Municipio:</w:t>
      </w:r>
      <w:r w:rsidR="009F77B4" w:rsidRPr="00291DEC">
        <w:rPr>
          <w:rStyle w:val="nfasissutil"/>
          <w:i w:val="0"/>
        </w:rPr>
        <w:t xml:space="preserve"> </w:t>
      </w:r>
      <w:r w:rsidR="009F77B4" w:rsidRPr="00291DEC">
        <w:rPr>
          <w:rStyle w:val="nfasissutil"/>
          <w:rFonts w:eastAsia="Arial Unicode MS"/>
          <w:i w:val="0"/>
        </w:rPr>
        <w:fldChar w:fldCharType="begin">
          <w:ffData>
            <w:name w:val=""/>
            <w:enabled/>
            <w:calcOnExit w:val="0"/>
            <w:textInput/>
          </w:ffData>
        </w:fldChar>
      </w:r>
      <w:r w:rsidR="009F77B4" w:rsidRPr="00291DEC">
        <w:rPr>
          <w:rStyle w:val="nfasissutil"/>
          <w:rFonts w:eastAsia="Arial Unicode MS"/>
          <w:i w:val="0"/>
        </w:rPr>
        <w:instrText xml:space="preserve"> FORMTEXT </w:instrText>
      </w:r>
      <w:r w:rsidR="009F77B4" w:rsidRPr="00291DEC">
        <w:rPr>
          <w:rStyle w:val="nfasissutil"/>
          <w:rFonts w:eastAsia="Arial Unicode MS"/>
          <w:i w:val="0"/>
        </w:rPr>
      </w:r>
      <w:r w:rsidR="009F77B4" w:rsidRPr="00291DEC">
        <w:rPr>
          <w:rStyle w:val="nfasissutil"/>
          <w:rFonts w:eastAsia="Arial Unicode MS"/>
          <w:i w:val="0"/>
        </w:rPr>
        <w:fldChar w:fldCharType="separate"/>
      </w:r>
      <w:bookmarkStart w:id="0" w:name="_GoBack"/>
      <w:bookmarkEnd w:id="0"/>
      <w:r w:rsidR="009F77B4" w:rsidRPr="00291DEC">
        <w:rPr>
          <w:rStyle w:val="nfasissutil"/>
          <w:rFonts w:eastAsia="Arial Unicode MS"/>
          <w:i w:val="0"/>
        </w:rPr>
        <w:t> </w:t>
      </w:r>
      <w:r w:rsidR="009F77B4" w:rsidRPr="00291DEC">
        <w:rPr>
          <w:rStyle w:val="nfasissutil"/>
          <w:rFonts w:eastAsia="Arial Unicode MS"/>
          <w:i w:val="0"/>
        </w:rPr>
        <w:t> </w:t>
      </w:r>
      <w:r w:rsidR="009F77B4" w:rsidRPr="00291DEC">
        <w:rPr>
          <w:rStyle w:val="nfasissutil"/>
          <w:rFonts w:eastAsia="Arial Unicode MS"/>
          <w:i w:val="0"/>
        </w:rPr>
        <w:t> </w:t>
      </w:r>
      <w:r w:rsidR="009F77B4" w:rsidRPr="00291DEC">
        <w:rPr>
          <w:rStyle w:val="nfasissutil"/>
          <w:rFonts w:eastAsia="Arial Unicode MS"/>
          <w:i w:val="0"/>
        </w:rPr>
        <w:t> </w:t>
      </w:r>
      <w:r w:rsidR="009F77B4" w:rsidRPr="00291DEC">
        <w:rPr>
          <w:rStyle w:val="nfasissutil"/>
          <w:rFonts w:eastAsia="Arial Unicode MS"/>
          <w:i w:val="0"/>
        </w:rPr>
        <w:t> </w:t>
      </w:r>
      <w:r w:rsidR="009F77B4" w:rsidRPr="00291DEC">
        <w:rPr>
          <w:rStyle w:val="nfasissutil"/>
          <w:rFonts w:eastAsia="Arial Unicode MS"/>
          <w:i w:val="0"/>
        </w:rPr>
        <w:fldChar w:fldCharType="end"/>
      </w:r>
      <w:r w:rsidRPr="00291DEC">
        <w:rPr>
          <w:rStyle w:val="nfasissutil"/>
          <w:i w:val="0"/>
        </w:rPr>
        <w:t xml:space="preserve"> </w:t>
      </w:r>
    </w:p>
    <w:p w:rsidR="0071045A" w:rsidRPr="00291DEC" w:rsidRDefault="0071045A" w:rsidP="0071045A">
      <w:pPr>
        <w:suppressAutoHyphens/>
        <w:rPr>
          <w:rStyle w:val="nfasissutil"/>
          <w:i w:val="0"/>
        </w:rPr>
      </w:pPr>
    </w:p>
    <w:p w:rsidR="00535D0F" w:rsidRPr="00291DEC" w:rsidRDefault="00535D0F" w:rsidP="0071045A">
      <w:pPr>
        <w:suppressAutoHyphens/>
        <w:rPr>
          <w:rStyle w:val="nfasissutil"/>
          <w:i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1679"/>
        <w:gridCol w:w="1965"/>
        <w:gridCol w:w="1965"/>
      </w:tblGrid>
      <w:tr w:rsidR="00535D0F" w:rsidRPr="00291DEC" w:rsidTr="00967829">
        <w:tc>
          <w:tcPr>
            <w:tcW w:w="3657" w:type="dxa"/>
            <w:shd w:val="clear" w:color="auto" w:fill="auto"/>
            <w:vAlign w:val="center"/>
          </w:tcPr>
          <w:p w:rsidR="00535D0F" w:rsidRPr="00291DEC" w:rsidRDefault="00535D0F" w:rsidP="009F77B4">
            <w:pPr>
              <w:suppressAutoHyphens/>
              <w:jc w:val="center"/>
              <w:rPr>
                <w:rStyle w:val="nfasissutil"/>
                <w:i w:val="0"/>
              </w:rPr>
            </w:pPr>
            <w:r w:rsidRPr="00291DEC">
              <w:rPr>
                <w:rStyle w:val="nfasissutil"/>
                <w:i w:val="0"/>
              </w:rPr>
              <w:t>NOMBRE DE LA ACTIVIDAD</w:t>
            </w:r>
          </w:p>
        </w:tc>
        <w:tc>
          <w:tcPr>
            <w:tcW w:w="1748" w:type="dxa"/>
            <w:shd w:val="clear" w:color="auto" w:fill="auto"/>
            <w:vAlign w:val="center"/>
          </w:tcPr>
          <w:p w:rsidR="00535D0F" w:rsidRPr="00291DEC" w:rsidRDefault="00535D0F" w:rsidP="009F77B4">
            <w:pPr>
              <w:suppressAutoHyphens/>
              <w:jc w:val="center"/>
              <w:rPr>
                <w:rStyle w:val="nfasissutil"/>
                <w:i w:val="0"/>
              </w:rPr>
            </w:pPr>
            <w:r w:rsidRPr="00291DEC">
              <w:rPr>
                <w:rStyle w:val="nfasissutil"/>
                <w:i w:val="0"/>
              </w:rPr>
              <w:t>FECHA</w:t>
            </w:r>
          </w:p>
        </w:tc>
        <w:tc>
          <w:tcPr>
            <w:tcW w:w="1748" w:type="dxa"/>
            <w:shd w:val="clear" w:color="auto" w:fill="auto"/>
            <w:vAlign w:val="center"/>
          </w:tcPr>
          <w:p w:rsidR="00535D0F" w:rsidRPr="00291DEC" w:rsidRDefault="00535D0F" w:rsidP="009F77B4">
            <w:pPr>
              <w:suppressAutoHyphens/>
              <w:jc w:val="center"/>
              <w:rPr>
                <w:rStyle w:val="nfasissutil"/>
                <w:i w:val="0"/>
              </w:rPr>
            </w:pPr>
            <w:r w:rsidRPr="00291DEC">
              <w:rPr>
                <w:rStyle w:val="nfasissutil"/>
                <w:i w:val="0"/>
              </w:rPr>
              <w:t>Nº DE PARTICIPANTES FEMENINAS</w:t>
            </w:r>
          </w:p>
        </w:tc>
        <w:tc>
          <w:tcPr>
            <w:tcW w:w="1687" w:type="dxa"/>
            <w:shd w:val="clear" w:color="auto" w:fill="auto"/>
            <w:vAlign w:val="center"/>
          </w:tcPr>
          <w:p w:rsidR="00535D0F" w:rsidRPr="00291DEC" w:rsidRDefault="00535D0F" w:rsidP="009F77B4">
            <w:pPr>
              <w:suppressAutoHyphens/>
              <w:jc w:val="center"/>
              <w:rPr>
                <w:rStyle w:val="nfasissutil"/>
                <w:i w:val="0"/>
              </w:rPr>
            </w:pPr>
            <w:r w:rsidRPr="00291DEC">
              <w:rPr>
                <w:rStyle w:val="nfasissutil"/>
                <w:i w:val="0"/>
              </w:rPr>
              <w:t>Nº DE PARTICIPANTES MASCULINOS</w:t>
            </w:r>
          </w:p>
        </w:tc>
      </w:tr>
      <w:tr w:rsidR="009F77B4" w:rsidRPr="00291DEC" w:rsidTr="00967829">
        <w:tc>
          <w:tcPr>
            <w:tcW w:w="3657" w:type="dxa"/>
            <w:shd w:val="clear" w:color="auto" w:fill="auto"/>
          </w:tcPr>
          <w:p w:rsidR="009F77B4" w:rsidRPr="00291DEC" w:rsidRDefault="009F77B4" w:rsidP="009F77B4">
            <w:pPr>
              <w:suppressAutoHyphens/>
              <w:rPr>
                <w:rStyle w:val="nfasissutil"/>
                <w:i w:val="0"/>
              </w:rPr>
            </w:pPr>
            <w:r w:rsidRPr="00291DEC">
              <w:rPr>
                <w:rStyle w:val="nfasissutil"/>
                <w:rFonts w:eastAsia="Arial Unicode MS"/>
                <w:i w:val="0"/>
              </w:rPr>
              <w:fldChar w:fldCharType="begin">
                <w:ffData>
                  <w:name w:val=""/>
                  <w:enabled/>
                  <w:calcOnExit w:val="0"/>
                  <w:textInput/>
                </w:ffData>
              </w:fldChar>
            </w:r>
            <w:r w:rsidRPr="00291DEC">
              <w:rPr>
                <w:rStyle w:val="nfasissutil"/>
                <w:rFonts w:eastAsia="Arial Unicode MS"/>
                <w:i w:val="0"/>
              </w:rPr>
              <w:instrText xml:space="preserve"> FORMTEXT </w:instrText>
            </w:r>
            <w:r w:rsidRPr="00291DEC">
              <w:rPr>
                <w:rStyle w:val="nfasissutil"/>
                <w:rFonts w:eastAsia="Arial Unicode MS"/>
                <w:i w:val="0"/>
              </w:rPr>
            </w:r>
            <w:r w:rsidRPr="00291DEC">
              <w:rPr>
                <w:rStyle w:val="nfasissutil"/>
                <w:rFonts w:eastAsia="Arial Unicode MS"/>
                <w:i w:val="0"/>
              </w:rPr>
              <w:fldChar w:fldCharType="separate"/>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fldChar w:fldCharType="end"/>
            </w:r>
          </w:p>
        </w:tc>
        <w:tc>
          <w:tcPr>
            <w:tcW w:w="1748" w:type="dxa"/>
            <w:shd w:val="clear" w:color="auto" w:fill="auto"/>
          </w:tcPr>
          <w:p w:rsidR="009F77B4" w:rsidRPr="00291DEC" w:rsidRDefault="009F77B4" w:rsidP="009F77B4">
            <w:pPr>
              <w:suppressAutoHyphens/>
              <w:jc w:val="center"/>
              <w:rPr>
                <w:rStyle w:val="nfasissutil"/>
                <w:i w:val="0"/>
              </w:rPr>
            </w:pPr>
            <w:r w:rsidRPr="00291DEC">
              <w:rPr>
                <w:rStyle w:val="nfasissutil"/>
                <w:rFonts w:eastAsia="Arial Unicode MS"/>
                <w:i w:val="0"/>
              </w:rPr>
              <w:fldChar w:fldCharType="begin">
                <w:ffData>
                  <w:name w:val=""/>
                  <w:enabled/>
                  <w:calcOnExit w:val="0"/>
                  <w:textInput>
                    <w:type w:val="date"/>
                    <w:format w:val="dd/MM/yyyy"/>
                  </w:textInput>
                </w:ffData>
              </w:fldChar>
            </w:r>
            <w:r w:rsidRPr="00291DEC">
              <w:rPr>
                <w:rStyle w:val="nfasissutil"/>
                <w:rFonts w:eastAsia="Arial Unicode MS"/>
                <w:i w:val="0"/>
              </w:rPr>
              <w:instrText xml:space="preserve"> FORMTEXT </w:instrText>
            </w:r>
            <w:r w:rsidRPr="00291DEC">
              <w:rPr>
                <w:rStyle w:val="nfasissutil"/>
                <w:rFonts w:eastAsia="Arial Unicode MS"/>
                <w:i w:val="0"/>
              </w:rPr>
            </w:r>
            <w:r w:rsidRPr="00291DEC">
              <w:rPr>
                <w:rStyle w:val="nfasissutil"/>
                <w:rFonts w:eastAsia="Arial Unicode MS"/>
                <w:i w:val="0"/>
              </w:rPr>
              <w:fldChar w:fldCharType="separate"/>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fldChar w:fldCharType="end"/>
            </w:r>
          </w:p>
        </w:tc>
        <w:tc>
          <w:tcPr>
            <w:tcW w:w="1748" w:type="dxa"/>
            <w:shd w:val="clear" w:color="auto" w:fill="auto"/>
          </w:tcPr>
          <w:p w:rsidR="009F77B4" w:rsidRPr="00291DEC" w:rsidRDefault="009F77B4" w:rsidP="009F77B4">
            <w:pPr>
              <w:suppressAutoHyphens/>
              <w:jc w:val="center"/>
              <w:rPr>
                <w:rStyle w:val="nfasissutil"/>
                <w:i w:val="0"/>
              </w:rPr>
            </w:pPr>
            <w:r w:rsidRPr="00291DEC">
              <w:rPr>
                <w:rStyle w:val="nfasissutil"/>
                <w:rFonts w:eastAsia="Arial Unicode MS"/>
                <w:i w:val="0"/>
              </w:rPr>
              <w:fldChar w:fldCharType="begin">
                <w:ffData>
                  <w:name w:val=""/>
                  <w:enabled/>
                  <w:calcOnExit w:val="0"/>
                  <w:textInput>
                    <w:type w:val="number"/>
                  </w:textInput>
                </w:ffData>
              </w:fldChar>
            </w:r>
            <w:r w:rsidRPr="00291DEC">
              <w:rPr>
                <w:rStyle w:val="nfasissutil"/>
                <w:rFonts w:eastAsia="Arial Unicode MS"/>
                <w:i w:val="0"/>
              </w:rPr>
              <w:instrText xml:space="preserve"> FORMTEXT </w:instrText>
            </w:r>
            <w:r w:rsidRPr="00291DEC">
              <w:rPr>
                <w:rStyle w:val="nfasissutil"/>
                <w:rFonts w:eastAsia="Arial Unicode MS"/>
                <w:i w:val="0"/>
              </w:rPr>
            </w:r>
            <w:r w:rsidRPr="00291DEC">
              <w:rPr>
                <w:rStyle w:val="nfasissutil"/>
                <w:rFonts w:eastAsia="Arial Unicode MS"/>
                <w:i w:val="0"/>
              </w:rPr>
              <w:fldChar w:fldCharType="separate"/>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fldChar w:fldCharType="end"/>
            </w:r>
          </w:p>
        </w:tc>
        <w:tc>
          <w:tcPr>
            <w:tcW w:w="1687" w:type="dxa"/>
            <w:shd w:val="clear" w:color="auto" w:fill="auto"/>
          </w:tcPr>
          <w:p w:rsidR="009F77B4" w:rsidRPr="00291DEC" w:rsidRDefault="009F77B4" w:rsidP="009F77B4">
            <w:pPr>
              <w:jc w:val="center"/>
              <w:rPr>
                <w:rStyle w:val="nfasissutil"/>
                <w:i w:val="0"/>
              </w:rPr>
            </w:pPr>
            <w:r w:rsidRPr="00291DEC">
              <w:rPr>
                <w:rStyle w:val="nfasissutil"/>
                <w:rFonts w:eastAsia="Arial Unicode MS"/>
                <w:i w:val="0"/>
              </w:rPr>
              <w:fldChar w:fldCharType="begin">
                <w:ffData>
                  <w:name w:val=""/>
                  <w:enabled/>
                  <w:calcOnExit w:val="0"/>
                  <w:textInput>
                    <w:type w:val="number"/>
                  </w:textInput>
                </w:ffData>
              </w:fldChar>
            </w:r>
            <w:r w:rsidRPr="00291DEC">
              <w:rPr>
                <w:rStyle w:val="nfasissutil"/>
                <w:rFonts w:eastAsia="Arial Unicode MS"/>
                <w:i w:val="0"/>
              </w:rPr>
              <w:instrText xml:space="preserve"> FORMTEXT </w:instrText>
            </w:r>
            <w:r w:rsidRPr="00291DEC">
              <w:rPr>
                <w:rStyle w:val="nfasissutil"/>
                <w:rFonts w:eastAsia="Arial Unicode MS"/>
                <w:i w:val="0"/>
              </w:rPr>
            </w:r>
            <w:r w:rsidRPr="00291DEC">
              <w:rPr>
                <w:rStyle w:val="nfasissutil"/>
                <w:rFonts w:eastAsia="Arial Unicode MS"/>
                <w:i w:val="0"/>
              </w:rPr>
              <w:fldChar w:fldCharType="separate"/>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fldChar w:fldCharType="end"/>
            </w:r>
          </w:p>
        </w:tc>
      </w:tr>
      <w:tr w:rsidR="009F77B4" w:rsidRPr="00291DEC" w:rsidTr="00967829">
        <w:tc>
          <w:tcPr>
            <w:tcW w:w="3657" w:type="dxa"/>
            <w:shd w:val="clear" w:color="auto" w:fill="auto"/>
          </w:tcPr>
          <w:p w:rsidR="009F77B4" w:rsidRPr="00291DEC" w:rsidRDefault="009F77B4" w:rsidP="009F77B4">
            <w:pPr>
              <w:suppressAutoHyphens/>
              <w:rPr>
                <w:rStyle w:val="nfasissutil"/>
                <w:i w:val="0"/>
              </w:rPr>
            </w:pPr>
            <w:r w:rsidRPr="00291DEC">
              <w:rPr>
                <w:rStyle w:val="nfasissutil"/>
                <w:rFonts w:eastAsia="Arial Unicode MS"/>
                <w:i w:val="0"/>
              </w:rPr>
              <w:fldChar w:fldCharType="begin">
                <w:ffData>
                  <w:name w:val=""/>
                  <w:enabled/>
                  <w:calcOnExit w:val="0"/>
                  <w:textInput/>
                </w:ffData>
              </w:fldChar>
            </w:r>
            <w:r w:rsidRPr="00291DEC">
              <w:rPr>
                <w:rStyle w:val="nfasissutil"/>
                <w:rFonts w:eastAsia="Arial Unicode MS"/>
                <w:i w:val="0"/>
              </w:rPr>
              <w:instrText xml:space="preserve"> FORMTEXT </w:instrText>
            </w:r>
            <w:r w:rsidRPr="00291DEC">
              <w:rPr>
                <w:rStyle w:val="nfasissutil"/>
                <w:rFonts w:eastAsia="Arial Unicode MS"/>
                <w:i w:val="0"/>
              </w:rPr>
            </w:r>
            <w:r w:rsidRPr="00291DEC">
              <w:rPr>
                <w:rStyle w:val="nfasissutil"/>
                <w:rFonts w:eastAsia="Arial Unicode MS"/>
                <w:i w:val="0"/>
              </w:rPr>
              <w:fldChar w:fldCharType="separate"/>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fldChar w:fldCharType="end"/>
            </w:r>
          </w:p>
        </w:tc>
        <w:tc>
          <w:tcPr>
            <w:tcW w:w="1748" w:type="dxa"/>
            <w:shd w:val="clear" w:color="auto" w:fill="auto"/>
          </w:tcPr>
          <w:p w:rsidR="009F77B4" w:rsidRPr="00291DEC" w:rsidRDefault="009F77B4" w:rsidP="009F77B4">
            <w:pPr>
              <w:suppressAutoHyphens/>
              <w:jc w:val="center"/>
              <w:rPr>
                <w:rStyle w:val="nfasissutil"/>
                <w:i w:val="0"/>
              </w:rPr>
            </w:pPr>
            <w:r w:rsidRPr="00291DEC">
              <w:rPr>
                <w:rStyle w:val="nfasissutil"/>
                <w:rFonts w:eastAsia="Arial Unicode MS"/>
                <w:i w:val="0"/>
              </w:rPr>
              <w:fldChar w:fldCharType="begin">
                <w:ffData>
                  <w:name w:val=""/>
                  <w:enabled/>
                  <w:calcOnExit w:val="0"/>
                  <w:textInput>
                    <w:type w:val="date"/>
                    <w:format w:val="dd/MM/yyyy"/>
                  </w:textInput>
                </w:ffData>
              </w:fldChar>
            </w:r>
            <w:r w:rsidRPr="00291DEC">
              <w:rPr>
                <w:rStyle w:val="nfasissutil"/>
                <w:rFonts w:eastAsia="Arial Unicode MS"/>
                <w:i w:val="0"/>
              </w:rPr>
              <w:instrText xml:space="preserve"> FORMTEXT </w:instrText>
            </w:r>
            <w:r w:rsidRPr="00291DEC">
              <w:rPr>
                <w:rStyle w:val="nfasissutil"/>
                <w:rFonts w:eastAsia="Arial Unicode MS"/>
                <w:i w:val="0"/>
              </w:rPr>
            </w:r>
            <w:r w:rsidRPr="00291DEC">
              <w:rPr>
                <w:rStyle w:val="nfasissutil"/>
                <w:rFonts w:eastAsia="Arial Unicode MS"/>
                <w:i w:val="0"/>
              </w:rPr>
              <w:fldChar w:fldCharType="separate"/>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fldChar w:fldCharType="end"/>
            </w:r>
          </w:p>
        </w:tc>
        <w:tc>
          <w:tcPr>
            <w:tcW w:w="1748" w:type="dxa"/>
            <w:shd w:val="clear" w:color="auto" w:fill="auto"/>
          </w:tcPr>
          <w:p w:rsidR="009F77B4" w:rsidRPr="00291DEC" w:rsidRDefault="009F77B4" w:rsidP="009F77B4">
            <w:pPr>
              <w:jc w:val="center"/>
              <w:rPr>
                <w:rStyle w:val="nfasissutil"/>
                <w:i w:val="0"/>
              </w:rPr>
            </w:pPr>
            <w:r w:rsidRPr="00291DEC">
              <w:rPr>
                <w:rStyle w:val="nfasissutil"/>
                <w:rFonts w:eastAsia="Arial Unicode MS"/>
                <w:i w:val="0"/>
              </w:rPr>
              <w:fldChar w:fldCharType="begin">
                <w:ffData>
                  <w:name w:val=""/>
                  <w:enabled/>
                  <w:calcOnExit w:val="0"/>
                  <w:textInput>
                    <w:type w:val="number"/>
                  </w:textInput>
                </w:ffData>
              </w:fldChar>
            </w:r>
            <w:r w:rsidRPr="00291DEC">
              <w:rPr>
                <w:rStyle w:val="nfasissutil"/>
                <w:rFonts w:eastAsia="Arial Unicode MS"/>
                <w:i w:val="0"/>
              </w:rPr>
              <w:instrText xml:space="preserve"> FORMTEXT </w:instrText>
            </w:r>
            <w:r w:rsidRPr="00291DEC">
              <w:rPr>
                <w:rStyle w:val="nfasissutil"/>
                <w:rFonts w:eastAsia="Arial Unicode MS"/>
                <w:i w:val="0"/>
              </w:rPr>
            </w:r>
            <w:r w:rsidRPr="00291DEC">
              <w:rPr>
                <w:rStyle w:val="nfasissutil"/>
                <w:rFonts w:eastAsia="Arial Unicode MS"/>
                <w:i w:val="0"/>
              </w:rPr>
              <w:fldChar w:fldCharType="separate"/>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fldChar w:fldCharType="end"/>
            </w:r>
          </w:p>
        </w:tc>
        <w:tc>
          <w:tcPr>
            <w:tcW w:w="1687" w:type="dxa"/>
            <w:shd w:val="clear" w:color="auto" w:fill="auto"/>
          </w:tcPr>
          <w:p w:rsidR="009F77B4" w:rsidRPr="00291DEC" w:rsidRDefault="009F77B4" w:rsidP="009F77B4">
            <w:pPr>
              <w:jc w:val="center"/>
              <w:rPr>
                <w:rStyle w:val="nfasissutil"/>
                <w:i w:val="0"/>
              </w:rPr>
            </w:pPr>
            <w:r w:rsidRPr="00291DEC">
              <w:rPr>
                <w:rStyle w:val="nfasissutil"/>
                <w:rFonts w:eastAsia="Arial Unicode MS"/>
                <w:i w:val="0"/>
              </w:rPr>
              <w:fldChar w:fldCharType="begin">
                <w:ffData>
                  <w:name w:val=""/>
                  <w:enabled/>
                  <w:calcOnExit w:val="0"/>
                  <w:textInput>
                    <w:type w:val="number"/>
                  </w:textInput>
                </w:ffData>
              </w:fldChar>
            </w:r>
            <w:r w:rsidRPr="00291DEC">
              <w:rPr>
                <w:rStyle w:val="nfasissutil"/>
                <w:rFonts w:eastAsia="Arial Unicode MS"/>
                <w:i w:val="0"/>
              </w:rPr>
              <w:instrText xml:space="preserve"> FORMTEXT </w:instrText>
            </w:r>
            <w:r w:rsidRPr="00291DEC">
              <w:rPr>
                <w:rStyle w:val="nfasissutil"/>
                <w:rFonts w:eastAsia="Arial Unicode MS"/>
                <w:i w:val="0"/>
              </w:rPr>
            </w:r>
            <w:r w:rsidRPr="00291DEC">
              <w:rPr>
                <w:rStyle w:val="nfasissutil"/>
                <w:rFonts w:eastAsia="Arial Unicode MS"/>
                <w:i w:val="0"/>
              </w:rPr>
              <w:fldChar w:fldCharType="separate"/>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fldChar w:fldCharType="end"/>
            </w:r>
          </w:p>
        </w:tc>
      </w:tr>
      <w:tr w:rsidR="009F77B4" w:rsidRPr="00291DEC" w:rsidTr="00967829">
        <w:tc>
          <w:tcPr>
            <w:tcW w:w="3657" w:type="dxa"/>
            <w:shd w:val="clear" w:color="auto" w:fill="auto"/>
          </w:tcPr>
          <w:p w:rsidR="009F77B4" w:rsidRPr="00291DEC" w:rsidRDefault="009F77B4" w:rsidP="009F77B4">
            <w:pPr>
              <w:suppressAutoHyphens/>
              <w:rPr>
                <w:rStyle w:val="nfasissutil"/>
                <w:i w:val="0"/>
              </w:rPr>
            </w:pPr>
            <w:r w:rsidRPr="00291DEC">
              <w:rPr>
                <w:rStyle w:val="nfasissutil"/>
                <w:rFonts w:eastAsia="Arial Unicode MS"/>
                <w:i w:val="0"/>
              </w:rPr>
              <w:fldChar w:fldCharType="begin">
                <w:ffData>
                  <w:name w:val=""/>
                  <w:enabled/>
                  <w:calcOnExit w:val="0"/>
                  <w:textInput/>
                </w:ffData>
              </w:fldChar>
            </w:r>
            <w:r w:rsidRPr="00291DEC">
              <w:rPr>
                <w:rStyle w:val="nfasissutil"/>
                <w:rFonts w:eastAsia="Arial Unicode MS"/>
                <w:i w:val="0"/>
              </w:rPr>
              <w:instrText xml:space="preserve"> FORMTEXT </w:instrText>
            </w:r>
            <w:r w:rsidRPr="00291DEC">
              <w:rPr>
                <w:rStyle w:val="nfasissutil"/>
                <w:rFonts w:eastAsia="Arial Unicode MS"/>
                <w:i w:val="0"/>
              </w:rPr>
            </w:r>
            <w:r w:rsidRPr="00291DEC">
              <w:rPr>
                <w:rStyle w:val="nfasissutil"/>
                <w:rFonts w:eastAsia="Arial Unicode MS"/>
                <w:i w:val="0"/>
              </w:rPr>
              <w:fldChar w:fldCharType="separate"/>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fldChar w:fldCharType="end"/>
            </w:r>
          </w:p>
        </w:tc>
        <w:tc>
          <w:tcPr>
            <w:tcW w:w="1748" w:type="dxa"/>
            <w:shd w:val="clear" w:color="auto" w:fill="auto"/>
          </w:tcPr>
          <w:p w:rsidR="009F77B4" w:rsidRPr="00291DEC" w:rsidRDefault="009F77B4" w:rsidP="009F77B4">
            <w:pPr>
              <w:suppressAutoHyphens/>
              <w:jc w:val="center"/>
              <w:rPr>
                <w:rStyle w:val="nfasissutil"/>
                <w:i w:val="0"/>
              </w:rPr>
            </w:pPr>
            <w:r w:rsidRPr="00291DEC">
              <w:rPr>
                <w:rStyle w:val="nfasissutil"/>
                <w:rFonts w:eastAsia="Arial Unicode MS"/>
                <w:i w:val="0"/>
              </w:rPr>
              <w:fldChar w:fldCharType="begin">
                <w:ffData>
                  <w:name w:val=""/>
                  <w:enabled/>
                  <w:calcOnExit w:val="0"/>
                  <w:textInput>
                    <w:type w:val="date"/>
                    <w:format w:val="dd/MM/yyyy"/>
                  </w:textInput>
                </w:ffData>
              </w:fldChar>
            </w:r>
            <w:r w:rsidRPr="00291DEC">
              <w:rPr>
                <w:rStyle w:val="nfasissutil"/>
                <w:rFonts w:eastAsia="Arial Unicode MS"/>
                <w:i w:val="0"/>
              </w:rPr>
              <w:instrText xml:space="preserve"> FORMTEXT </w:instrText>
            </w:r>
            <w:r w:rsidRPr="00291DEC">
              <w:rPr>
                <w:rStyle w:val="nfasissutil"/>
                <w:rFonts w:eastAsia="Arial Unicode MS"/>
                <w:i w:val="0"/>
              </w:rPr>
            </w:r>
            <w:r w:rsidRPr="00291DEC">
              <w:rPr>
                <w:rStyle w:val="nfasissutil"/>
                <w:rFonts w:eastAsia="Arial Unicode MS"/>
                <w:i w:val="0"/>
              </w:rPr>
              <w:fldChar w:fldCharType="separate"/>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fldChar w:fldCharType="end"/>
            </w:r>
          </w:p>
        </w:tc>
        <w:tc>
          <w:tcPr>
            <w:tcW w:w="1748" w:type="dxa"/>
            <w:shd w:val="clear" w:color="auto" w:fill="auto"/>
          </w:tcPr>
          <w:p w:rsidR="009F77B4" w:rsidRPr="00291DEC" w:rsidRDefault="009F77B4" w:rsidP="009F77B4">
            <w:pPr>
              <w:jc w:val="center"/>
              <w:rPr>
                <w:rStyle w:val="nfasissutil"/>
                <w:i w:val="0"/>
              </w:rPr>
            </w:pPr>
            <w:r w:rsidRPr="00291DEC">
              <w:rPr>
                <w:rStyle w:val="nfasissutil"/>
                <w:rFonts w:eastAsia="Arial Unicode MS"/>
                <w:i w:val="0"/>
              </w:rPr>
              <w:fldChar w:fldCharType="begin">
                <w:ffData>
                  <w:name w:val=""/>
                  <w:enabled/>
                  <w:calcOnExit w:val="0"/>
                  <w:textInput>
                    <w:type w:val="number"/>
                  </w:textInput>
                </w:ffData>
              </w:fldChar>
            </w:r>
            <w:r w:rsidRPr="00291DEC">
              <w:rPr>
                <w:rStyle w:val="nfasissutil"/>
                <w:rFonts w:eastAsia="Arial Unicode MS"/>
                <w:i w:val="0"/>
              </w:rPr>
              <w:instrText xml:space="preserve"> FORMTEXT </w:instrText>
            </w:r>
            <w:r w:rsidRPr="00291DEC">
              <w:rPr>
                <w:rStyle w:val="nfasissutil"/>
                <w:rFonts w:eastAsia="Arial Unicode MS"/>
                <w:i w:val="0"/>
              </w:rPr>
            </w:r>
            <w:r w:rsidRPr="00291DEC">
              <w:rPr>
                <w:rStyle w:val="nfasissutil"/>
                <w:rFonts w:eastAsia="Arial Unicode MS"/>
                <w:i w:val="0"/>
              </w:rPr>
              <w:fldChar w:fldCharType="separate"/>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fldChar w:fldCharType="end"/>
            </w:r>
          </w:p>
        </w:tc>
        <w:tc>
          <w:tcPr>
            <w:tcW w:w="1687" w:type="dxa"/>
            <w:shd w:val="clear" w:color="auto" w:fill="auto"/>
          </w:tcPr>
          <w:p w:rsidR="009F77B4" w:rsidRPr="00291DEC" w:rsidRDefault="009F77B4" w:rsidP="009F77B4">
            <w:pPr>
              <w:jc w:val="center"/>
              <w:rPr>
                <w:rStyle w:val="nfasissutil"/>
                <w:i w:val="0"/>
              </w:rPr>
            </w:pPr>
            <w:r w:rsidRPr="00291DEC">
              <w:rPr>
                <w:rStyle w:val="nfasissutil"/>
                <w:rFonts w:eastAsia="Arial Unicode MS"/>
                <w:i w:val="0"/>
              </w:rPr>
              <w:fldChar w:fldCharType="begin">
                <w:ffData>
                  <w:name w:val=""/>
                  <w:enabled/>
                  <w:calcOnExit w:val="0"/>
                  <w:textInput>
                    <w:type w:val="number"/>
                  </w:textInput>
                </w:ffData>
              </w:fldChar>
            </w:r>
            <w:r w:rsidRPr="00291DEC">
              <w:rPr>
                <w:rStyle w:val="nfasissutil"/>
                <w:rFonts w:eastAsia="Arial Unicode MS"/>
                <w:i w:val="0"/>
              </w:rPr>
              <w:instrText xml:space="preserve"> FORMTEXT </w:instrText>
            </w:r>
            <w:r w:rsidRPr="00291DEC">
              <w:rPr>
                <w:rStyle w:val="nfasissutil"/>
                <w:rFonts w:eastAsia="Arial Unicode MS"/>
                <w:i w:val="0"/>
              </w:rPr>
            </w:r>
            <w:r w:rsidRPr="00291DEC">
              <w:rPr>
                <w:rStyle w:val="nfasissutil"/>
                <w:rFonts w:eastAsia="Arial Unicode MS"/>
                <w:i w:val="0"/>
              </w:rPr>
              <w:fldChar w:fldCharType="separate"/>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fldChar w:fldCharType="end"/>
            </w:r>
          </w:p>
        </w:tc>
      </w:tr>
      <w:tr w:rsidR="009F77B4" w:rsidRPr="00291DEC" w:rsidTr="00967829">
        <w:tc>
          <w:tcPr>
            <w:tcW w:w="3657" w:type="dxa"/>
            <w:shd w:val="clear" w:color="auto" w:fill="auto"/>
          </w:tcPr>
          <w:p w:rsidR="009F77B4" w:rsidRPr="00291DEC" w:rsidRDefault="009F77B4" w:rsidP="009F77B4">
            <w:pPr>
              <w:suppressAutoHyphens/>
              <w:rPr>
                <w:rStyle w:val="nfasissutil"/>
                <w:i w:val="0"/>
              </w:rPr>
            </w:pPr>
            <w:r w:rsidRPr="00291DEC">
              <w:rPr>
                <w:rStyle w:val="nfasissutil"/>
                <w:rFonts w:eastAsia="Arial Unicode MS"/>
                <w:i w:val="0"/>
              </w:rPr>
              <w:fldChar w:fldCharType="begin">
                <w:ffData>
                  <w:name w:val=""/>
                  <w:enabled/>
                  <w:calcOnExit w:val="0"/>
                  <w:textInput/>
                </w:ffData>
              </w:fldChar>
            </w:r>
            <w:r w:rsidRPr="00291DEC">
              <w:rPr>
                <w:rStyle w:val="nfasissutil"/>
                <w:rFonts w:eastAsia="Arial Unicode MS"/>
                <w:i w:val="0"/>
              </w:rPr>
              <w:instrText xml:space="preserve"> FORMTEXT </w:instrText>
            </w:r>
            <w:r w:rsidRPr="00291DEC">
              <w:rPr>
                <w:rStyle w:val="nfasissutil"/>
                <w:rFonts w:eastAsia="Arial Unicode MS"/>
                <w:i w:val="0"/>
              </w:rPr>
            </w:r>
            <w:r w:rsidRPr="00291DEC">
              <w:rPr>
                <w:rStyle w:val="nfasissutil"/>
                <w:rFonts w:eastAsia="Arial Unicode MS"/>
                <w:i w:val="0"/>
              </w:rPr>
              <w:fldChar w:fldCharType="separate"/>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fldChar w:fldCharType="end"/>
            </w:r>
          </w:p>
        </w:tc>
        <w:tc>
          <w:tcPr>
            <w:tcW w:w="1748" w:type="dxa"/>
            <w:shd w:val="clear" w:color="auto" w:fill="auto"/>
          </w:tcPr>
          <w:p w:rsidR="009F77B4" w:rsidRPr="00291DEC" w:rsidRDefault="009F77B4" w:rsidP="009F77B4">
            <w:pPr>
              <w:suppressAutoHyphens/>
              <w:jc w:val="center"/>
              <w:rPr>
                <w:rStyle w:val="nfasissutil"/>
                <w:i w:val="0"/>
              </w:rPr>
            </w:pPr>
            <w:r w:rsidRPr="00291DEC">
              <w:rPr>
                <w:rStyle w:val="nfasissutil"/>
                <w:rFonts w:eastAsia="Arial Unicode MS"/>
                <w:i w:val="0"/>
              </w:rPr>
              <w:fldChar w:fldCharType="begin">
                <w:ffData>
                  <w:name w:val=""/>
                  <w:enabled/>
                  <w:calcOnExit w:val="0"/>
                  <w:textInput>
                    <w:type w:val="date"/>
                    <w:format w:val="dd/MM/yyyy"/>
                  </w:textInput>
                </w:ffData>
              </w:fldChar>
            </w:r>
            <w:r w:rsidRPr="00291DEC">
              <w:rPr>
                <w:rStyle w:val="nfasissutil"/>
                <w:rFonts w:eastAsia="Arial Unicode MS"/>
                <w:i w:val="0"/>
              </w:rPr>
              <w:instrText xml:space="preserve"> FORMTEXT </w:instrText>
            </w:r>
            <w:r w:rsidRPr="00291DEC">
              <w:rPr>
                <w:rStyle w:val="nfasissutil"/>
                <w:rFonts w:eastAsia="Arial Unicode MS"/>
                <w:i w:val="0"/>
              </w:rPr>
            </w:r>
            <w:r w:rsidRPr="00291DEC">
              <w:rPr>
                <w:rStyle w:val="nfasissutil"/>
                <w:rFonts w:eastAsia="Arial Unicode MS"/>
                <w:i w:val="0"/>
              </w:rPr>
              <w:fldChar w:fldCharType="separate"/>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fldChar w:fldCharType="end"/>
            </w:r>
          </w:p>
        </w:tc>
        <w:tc>
          <w:tcPr>
            <w:tcW w:w="1748" w:type="dxa"/>
            <w:shd w:val="clear" w:color="auto" w:fill="auto"/>
          </w:tcPr>
          <w:p w:rsidR="009F77B4" w:rsidRPr="00291DEC" w:rsidRDefault="009F77B4" w:rsidP="009F77B4">
            <w:pPr>
              <w:jc w:val="center"/>
              <w:rPr>
                <w:rStyle w:val="nfasissutil"/>
                <w:i w:val="0"/>
              </w:rPr>
            </w:pPr>
            <w:r w:rsidRPr="00291DEC">
              <w:rPr>
                <w:rStyle w:val="nfasissutil"/>
                <w:rFonts w:eastAsia="Arial Unicode MS"/>
                <w:i w:val="0"/>
              </w:rPr>
              <w:fldChar w:fldCharType="begin">
                <w:ffData>
                  <w:name w:val=""/>
                  <w:enabled/>
                  <w:calcOnExit w:val="0"/>
                  <w:textInput>
                    <w:type w:val="number"/>
                  </w:textInput>
                </w:ffData>
              </w:fldChar>
            </w:r>
            <w:r w:rsidRPr="00291DEC">
              <w:rPr>
                <w:rStyle w:val="nfasissutil"/>
                <w:rFonts w:eastAsia="Arial Unicode MS"/>
                <w:i w:val="0"/>
              </w:rPr>
              <w:instrText xml:space="preserve"> FORMTEXT </w:instrText>
            </w:r>
            <w:r w:rsidRPr="00291DEC">
              <w:rPr>
                <w:rStyle w:val="nfasissutil"/>
                <w:rFonts w:eastAsia="Arial Unicode MS"/>
                <w:i w:val="0"/>
              </w:rPr>
            </w:r>
            <w:r w:rsidRPr="00291DEC">
              <w:rPr>
                <w:rStyle w:val="nfasissutil"/>
                <w:rFonts w:eastAsia="Arial Unicode MS"/>
                <w:i w:val="0"/>
              </w:rPr>
              <w:fldChar w:fldCharType="separate"/>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fldChar w:fldCharType="end"/>
            </w:r>
          </w:p>
        </w:tc>
        <w:tc>
          <w:tcPr>
            <w:tcW w:w="1687" w:type="dxa"/>
            <w:shd w:val="clear" w:color="auto" w:fill="auto"/>
          </w:tcPr>
          <w:p w:rsidR="009F77B4" w:rsidRPr="00291DEC" w:rsidRDefault="009F77B4" w:rsidP="009F77B4">
            <w:pPr>
              <w:jc w:val="center"/>
              <w:rPr>
                <w:rStyle w:val="nfasissutil"/>
                <w:i w:val="0"/>
              </w:rPr>
            </w:pPr>
            <w:r w:rsidRPr="00291DEC">
              <w:rPr>
                <w:rStyle w:val="nfasissutil"/>
                <w:rFonts w:eastAsia="Arial Unicode MS"/>
                <w:i w:val="0"/>
              </w:rPr>
              <w:fldChar w:fldCharType="begin">
                <w:ffData>
                  <w:name w:val=""/>
                  <w:enabled/>
                  <w:calcOnExit w:val="0"/>
                  <w:textInput>
                    <w:type w:val="number"/>
                  </w:textInput>
                </w:ffData>
              </w:fldChar>
            </w:r>
            <w:r w:rsidRPr="00291DEC">
              <w:rPr>
                <w:rStyle w:val="nfasissutil"/>
                <w:rFonts w:eastAsia="Arial Unicode MS"/>
                <w:i w:val="0"/>
              </w:rPr>
              <w:instrText xml:space="preserve"> FORMTEXT </w:instrText>
            </w:r>
            <w:r w:rsidRPr="00291DEC">
              <w:rPr>
                <w:rStyle w:val="nfasissutil"/>
                <w:rFonts w:eastAsia="Arial Unicode MS"/>
                <w:i w:val="0"/>
              </w:rPr>
            </w:r>
            <w:r w:rsidRPr="00291DEC">
              <w:rPr>
                <w:rStyle w:val="nfasissutil"/>
                <w:rFonts w:eastAsia="Arial Unicode MS"/>
                <w:i w:val="0"/>
              </w:rPr>
              <w:fldChar w:fldCharType="separate"/>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fldChar w:fldCharType="end"/>
            </w:r>
          </w:p>
        </w:tc>
      </w:tr>
      <w:tr w:rsidR="009F77B4" w:rsidRPr="00291DEC" w:rsidTr="00967829">
        <w:tc>
          <w:tcPr>
            <w:tcW w:w="3657" w:type="dxa"/>
            <w:shd w:val="clear" w:color="auto" w:fill="auto"/>
          </w:tcPr>
          <w:p w:rsidR="009F77B4" w:rsidRPr="00291DEC" w:rsidRDefault="009F77B4" w:rsidP="009F77B4">
            <w:pPr>
              <w:suppressAutoHyphens/>
              <w:rPr>
                <w:rStyle w:val="nfasissutil"/>
                <w:i w:val="0"/>
              </w:rPr>
            </w:pPr>
            <w:r w:rsidRPr="00291DEC">
              <w:rPr>
                <w:rStyle w:val="nfasissutil"/>
                <w:rFonts w:eastAsia="Arial Unicode MS"/>
                <w:i w:val="0"/>
              </w:rPr>
              <w:fldChar w:fldCharType="begin">
                <w:ffData>
                  <w:name w:val=""/>
                  <w:enabled/>
                  <w:calcOnExit w:val="0"/>
                  <w:textInput/>
                </w:ffData>
              </w:fldChar>
            </w:r>
            <w:r w:rsidRPr="00291DEC">
              <w:rPr>
                <w:rStyle w:val="nfasissutil"/>
                <w:rFonts w:eastAsia="Arial Unicode MS"/>
                <w:i w:val="0"/>
              </w:rPr>
              <w:instrText xml:space="preserve"> FORMTEXT </w:instrText>
            </w:r>
            <w:r w:rsidRPr="00291DEC">
              <w:rPr>
                <w:rStyle w:val="nfasissutil"/>
                <w:rFonts w:eastAsia="Arial Unicode MS"/>
                <w:i w:val="0"/>
              </w:rPr>
            </w:r>
            <w:r w:rsidRPr="00291DEC">
              <w:rPr>
                <w:rStyle w:val="nfasissutil"/>
                <w:rFonts w:eastAsia="Arial Unicode MS"/>
                <w:i w:val="0"/>
              </w:rPr>
              <w:fldChar w:fldCharType="separate"/>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fldChar w:fldCharType="end"/>
            </w:r>
          </w:p>
        </w:tc>
        <w:tc>
          <w:tcPr>
            <w:tcW w:w="1748" w:type="dxa"/>
            <w:shd w:val="clear" w:color="auto" w:fill="auto"/>
          </w:tcPr>
          <w:p w:rsidR="009F77B4" w:rsidRPr="00291DEC" w:rsidRDefault="009F77B4" w:rsidP="009F77B4">
            <w:pPr>
              <w:suppressAutoHyphens/>
              <w:jc w:val="center"/>
              <w:rPr>
                <w:rStyle w:val="nfasissutil"/>
                <w:i w:val="0"/>
              </w:rPr>
            </w:pPr>
            <w:r w:rsidRPr="00291DEC">
              <w:rPr>
                <w:rStyle w:val="nfasissutil"/>
                <w:rFonts w:eastAsia="Arial Unicode MS"/>
                <w:i w:val="0"/>
              </w:rPr>
              <w:fldChar w:fldCharType="begin">
                <w:ffData>
                  <w:name w:val=""/>
                  <w:enabled/>
                  <w:calcOnExit w:val="0"/>
                  <w:textInput>
                    <w:type w:val="date"/>
                    <w:format w:val="dd/MM/yyyy"/>
                  </w:textInput>
                </w:ffData>
              </w:fldChar>
            </w:r>
            <w:r w:rsidRPr="00291DEC">
              <w:rPr>
                <w:rStyle w:val="nfasissutil"/>
                <w:rFonts w:eastAsia="Arial Unicode MS"/>
                <w:i w:val="0"/>
              </w:rPr>
              <w:instrText xml:space="preserve"> FORMTEXT </w:instrText>
            </w:r>
            <w:r w:rsidRPr="00291DEC">
              <w:rPr>
                <w:rStyle w:val="nfasissutil"/>
                <w:rFonts w:eastAsia="Arial Unicode MS"/>
                <w:i w:val="0"/>
              </w:rPr>
            </w:r>
            <w:r w:rsidRPr="00291DEC">
              <w:rPr>
                <w:rStyle w:val="nfasissutil"/>
                <w:rFonts w:eastAsia="Arial Unicode MS"/>
                <w:i w:val="0"/>
              </w:rPr>
              <w:fldChar w:fldCharType="separate"/>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fldChar w:fldCharType="end"/>
            </w:r>
          </w:p>
        </w:tc>
        <w:tc>
          <w:tcPr>
            <w:tcW w:w="1748" w:type="dxa"/>
            <w:shd w:val="clear" w:color="auto" w:fill="auto"/>
          </w:tcPr>
          <w:p w:rsidR="009F77B4" w:rsidRPr="00291DEC" w:rsidRDefault="009F77B4" w:rsidP="009F77B4">
            <w:pPr>
              <w:jc w:val="center"/>
              <w:rPr>
                <w:rStyle w:val="nfasissutil"/>
                <w:i w:val="0"/>
              </w:rPr>
            </w:pPr>
            <w:r w:rsidRPr="00291DEC">
              <w:rPr>
                <w:rStyle w:val="nfasissutil"/>
                <w:rFonts w:eastAsia="Arial Unicode MS"/>
                <w:i w:val="0"/>
              </w:rPr>
              <w:fldChar w:fldCharType="begin">
                <w:ffData>
                  <w:name w:val=""/>
                  <w:enabled/>
                  <w:calcOnExit w:val="0"/>
                  <w:textInput>
                    <w:type w:val="number"/>
                  </w:textInput>
                </w:ffData>
              </w:fldChar>
            </w:r>
            <w:r w:rsidRPr="00291DEC">
              <w:rPr>
                <w:rStyle w:val="nfasissutil"/>
                <w:rFonts w:eastAsia="Arial Unicode MS"/>
                <w:i w:val="0"/>
              </w:rPr>
              <w:instrText xml:space="preserve"> FORMTEXT </w:instrText>
            </w:r>
            <w:r w:rsidRPr="00291DEC">
              <w:rPr>
                <w:rStyle w:val="nfasissutil"/>
                <w:rFonts w:eastAsia="Arial Unicode MS"/>
                <w:i w:val="0"/>
              </w:rPr>
            </w:r>
            <w:r w:rsidRPr="00291DEC">
              <w:rPr>
                <w:rStyle w:val="nfasissutil"/>
                <w:rFonts w:eastAsia="Arial Unicode MS"/>
                <w:i w:val="0"/>
              </w:rPr>
              <w:fldChar w:fldCharType="separate"/>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fldChar w:fldCharType="end"/>
            </w:r>
          </w:p>
        </w:tc>
        <w:tc>
          <w:tcPr>
            <w:tcW w:w="1687" w:type="dxa"/>
            <w:shd w:val="clear" w:color="auto" w:fill="auto"/>
          </w:tcPr>
          <w:p w:rsidR="009F77B4" w:rsidRPr="00291DEC" w:rsidRDefault="009F77B4" w:rsidP="009F77B4">
            <w:pPr>
              <w:jc w:val="center"/>
              <w:rPr>
                <w:rStyle w:val="nfasissutil"/>
                <w:i w:val="0"/>
              </w:rPr>
            </w:pPr>
            <w:r w:rsidRPr="00291DEC">
              <w:rPr>
                <w:rStyle w:val="nfasissutil"/>
                <w:rFonts w:eastAsia="Arial Unicode MS"/>
                <w:i w:val="0"/>
              </w:rPr>
              <w:fldChar w:fldCharType="begin">
                <w:ffData>
                  <w:name w:val=""/>
                  <w:enabled/>
                  <w:calcOnExit w:val="0"/>
                  <w:textInput>
                    <w:type w:val="number"/>
                  </w:textInput>
                </w:ffData>
              </w:fldChar>
            </w:r>
            <w:r w:rsidRPr="00291DEC">
              <w:rPr>
                <w:rStyle w:val="nfasissutil"/>
                <w:rFonts w:eastAsia="Arial Unicode MS"/>
                <w:i w:val="0"/>
              </w:rPr>
              <w:instrText xml:space="preserve"> FORMTEXT </w:instrText>
            </w:r>
            <w:r w:rsidRPr="00291DEC">
              <w:rPr>
                <w:rStyle w:val="nfasissutil"/>
                <w:rFonts w:eastAsia="Arial Unicode MS"/>
                <w:i w:val="0"/>
              </w:rPr>
            </w:r>
            <w:r w:rsidRPr="00291DEC">
              <w:rPr>
                <w:rStyle w:val="nfasissutil"/>
                <w:rFonts w:eastAsia="Arial Unicode MS"/>
                <w:i w:val="0"/>
              </w:rPr>
              <w:fldChar w:fldCharType="separate"/>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fldChar w:fldCharType="end"/>
            </w:r>
          </w:p>
        </w:tc>
      </w:tr>
      <w:tr w:rsidR="009F77B4" w:rsidRPr="00291DEC" w:rsidTr="00967829">
        <w:tc>
          <w:tcPr>
            <w:tcW w:w="3657" w:type="dxa"/>
            <w:shd w:val="clear" w:color="auto" w:fill="auto"/>
          </w:tcPr>
          <w:p w:rsidR="009F77B4" w:rsidRPr="00291DEC" w:rsidRDefault="009F77B4" w:rsidP="009F77B4">
            <w:pPr>
              <w:suppressAutoHyphens/>
              <w:rPr>
                <w:rStyle w:val="nfasissutil"/>
                <w:i w:val="0"/>
              </w:rPr>
            </w:pPr>
            <w:r w:rsidRPr="00291DEC">
              <w:rPr>
                <w:rStyle w:val="nfasissutil"/>
                <w:rFonts w:eastAsia="Arial Unicode MS"/>
                <w:i w:val="0"/>
              </w:rPr>
              <w:fldChar w:fldCharType="begin">
                <w:ffData>
                  <w:name w:val=""/>
                  <w:enabled/>
                  <w:calcOnExit w:val="0"/>
                  <w:textInput/>
                </w:ffData>
              </w:fldChar>
            </w:r>
            <w:r w:rsidRPr="00291DEC">
              <w:rPr>
                <w:rStyle w:val="nfasissutil"/>
                <w:rFonts w:eastAsia="Arial Unicode MS"/>
                <w:i w:val="0"/>
              </w:rPr>
              <w:instrText xml:space="preserve"> FORMTEXT </w:instrText>
            </w:r>
            <w:r w:rsidRPr="00291DEC">
              <w:rPr>
                <w:rStyle w:val="nfasissutil"/>
                <w:rFonts w:eastAsia="Arial Unicode MS"/>
                <w:i w:val="0"/>
              </w:rPr>
            </w:r>
            <w:r w:rsidRPr="00291DEC">
              <w:rPr>
                <w:rStyle w:val="nfasissutil"/>
                <w:rFonts w:eastAsia="Arial Unicode MS"/>
                <w:i w:val="0"/>
              </w:rPr>
              <w:fldChar w:fldCharType="separate"/>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fldChar w:fldCharType="end"/>
            </w:r>
          </w:p>
        </w:tc>
        <w:tc>
          <w:tcPr>
            <w:tcW w:w="1748" w:type="dxa"/>
            <w:shd w:val="clear" w:color="auto" w:fill="auto"/>
          </w:tcPr>
          <w:p w:rsidR="009F77B4" w:rsidRPr="00291DEC" w:rsidRDefault="009F77B4" w:rsidP="009F77B4">
            <w:pPr>
              <w:suppressAutoHyphens/>
              <w:jc w:val="center"/>
              <w:rPr>
                <w:rStyle w:val="nfasissutil"/>
                <w:i w:val="0"/>
              </w:rPr>
            </w:pPr>
            <w:r w:rsidRPr="00291DEC">
              <w:rPr>
                <w:rStyle w:val="nfasissutil"/>
                <w:rFonts w:eastAsia="Arial Unicode MS"/>
                <w:i w:val="0"/>
              </w:rPr>
              <w:fldChar w:fldCharType="begin">
                <w:ffData>
                  <w:name w:val=""/>
                  <w:enabled/>
                  <w:calcOnExit w:val="0"/>
                  <w:textInput>
                    <w:type w:val="date"/>
                    <w:format w:val="dd/MM/yyyy"/>
                  </w:textInput>
                </w:ffData>
              </w:fldChar>
            </w:r>
            <w:r w:rsidRPr="00291DEC">
              <w:rPr>
                <w:rStyle w:val="nfasissutil"/>
                <w:rFonts w:eastAsia="Arial Unicode MS"/>
                <w:i w:val="0"/>
              </w:rPr>
              <w:instrText xml:space="preserve"> FORMTEXT </w:instrText>
            </w:r>
            <w:r w:rsidRPr="00291DEC">
              <w:rPr>
                <w:rStyle w:val="nfasissutil"/>
                <w:rFonts w:eastAsia="Arial Unicode MS"/>
                <w:i w:val="0"/>
              </w:rPr>
            </w:r>
            <w:r w:rsidRPr="00291DEC">
              <w:rPr>
                <w:rStyle w:val="nfasissutil"/>
                <w:rFonts w:eastAsia="Arial Unicode MS"/>
                <w:i w:val="0"/>
              </w:rPr>
              <w:fldChar w:fldCharType="separate"/>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fldChar w:fldCharType="end"/>
            </w:r>
          </w:p>
        </w:tc>
        <w:tc>
          <w:tcPr>
            <w:tcW w:w="1748" w:type="dxa"/>
            <w:shd w:val="clear" w:color="auto" w:fill="auto"/>
          </w:tcPr>
          <w:p w:rsidR="009F77B4" w:rsidRPr="00291DEC" w:rsidRDefault="009F77B4" w:rsidP="009F77B4">
            <w:pPr>
              <w:jc w:val="center"/>
              <w:rPr>
                <w:rStyle w:val="nfasissutil"/>
                <w:i w:val="0"/>
              </w:rPr>
            </w:pPr>
            <w:r w:rsidRPr="00291DEC">
              <w:rPr>
                <w:rStyle w:val="nfasissutil"/>
                <w:rFonts w:eastAsia="Arial Unicode MS"/>
                <w:i w:val="0"/>
              </w:rPr>
              <w:fldChar w:fldCharType="begin">
                <w:ffData>
                  <w:name w:val=""/>
                  <w:enabled/>
                  <w:calcOnExit w:val="0"/>
                  <w:textInput>
                    <w:type w:val="number"/>
                  </w:textInput>
                </w:ffData>
              </w:fldChar>
            </w:r>
            <w:r w:rsidRPr="00291DEC">
              <w:rPr>
                <w:rStyle w:val="nfasissutil"/>
                <w:rFonts w:eastAsia="Arial Unicode MS"/>
                <w:i w:val="0"/>
              </w:rPr>
              <w:instrText xml:space="preserve"> FORMTEXT </w:instrText>
            </w:r>
            <w:r w:rsidRPr="00291DEC">
              <w:rPr>
                <w:rStyle w:val="nfasissutil"/>
                <w:rFonts w:eastAsia="Arial Unicode MS"/>
                <w:i w:val="0"/>
              </w:rPr>
            </w:r>
            <w:r w:rsidRPr="00291DEC">
              <w:rPr>
                <w:rStyle w:val="nfasissutil"/>
                <w:rFonts w:eastAsia="Arial Unicode MS"/>
                <w:i w:val="0"/>
              </w:rPr>
              <w:fldChar w:fldCharType="separate"/>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fldChar w:fldCharType="end"/>
            </w:r>
          </w:p>
        </w:tc>
        <w:tc>
          <w:tcPr>
            <w:tcW w:w="1687" w:type="dxa"/>
            <w:shd w:val="clear" w:color="auto" w:fill="auto"/>
          </w:tcPr>
          <w:p w:rsidR="009F77B4" w:rsidRPr="00291DEC" w:rsidRDefault="009F77B4" w:rsidP="009F77B4">
            <w:pPr>
              <w:jc w:val="center"/>
              <w:rPr>
                <w:rStyle w:val="nfasissutil"/>
                <w:i w:val="0"/>
              </w:rPr>
            </w:pPr>
            <w:r w:rsidRPr="00291DEC">
              <w:rPr>
                <w:rStyle w:val="nfasissutil"/>
                <w:rFonts w:eastAsia="Arial Unicode MS"/>
                <w:i w:val="0"/>
              </w:rPr>
              <w:fldChar w:fldCharType="begin">
                <w:ffData>
                  <w:name w:val=""/>
                  <w:enabled/>
                  <w:calcOnExit w:val="0"/>
                  <w:textInput>
                    <w:type w:val="number"/>
                  </w:textInput>
                </w:ffData>
              </w:fldChar>
            </w:r>
            <w:r w:rsidRPr="00291DEC">
              <w:rPr>
                <w:rStyle w:val="nfasissutil"/>
                <w:rFonts w:eastAsia="Arial Unicode MS"/>
                <w:i w:val="0"/>
              </w:rPr>
              <w:instrText xml:space="preserve"> FORMTEXT </w:instrText>
            </w:r>
            <w:r w:rsidRPr="00291DEC">
              <w:rPr>
                <w:rStyle w:val="nfasissutil"/>
                <w:rFonts w:eastAsia="Arial Unicode MS"/>
                <w:i w:val="0"/>
              </w:rPr>
            </w:r>
            <w:r w:rsidRPr="00291DEC">
              <w:rPr>
                <w:rStyle w:val="nfasissutil"/>
                <w:rFonts w:eastAsia="Arial Unicode MS"/>
                <w:i w:val="0"/>
              </w:rPr>
              <w:fldChar w:fldCharType="separate"/>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fldChar w:fldCharType="end"/>
            </w:r>
          </w:p>
        </w:tc>
      </w:tr>
      <w:tr w:rsidR="009F77B4" w:rsidRPr="00291DEC" w:rsidTr="00967829">
        <w:tc>
          <w:tcPr>
            <w:tcW w:w="3657" w:type="dxa"/>
            <w:shd w:val="clear" w:color="auto" w:fill="auto"/>
          </w:tcPr>
          <w:p w:rsidR="009F77B4" w:rsidRPr="00291DEC" w:rsidRDefault="009F77B4" w:rsidP="009F77B4">
            <w:pPr>
              <w:suppressAutoHyphens/>
              <w:rPr>
                <w:rStyle w:val="nfasissutil"/>
                <w:i w:val="0"/>
              </w:rPr>
            </w:pPr>
            <w:r w:rsidRPr="00291DEC">
              <w:rPr>
                <w:rStyle w:val="nfasissutil"/>
                <w:rFonts w:eastAsia="Arial Unicode MS"/>
                <w:i w:val="0"/>
              </w:rPr>
              <w:fldChar w:fldCharType="begin">
                <w:ffData>
                  <w:name w:val=""/>
                  <w:enabled/>
                  <w:calcOnExit w:val="0"/>
                  <w:textInput/>
                </w:ffData>
              </w:fldChar>
            </w:r>
            <w:r w:rsidRPr="00291DEC">
              <w:rPr>
                <w:rStyle w:val="nfasissutil"/>
                <w:rFonts w:eastAsia="Arial Unicode MS"/>
                <w:i w:val="0"/>
              </w:rPr>
              <w:instrText xml:space="preserve"> FORMTEXT </w:instrText>
            </w:r>
            <w:r w:rsidRPr="00291DEC">
              <w:rPr>
                <w:rStyle w:val="nfasissutil"/>
                <w:rFonts w:eastAsia="Arial Unicode MS"/>
                <w:i w:val="0"/>
              </w:rPr>
            </w:r>
            <w:r w:rsidRPr="00291DEC">
              <w:rPr>
                <w:rStyle w:val="nfasissutil"/>
                <w:rFonts w:eastAsia="Arial Unicode MS"/>
                <w:i w:val="0"/>
              </w:rPr>
              <w:fldChar w:fldCharType="separate"/>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fldChar w:fldCharType="end"/>
            </w:r>
          </w:p>
        </w:tc>
        <w:tc>
          <w:tcPr>
            <w:tcW w:w="1748" w:type="dxa"/>
            <w:shd w:val="clear" w:color="auto" w:fill="auto"/>
          </w:tcPr>
          <w:p w:rsidR="009F77B4" w:rsidRPr="00291DEC" w:rsidRDefault="009F77B4" w:rsidP="009F77B4">
            <w:pPr>
              <w:suppressAutoHyphens/>
              <w:jc w:val="center"/>
              <w:rPr>
                <w:rStyle w:val="nfasissutil"/>
                <w:i w:val="0"/>
              </w:rPr>
            </w:pPr>
            <w:r w:rsidRPr="00291DEC">
              <w:rPr>
                <w:rStyle w:val="nfasissutil"/>
                <w:rFonts w:eastAsia="Arial Unicode MS"/>
                <w:i w:val="0"/>
              </w:rPr>
              <w:fldChar w:fldCharType="begin">
                <w:ffData>
                  <w:name w:val=""/>
                  <w:enabled/>
                  <w:calcOnExit w:val="0"/>
                  <w:textInput>
                    <w:type w:val="date"/>
                    <w:format w:val="dd/MM/yyyy"/>
                  </w:textInput>
                </w:ffData>
              </w:fldChar>
            </w:r>
            <w:r w:rsidRPr="00291DEC">
              <w:rPr>
                <w:rStyle w:val="nfasissutil"/>
                <w:rFonts w:eastAsia="Arial Unicode MS"/>
                <w:i w:val="0"/>
              </w:rPr>
              <w:instrText xml:space="preserve"> FORMTEXT </w:instrText>
            </w:r>
            <w:r w:rsidRPr="00291DEC">
              <w:rPr>
                <w:rStyle w:val="nfasissutil"/>
                <w:rFonts w:eastAsia="Arial Unicode MS"/>
                <w:i w:val="0"/>
              </w:rPr>
            </w:r>
            <w:r w:rsidRPr="00291DEC">
              <w:rPr>
                <w:rStyle w:val="nfasissutil"/>
                <w:rFonts w:eastAsia="Arial Unicode MS"/>
                <w:i w:val="0"/>
              </w:rPr>
              <w:fldChar w:fldCharType="separate"/>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fldChar w:fldCharType="end"/>
            </w:r>
          </w:p>
        </w:tc>
        <w:tc>
          <w:tcPr>
            <w:tcW w:w="1748" w:type="dxa"/>
            <w:shd w:val="clear" w:color="auto" w:fill="auto"/>
          </w:tcPr>
          <w:p w:rsidR="009F77B4" w:rsidRPr="00291DEC" w:rsidRDefault="009F77B4" w:rsidP="009F77B4">
            <w:pPr>
              <w:jc w:val="center"/>
              <w:rPr>
                <w:rStyle w:val="nfasissutil"/>
                <w:i w:val="0"/>
              </w:rPr>
            </w:pPr>
            <w:r w:rsidRPr="00291DEC">
              <w:rPr>
                <w:rStyle w:val="nfasissutil"/>
                <w:rFonts w:eastAsia="Arial Unicode MS"/>
                <w:i w:val="0"/>
              </w:rPr>
              <w:fldChar w:fldCharType="begin">
                <w:ffData>
                  <w:name w:val=""/>
                  <w:enabled/>
                  <w:calcOnExit w:val="0"/>
                  <w:textInput>
                    <w:type w:val="number"/>
                  </w:textInput>
                </w:ffData>
              </w:fldChar>
            </w:r>
            <w:r w:rsidRPr="00291DEC">
              <w:rPr>
                <w:rStyle w:val="nfasissutil"/>
                <w:rFonts w:eastAsia="Arial Unicode MS"/>
                <w:i w:val="0"/>
              </w:rPr>
              <w:instrText xml:space="preserve"> FORMTEXT </w:instrText>
            </w:r>
            <w:r w:rsidRPr="00291DEC">
              <w:rPr>
                <w:rStyle w:val="nfasissutil"/>
                <w:rFonts w:eastAsia="Arial Unicode MS"/>
                <w:i w:val="0"/>
              </w:rPr>
            </w:r>
            <w:r w:rsidRPr="00291DEC">
              <w:rPr>
                <w:rStyle w:val="nfasissutil"/>
                <w:rFonts w:eastAsia="Arial Unicode MS"/>
                <w:i w:val="0"/>
              </w:rPr>
              <w:fldChar w:fldCharType="separate"/>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fldChar w:fldCharType="end"/>
            </w:r>
          </w:p>
        </w:tc>
        <w:tc>
          <w:tcPr>
            <w:tcW w:w="1687" w:type="dxa"/>
            <w:shd w:val="clear" w:color="auto" w:fill="auto"/>
          </w:tcPr>
          <w:p w:rsidR="009F77B4" w:rsidRPr="00291DEC" w:rsidRDefault="009F77B4" w:rsidP="009F77B4">
            <w:pPr>
              <w:jc w:val="center"/>
              <w:rPr>
                <w:rStyle w:val="nfasissutil"/>
                <w:i w:val="0"/>
              </w:rPr>
            </w:pPr>
            <w:r w:rsidRPr="00291DEC">
              <w:rPr>
                <w:rStyle w:val="nfasissutil"/>
                <w:rFonts w:eastAsia="Arial Unicode MS"/>
                <w:i w:val="0"/>
              </w:rPr>
              <w:fldChar w:fldCharType="begin">
                <w:ffData>
                  <w:name w:val=""/>
                  <w:enabled/>
                  <w:calcOnExit w:val="0"/>
                  <w:textInput>
                    <w:type w:val="number"/>
                  </w:textInput>
                </w:ffData>
              </w:fldChar>
            </w:r>
            <w:r w:rsidRPr="00291DEC">
              <w:rPr>
                <w:rStyle w:val="nfasissutil"/>
                <w:rFonts w:eastAsia="Arial Unicode MS"/>
                <w:i w:val="0"/>
              </w:rPr>
              <w:instrText xml:space="preserve"> FORMTEXT </w:instrText>
            </w:r>
            <w:r w:rsidRPr="00291DEC">
              <w:rPr>
                <w:rStyle w:val="nfasissutil"/>
                <w:rFonts w:eastAsia="Arial Unicode MS"/>
                <w:i w:val="0"/>
              </w:rPr>
            </w:r>
            <w:r w:rsidRPr="00291DEC">
              <w:rPr>
                <w:rStyle w:val="nfasissutil"/>
                <w:rFonts w:eastAsia="Arial Unicode MS"/>
                <w:i w:val="0"/>
              </w:rPr>
              <w:fldChar w:fldCharType="separate"/>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fldChar w:fldCharType="end"/>
            </w:r>
          </w:p>
        </w:tc>
      </w:tr>
      <w:tr w:rsidR="009F77B4" w:rsidRPr="00291DEC" w:rsidTr="00967829">
        <w:tc>
          <w:tcPr>
            <w:tcW w:w="3657" w:type="dxa"/>
            <w:shd w:val="clear" w:color="auto" w:fill="auto"/>
          </w:tcPr>
          <w:p w:rsidR="009F77B4" w:rsidRPr="00291DEC" w:rsidRDefault="009F77B4" w:rsidP="009F77B4">
            <w:pPr>
              <w:suppressAutoHyphens/>
              <w:rPr>
                <w:rStyle w:val="nfasissutil"/>
                <w:i w:val="0"/>
              </w:rPr>
            </w:pPr>
            <w:r w:rsidRPr="00291DEC">
              <w:rPr>
                <w:rStyle w:val="nfasissutil"/>
                <w:rFonts w:eastAsia="Arial Unicode MS"/>
                <w:i w:val="0"/>
              </w:rPr>
              <w:fldChar w:fldCharType="begin">
                <w:ffData>
                  <w:name w:val=""/>
                  <w:enabled/>
                  <w:calcOnExit w:val="0"/>
                  <w:textInput/>
                </w:ffData>
              </w:fldChar>
            </w:r>
            <w:r w:rsidRPr="00291DEC">
              <w:rPr>
                <w:rStyle w:val="nfasissutil"/>
                <w:rFonts w:eastAsia="Arial Unicode MS"/>
                <w:i w:val="0"/>
              </w:rPr>
              <w:instrText xml:space="preserve"> FORMTEXT </w:instrText>
            </w:r>
            <w:r w:rsidRPr="00291DEC">
              <w:rPr>
                <w:rStyle w:val="nfasissutil"/>
                <w:rFonts w:eastAsia="Arial Unicode MS"/>
                <w:i w:val="0"/>
              </w:rPr>
            </w:r>
            <w:r w:rsidRPr="00291DEC">
              <w:rPr>
                <w:rStyle w:val="nfasissutil"/>
                <w:rFonts w:eastAsia="Arial Unicode MS"/>
                <w:i w:val="0"/>
              </w:rPr>
              <w:fldChar w:fldCharType="separate"/>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fldChar w:fldCharType="end"/>
            </w:r>
          </w:p>
        </w:tc>
        <w:tc>
          <w:tcPr>
            <w:tcW w:w="1748" w:type="dxa"/>
            <w:shd w:val="clear" w:color="auto" w:fill="auto"/>
          </w:tcPr>
          <w:p w:rsidR="009F77B4" w:rsidRPr="00291DEC" w:rsidRDefault="009F77B4" w:rsidP="009F77B4">
            <w:pPr>
              <w:suppressAutoHyphens/>
              <w:jc w:val="center"/>
              <w:rPr>
                <w:rStyle w:val="nfasissutil"/>
                <w:i w:val="0"/>
              </w:rPr>
            </w:pPr>
            <w:r w:rsidRPr="00291DEC">
              <w:rPr>
                <w:rStyle w:val="nfasissutil"/>
                <w:rFonts w:eastAsia="Arial Unicode MS"/>
                <w:i w:val="0"/>
              </w:rPr>
              <w:fldChar w:fldCharType="begin">
                <w:ffData>
                  <w:name w:val=""/>
                  <w:enabled/>
                  <w:calcOnExit w:val="0"/>
                  <w:textInput>
                    <w:type w:val="date"/>
                    <w:format w:val="dd/MM/yyyy"/>
                  </w:textInput>
                </w:ffData>
              </w:fldChar>
            </w:r>
            <w:r w:rsidRPr="00291DEC">
              <w:rPr>
                <w:rStyle w:val="nfasissutil"/>
                <w:rFonts w:eastAsia="Arial Unicode MS"/>
                <w:i w:val="0"/>
              </w:rPr>
              <w:instrText xml:space="preserve"> FORMTEXT </w:instrText>
            </w:r>
            <w:r w:rsidRPr="00291DEC">
              <w:rPr>
                <w:rStyle w:val="nfasissutil"/>
                <w:rFonts w:eastAsia="Arial Unicode MS"/>
                <w:i w:val="0"/>
              </w:rPr>
            </w:r>
            <w:r w:rsidRPr="00291DEC">
              <w:rPr>
                <w:rStyle w:val="nfasissutil"/>
                <w:rFonts w:eastAsia="Arial Unicode MS"/>
                <w:i w:val="0"/>
              </w:rPr>
              <w:fldChar w:fldCharType="separate"/>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fldChar w:fldCharType="end"/>
            </w:r>
          </w:p>
        </w:tc>
        <w:tc>
          <w:tcPr>
            <w:tcW w:w="1748" w:type="dxa"/>
            <w:shd w:val="clear" w:color="auto" w:fill="auto"/>
          </w:tcPr>
          <w:p w:rsidR="009F77B4" w:rsidRPr="00291DEC" w:rsidRDefault="009F77B4" w:rsidP="009F77B4">
            <w:pPr>
              <w:jc w:val="center"/>
              <w:rPr>
                <w:rStyle w:val="nfasissutil"/>
                <w:i w:val="0"/>
              </w:rPr>
            </w:pPr>
            <w:r w:rsidRPr="00291DEC">
              <w:rPr>
                <w:rStyle w:val="nfasissutil"/>
                <w:rFonts w:eastAsia="Arial Unicode MS"/>
                <w:i w:val="0"/>
              </w:rPr>
              <w:fldChar w:fldCharType="begin">
                <w:ffData>
                  <w:name w:val=""/>
                  <w:enabled/>
                  <w:calcOnExit w:val="0"/>
                  <w:textInput>
                    <w:type w:val="number"/>
                  </w:textInput>
                </w:ffData>
              </w:fldChar>
            </w:r>
            <w:r w:rsidRPr="00291DEC">
              <w:rPr>
                <w:rStyle w:val="nfasissutil"/>
                <w:rFonts w:eastAsia="Arial Unicode MS"/>
                <w:i w:val="0"/>
              </w:rPr>
              <w:instrText xml:space="preserve"> FORMTEXT </w:instrText>
            </w:r>
            <w:r w:rsidRPr="00291DEC">
              <w:rPr>
                <w:rStyle w:val="nfasissutil"/>
                <w:rFonts w:eastAsia="Arial Unicode MS"/>
                <w:i w:val="0"/>
              </w:rPr>
            </w:r>
            <w:r w:rsidRPr="00291DEC">
              <w:rPr>
                <w:rStyle w:val="nfasissutil"/>
                <w:rFonts w:eastAsia="Arial Unicode MS"/>
                <w:i w:val="0"/>
              </w:rPr>
              <w:fldChar w:fldCharType="separate"/>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fldChar w:fldCharType="end"/>
            </w:r>
          </w:p>
        </w:tc>
        <w:tc>
          <w:tcPr>
            <w:tcW w:w="1687" w:type="dxa"/>
            <w:shd w:val="clear" w:color="auto" w:fill="auto"/>
          </w:tcPr>
          <w:p w:rsidR="009F77B4" w:rsidRPr="00291DEC" w:rsidRDefault="009F77B4" w:rsidP="009F77B4">
            <w:pPr>
              <w:jc w:val="center"/>
              <w:rPr>
                <w:rStyle w:val="nfasissutil"/>
                <w:i w:val="0"/>
              </w:rPr>
            </w:pPr>
            <w:r w:rsidRPr="00291DEC">
              <w:rPr>
                <w:rStyle w:val="nfasissutil"/>
                <w:rFonts w:eastAsia="Arial Unicode MS"/>
                <w:i w:val="0"/>
              </w:rPr>
              <w:fldChar w:fldCharType="begin">
                <w:ffData>
                  <w:name w:val=""/>
                  <w:enabled/>
                  <w:calcOnExit w:val="0"/>
                  <w:textInput>
                    <w:type w:val="number"/>
                  </w:textInput>
                </w:ffData>
              </w:fldChar>
            </w:r>
            <w:r w:rsidRPr="00291DEC">
              <w:rPr>
                <w:rStyle w:val="nfasissutil"/>
                <w:rFonts w:eastAsia="Arial Unicode MS"/>
                <w:i w:val="0"/>
              </w:rPr>
              <w:instrText xml:space="preserve"> FORMTEXT </w:instrText>
            </w:r>
            <w:r w:rsidRPr="00291DEC">
              <w:rPr>
                <w:rStyle w:val="nfasissutil"/>
                <w:rFonts w:eastAsia="Arial Unicode MS"/>
                <w:i w:val="0"/>
              </w:rPr>
            </w:r>
            <w:r w:rsidRPr="00291DEC">
              <w:rPr>
                <w:rStyle w:val="nfasissutil"/>
                <w:rFonts w:eastAsia="Arial Unicode MS"/>
                <w:i w:val="0"/>
              </w:rPr>
              <w:fldChar w:fldCharType="separate"/>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fldChar w:fldCharType="end"/>
            </w:r>
          </w:p>
        </w:tc>
      </w:tr>
      <w:tr w:rsidR="009F77B4" w:rsidRPr="00291DEC" w:rsidTr="00967829">
        <w:tc>
          <w:tcPr>
            <w:tcW w:w="3657" w:type="dxa"/>
            <w:shd w:val="clear" w:color="auto" w:fill="auto"/>
          </w:tcPr>
          <w:p w:rsidR="009F77B4" w:rsidRPr="00291DEC" w:rsidRDefault="009F77B4" w:rsidP="009F77B4">
            <w:pPr>
              <w:suppressAutoHyphens/>
              <w:rPr>
                <w:rStyle w:val="nfasissutil"/>
                <w:i w:val="0"/>
              </w:rPr>
            </w:pPr>
            <w:r w:rsidRPr="00291DEC">
              <w:rPr>
                <w:rStyle w:val="nfasissutil"/>
                <w:rFonts w:eastAsia="Arial Unicode MS"/>
                <w:i w:val="0"/>
              </w:rPr>
              <w:fldChar w:fldCharType="begin">
                <w:ffData>
                  <w:name w:val=""/>
                  <w:enabled/>
                  <w:calcOnExit w:val="0"/>
                  <w:textInput/>
                </w:ffData>
              </w:fldChar>
            </w:r>
            <w:r w:rsidRPr="00291DEC">
              <w:rPr>
                <w:rStyle w:val="nfasissutil"/>
                <w:rFonts w:eastAsia="Arial Unicode MS"/>
                <w:i w:val="0"/>
              </w:rPr>
              <w:instrText xml:space="preserve"> FORMTEXT </w:instrText>
            </w:r>
            <w:r w:rsidRPr="00291DEC">
              <w:rPr>
                <w:rStyle w:val="nfasissutil"/>
                <w:rFonts w:eastAsia="Arial Unicode MS"/>
                <w:i w:val="0"/>
              </w:rPr>
            </w:r>
            <w:r w:rsidRPr="00291DEC">
              <w:rPr>
                <w:rStyle w:val="nfasissutil"/>
                <w:rFonts w:eastAsia="Arial Unicode MS"/>
                <w:i w:val="0"/>
              </w:rPr>
              <w:fldChar w:fldCharType="separate"/>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fldChar w:fldCharType="end"/>
            </w:r>
          </w:p>
        </w:tc>
        <w:tc>
          <w:tcPr>
            <w:tcW w:w="1748" w:type="dxa"/>
            <w:shd w:val="clear" w:color="auto" w:fill="auto"/>
          </w:tcPr>
          <w:p w:rsidR="009F77B4" w:rsidRPr="00291DEC" w:rsidRDefault="009F77B4" w:rsidP="009F77B4">
            <w:pPr>
              <w:suppressAutoHyphens/>
              <w:jc w:val="center"/>
              <w:rPr>
                <w:rStyle w:val="nfasissutil"/>
                <w:i w:val="0"/>
              </w:rPr>
            </w:pPr>
            <w:r w:rsidRPr="00291DEC">
              <w:rPr>
                <w:rStyle w:val="nfasissutil"/>
                <w:rFonts w:eastAsia="Arial Unicode MS"/>
                <w:i w:val="0"/>
              </w:rPr>
              <w:fldChar w:fldCharType="begin">
                <w:ffData>
                  <w:name w:val=""/>
                  <w:enabled/>
                  <w:calcOnExit w:val="0"/>
                  <w:textInput>
                    <w:type w:val="date"/>
                    <w:format w:val="dd/MM/yyyy"/>
                  </w:textInput>
                </w:ffData>
              </w:fldChar>
            </w:r>
            <w:r w:rsidRPr="00291DEC">
              <w:rPr>
                <w:rStyle w:val="nfasissutil"/>
                <w:rFonts w:eastAsia="Arial Unicode MS"/>
                <w:i w:val="0"/>
              </w:rPr>
              <w:instrText xml:space="preserve"> FORMTEXT </w:instrText>
            </w:r>
            <w:r w:rsidRPr="00291DEC">
              <w:rPr>
                <w:rStyle w:val="nfasissutil"/>
                <w:rFonts w:eastAsia="Arial Unicode MS"/>
                <w:i w:val="0"/>
              </w:rPr>
            </w:r>
            <w:r w:rsidRPr="00291DEC">
              <w:rPr>
                <w:rStyle w:val="nfasissutil"/>
                <w:rFonts w:eastAsia="Arial Unicode MS"/>
                <w:i w:val="0"/>
              </w:rPr>
              <w:fldChar w:fldCharType="separate"/>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fldChar w:fldCharType="end"/>
            </w:r>
          </w:p>
        </w:tc>
        <w:tc>
          <w:tcPr>
            <w:tcW w:w="1748" w:type="dxa"/>
            <w:shd w:val="clear" w:color="auto" w:fill="auto"/>
          </w:tcPr>
          <w:p w:rsidR="009F77B4" w:rsidRPr="00291DEC" w:rsidRDefault="009F77B4" w:rsidP="009F77B4">
            <w:pPr>
              <w:jc w:val="center"/>
              <w:rPr>
                <w:rStyle w:val="nfasissutil"/>
                <w:i w:val="0"/>
              </w:rPr>
            </w:pPr>
            <w:r w:rsidRPr="00291DEC">
              <w:rPr>
                <w:rStyle w:val="nfasissutil"/>
                <w:rFonts w:eastAsia="Arial Unicode MS"/>
                <w:i w:val="0"/>
              </w:rPr>
              <w:fldChar w:fldCharType="begin">
                <w:ffData>
                  <w:name w:val=""/>
                  <w:enabled/>
                  <w:calcOnExit w:val="0"/>
                  <w:textInput>
                    <w:type w:val="number"/>
                  </w:textInput>
                </w:ffData>
              </w:fldChar>
            </w:r>
            <w:r w:rsidRPr="00291DEC">
              <w:rPr>
                <w:rStyle w:val="nfasissutil"/>
                <w:rFonts w:eastAsia="Arial Unicode MS"/>
                <w:i w:val="0"/>
              </w:rPr>
              <w:instrText xml:space="preserve"> FORMTEXT </w:instrText>
            </w:r>
            <w:r w:rsidRPr="00291DEC">
              <w:rPr>
                <w:rStyle w:val="nfasissutil"/>
                <w:rFonts w:eastAsia="Arial Unicode MS"/>
                <w:i w:val="0"/>
              </w:rPr>
            </w:r>
            <w:r w:rsidRPr="00291DEC">
              <w:rPr>
                <w:rStyle w:val="nfasissutil"/>
                <w:rFonts w:eastAsia="Arial Unicode MS"/>
                <w:i w:val="0"/>
              </w:rPr>
              <w:fldChar w:fldCharType="separate"/>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fldChar w:fldCharType="end"/>
            </w:r>
          </w:p>
        </w:tc>
        <w:tc>
          <w:tcPr>
            <w:tcW w:w="1687" w:type="dxa"/>
            <w:shd w:val="clear" w:color="auto" w:fill="auto"/>
          </w:tcPr>
          <w:p w:rsidR="009F77B4" w:rsidRPr="00291DEC" w:rsidRDefault="009F77B4" w:rsidP="009F77B4">
            <w:pPr>
              <w:jc w:val="center"/>
              <w:rPr>
                <w:rStyle w:val="nfasissutil"/>
                <w:i w:val="0"/>
              </w:rPr>
            </w:pPr>
            <w:r w:rsidRPr="00291DEC">
              <w:rPr>
                <w:rStyle w:val="nfasissutil"/>
                <w:rFonts w:eastAsia="Arial Unicode MS"/>
                <w:i w:val="0"/>
              </w:rPr>
              <w:fldChar w:fldCharType="begin">
                <w:ffData>
                  <w:name w:val=""/>
                  <w:enabled/>
                  <w:calcOnExit w:val="0"/>
                  <w:textInput>
                    <w:type w:val="number"/>
                  </w:textInput>
                </w:ffData>
              </w:fldChar>
            </w:r>
            <w:r w:rsidRPr="00291DEC">
              <w:rPr>
                <w:rStyle w:val="nfasissutil"/>
                <w:rFonts w:eastAsia="Arial Unicode MS"/>
                <w:i w:val="0"/>
              </w:rPr>
              <w:instrText xml:space="preserve"> FORMTEXT </w:instrText>
            </w:r>
            <w:r w:rsidRPr="00291DEC">
              <w:rPr>
                <w:rStyle w:val="nfasissutil"/>
                <w:rFonts w:eastAsia="Arial Unicode MS"/>
                <w:i w:val="0"/>
              </w:rPr>
            </w:r>
            <w:r w:rsidRPr="00291DEC">
              <w:rPr>
                <w:rStyle w:val="nfasissutil"/>
                <w:rFonts w:eastAsia="Arial Unicode MS"/>
                <w:i w:val="0"/>
              </w:rPr>
              <w:fldChar w:fldCharType="separate"/>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fldChar w:fldCharType="end"/>
            </w:r>
          </w:p>
        </w:tc>
      </w:tr>
      <w:tr w:rsidR="009F77B4" w:rsidRPr="00291DEC" w:rsidTr="00967829">
        <w:tc>
          <w:tcPr>
            <w:tcW w:w="3657" w:type="dxa"/>
            <w:shd w:val="clear" w:color="auto" w:fill="auto"/>
          </w:tcPr>
          <w:p w:rsidR="009F77B4" w:rsidRPr="00291DEC" w:rsidRDefault="009F77B4" w:rsidP="009F77B4">
            <w:pPr>
              <w:suppressAutoHyphens/>
              <w:rPr>
                <w:rStyle w:val="nfasissutil"/>
                <w:i w:val="0"/>
              </w:rPr>
            </w:pPr>
            <w:r w:rsidRPr="00291DEC">
              <w:rPr>
                <w:rStyle w:val="nfasissutil"/>
                <w:rFonts w:eastAsia="Arial Unicode MS"/>
                <w:i w:val="0"/>
              </w:rPr>
              <w:fldChar w:fldCharType="begin">
                <w:ffData>
                  <w:name w:val=""/>
                  <w:enabled/>
                  <w:calcOnExit w:val="0"/>
                  <w:textInput/>
                </w:ffData>
              </w:fldChar>
            </w:r>
            <w:r w:rsidRPr="00291DEC">
              <w:rPr>
                <w:rStyle w:val="nfasissutil"/>
                <w:rFonts w:eastAsia="Arial Unicode MS"/>
                <w:i w:val="0"/>
              </w:rPr>
              <w:instrText xml:space="preserve"> FORMTEXT </w:instrText>
            </w:r>
            <w:r w:rsidRPr="00291DEC">
              <w:rPr>
                <w:rStyle w:val="nfasissutil"/>
                <w:rFonts w:eastAsia="Arial Unicode MS"/>
                <w:i w:val="0"/>
              </w:rPr>
            </w:r>
            <w:r w:rsidRPr="00291DEC">
              <w:rPr>
                <w:rStyle w:val="nfasissutil"/>
                <w:rFonts w:eastAsia="Arial Unicode MS"/>
                <w:i w:val="0"/>
              </w:rPr>
              <w:fldChar w:fldCharType="separate"/>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fldChar w:fldCharType="end"/>
            </w:r>
          </w:p>
        </w:tc>
        <w:tc>
          <w:tcPr>
            <w:tcW w:w="1748" w:type="dxa"/>
            <w:shd w:val="clear" w:color="auto" w:fill="auto"/>
          </w:tcPr>
          <w:p w:rsidR="009F77B4" w:rsidRPr="00291DEC" w:rsidRDefault="009F77B4" w:rsidP="009F77B4">
            <w:pPr>
              <w:suppressAutoHyphens/>
              <w:jc w:val="center"/>
              <w:rPr>
                <w:rStyle w:val="nfasissutil"/>
                <w:i w:val="0"/>
              </w:rPr>
            </w:pPr>
            <w:r w:rsidRPr="00291DEC">
              <w:rPr>
                <w:rStyle w:val="nfasissutil"/>
                <w:rFonts w:eastAsia="Arial Unicode MS"/>
                <w:i w:val="0"/>
              </w:rPr>
              <w:fldChar w:fldCharType="begin">
                <w:ffData>
                  <w:name w:val=""/>
                  <w:enabled/>
                  <w:calcOnExit w:val="0"/>
                  <w:textInput>
                    <w:type w:val="date"/>
                    <w:format w:val="dd/MM/yyyy"/>
                  </w:textInput>
                </w:ffData>
              </w:fldChar>
            </w:r>
            <w:r w:rsidRPr="00291DEC">
              <w:rPr>
                <w:rStyle w:val="nfasissutil"/>
                <w:rFonts w:eastAsia="Arial Unicode MS"/>
                <w:i w:val="0"/>
              </w:rPr>
              <w:instrText xml:space="preserve"> FORMTEXT </w:instrText>
            </w:r>
            <w:r w:rsidRPr="00291DEC">
              <w:rPr>
                <w:rStyle w:val="nfasissutil"/>
                <w:rFonts w:eastAsia="Arial Unicode MS"/>
                <w:i w:val="0"/>
              </w:rPr>
            </w:r>
            <w:r w:rsidRPr="00291DEC">
              <w:rPr>
                <w:rStyle w:val="nfasissutil"/>
                <w:rFonts w:eastAsia="Arial Unicode MS"/>
                <w:i w:val="0"/>
              </w:rPr>
              <w:fldChar w:fldCharType="separate"/>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fldChar w:fldCharType="end"/>
            </w:r>
          </w:p>
        </w:tc>
        <w:tc>
          <w:tcPr>
            <w:tcW w:w="1748" w:type="dxa"/>
            <w:shd w:val="clear" w:color="auto" w:fill="auto"/>
          </w:tcPr>
          <w:p w:rsidR="009F77B4" w:rsidRPr="00291DEC" w:rsidRDefault="009F77B4" w:rsidP="009F77B4">
            <w:pPr>
              <w:jc w:val="center"/>
              <w:rPr>
                <w:rStyle w:val="nfasissutil"/>
                <w:i w:val="0"/>
              </w:rPr>
            </w:pPr>
            <w:r w:rsidRPr="00291DEC">
              <w:rPr>
                <w:rStyle w:val="nfasissutil"/>
                <w:rFonts w:eastAsia="Arial Unicode MS"/>
                <w:i w:val="0"/>
              </w:rPr>
              <w:fldChar w:fldCharType="begin">
                <w:ffData>
                  <w:name w:val=""/>
                  <w:enabled/>
                  <w:calcOnExit w:val="0"/>
                  <w:textInput>
                    <w:type w:val="number"/>
                  </w:textInput>
                </w:ffData>
              </w:fldChar>
            </w:r>
            <w:r w:rsidRPr="00291DEC">
              <w:rPr>
                <w:rStyle w:val="nfasissutil"/>
                <w:rFonts w:eastAsia="Arial Unicode MS"/>
                <w:i w:val="0"/>
              </w:rPr>
              <w:instrText xml:space="preserve"> FORMTEXT </w:instrText>
            </w:r>
            <w:r w:rsidRPr="00291DEC">
              <w:rPr>
                <w:rStyle w:val="nfasissutil"/>
                <w:rFonts w:eastAsia="Arial Unicode MS"/>
                <w:i w:val="0"/>
              </w:rPr>
            </w:r>
            <w:r w:rsidRPr="00291DEC">
              <w:rPr>
                <w:rStyle w:val="nfasissutil"/>
                <w:rFonts w:eastAsia="Arial Unicode MS"/>
                <w:i w:val="0"/>
              </w:rPr>
              <w:fldChar w:fldCharType="separate"/>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fldChar w:fldCharType="end"/>
            </w:r>
          </w:p>
        </w:tc>
        <w:tc>
          <w:tcPr>
            <w:tcW w:w="1687" w:type="dxa"/>
            <w:shd w:val="clear" w:color="auto" w:fill="auto"/>
          </w:tcPr>
          <w:p w:rsidR="009F77B4" w:rsidRPr="00291DEC" w:rsidRDefault="009F77B4" w:rsidP="009F77B4">
            <w:pPr>
              <w:jc w:val="center"/>
              <w:rPr>
                <w:rStyle w:val="nfasissutil"/>
                <w:i w:val="0"/>
              </w:rPr>
            </w:pPr>
            <w:r w:rsidRPr="00291DEC">
              <w:rPr>
                <w:rStyle w:val="nfasissutil"/>
                <w:rFonts w:eastAsia="Arial Unicode MS"/>
                <w:i w:val="0"/>
              </w:rPr>
              <w:fldChar w:fldCharType="begin">
                <w:ffData>
                  <w:name w:val=""/>
                  <w:enabled/>
                  <w:calcOnExit w:val="0"/>
                  <w:textInput>
                    <w:type w:val="number"/>
                  </w:textInput>
                </w:ffData>
              </w:fldChar>
            </w:r>
            <w:r w:rsidRPr="00291DEC">
              <w:rPr>
                <w:rStyle w:val="nfasissutil"/>
                <w:rFonts w:eastAsia="Arial Unicode MS"/>
                <w:i w:val="0"/>
              </w:rPr>
              <w:instrText xml:space="preserve"> FORMTEXT </w:instrText>
            </w:r>
            <w:r w:rsidRPr="00291DEC">
              <w:rPr>
                <w:rStyle w:val="nfasissutil"/>
                <w:rFonts w:eastAsia="Arial Unicode MS"/>
                <w:i w:val="0"/>
              </w:rPr>
            </w:r>
            <w:r w:rsidRPr="00291DEC">
              <w:rPr>
                <w:rStyle w:val="nfasissutil"/>
                <w:rFonts w:eastAsia="Arial Unicode MS"/>
                <w:i w:val="0"/>
              </w:rPr>
              <w:fldChar w:fldCharType="separate"/>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t> </w:t>
            </w:r>
            <w:r w:rsidRPr="00291DEC">
              <w:rPr>
                <w:rStyle w:val="nfasissutil"/>
                <w:rFonts w:eastAsia="Arial Unicode MS"/>
                <w:i w:val="0"/>
              </w:rPr>
              <w:fldChar w:fldCharType="end"/>
            </w:r>
          </w:p>
        </w:tc>
      </w:tr>
    </w:tbl>
    <w:p w:rsidR="00535D0F" w:rsidRPr="00291DEC" w:rsidRDefault="00535D0F" w:rsidP="0071045A">
      <w:pPr>
        <w:suppressAutoHyphens/>
        <w:rPr>
          <w:rStyle w:val="nfasissutil"/>
          <w:i w:val="0"/>
        </w:rPr>
      </w:pPr>
    </w:p>
    <w:p w:rsidR="0071045A" w:rsidRPr="00291DEC" w:rsidRDefault="0071045A" w:rsidP="0013265F">
      <w:pPr>
        <w:suppressAutoHyphens/>
        <w:rPr>
          <w:rStyle w:val="nfasissutil"/>
          <w:i w:val="0"/>
        </w:rPr>
      </w:pPr>
    </w:p>
    <w:p w:rsidR="0071045A" w:rsidRPr="00291DEC" w:rsidRDefault="0071045A" w:rsidP="0071045A">
      <w:pPr>
        <w:suppressAutoHyphens/>
        <w:rPr>
          <w:rStyle w:val="nfasissutil"/>
          <w:i w:val="0"/>
        </w:rPr>
      </w:pPr>
      <w:r w:rsidRPr="00291DEC">
        <w:rPr>
          <w:rStyle w:val="nfasissutil"/>
          <w:i w:val="0"/>
        </w:rPr>
        <w:t>(adjuntar mínimo dos fotografías de la actividad y una del cartel)</w:t>
      </w:r>
    </w:p>
    <w:p w:rsidR="00A50076" w:rsidRPr="00291DEC" w:rsidRDefault="00A50076" w:rsidP="005A18D8">
      <w:pPr>
        <w:suppressAutoHyphens/>
        <w:ind w:left="-142"/>
        <w:jc w:val="both"/>
        <w:rPr>
          <w:rStyle w:val="nfasissutil"/>
          <w:i w:val="0"/>
        </w:rPr>
      </w:pPr>
    </w:p>
    <w:p w:rsidR="00375EA3" w:rsidRPr="00291DEC" w:rsidRDefault="00375EA3" w:rsidP="005A18D8">
      <w:pPr>
        <w:suppressAutoHyphens/>
        <w:ind w:left="-142"/>
        <w:jc w:val="both"/>
        <w:rPr>
          <w:rStyle w:val="nfasissutil"/>
        </w:rPr>
      </w:pPr>
    </w:p>
    <w:p w:rsidR="00375EA3" w:rsidRPr="00291DEC" w:rsidRDefault="00375EA3" w:rsidP="005A18D8">
      <w:pPr>
        <w:suppressAutoHyphens/>
        <w:ind w:left="-142"/>
        <w:jc w:val="both"/>
        <w:rPr>
          <w:rStyle w:val="nfasissutil"/>
        </w:rPr>
      </w:pPr>
    </w:p>
    <w:p w:rsidR="00375EA3" w:rsidRPr="00291DEC" w:rsidRDefault="00375EA3" w:rsidP="005A18D8">
      <w:pPr>
        <w:suppressAutoHyphens/>
        <w:ind w:left="-142"/>
        <w:jc w:val="both"/>
        <w:rPr>
          <w:rStyle w:val="nfasissutil"/>
        </w:rPr>
      </w:pPr>
    </w:p>
    <w:p w:rsidR="00375EA3" w:rsidRDefault="00375EA3" w:rsidP="005A18D8">
      <w:pPr>
        <w:suppressAutoHyphens/>
        <w:ind w:left="-142"/>
        <w:jc w:val="both"/>
        <w:rPr>
          <w:rFonts w:ascii="Times New Roman" w:hAnsi="Times New Roman" w:cs="Times New Roman"/>
          <w:sz w:val="24"/>
          <w:szCs w:val="24"/>
          <w:lang w:eastAsia="es-ES"/>
        </w:rPr>
      </w:pPr>
    </w:p>
    <w:p w:rsidR="00375EA3" w:rsidRDefault="00375EA3" w:rsidP="005A18D8">
      <w:pPr>
        <w:suppressAutoHyphens/>
        <w:ind w:left="-142"/>
        <w:jc w:val="both"/>
        <w:rPr>
          <w:rFonts w:ascii="Times New Roman" w:hAnsi="Times New Roman" w:cs="Times New Roman"/>
          <w:sz w:val="24"/>
          <w:szCs w:val="24"/>
          <w:lang w:eastAsia="es-ES"/>
        </w:rPr>
      </w:pPr>
    </w:p>
    <w:p w:rsidR="00375EA3" w:rsidRDefault="00375EA3" w:rsidP="005A18D8">
      <w:pPr>
        <w:suppressAutoHyphens/>
        <w:ind w:left="-142"/>
        <w:jc w:val="both"/>
        <w:rPr>
          <w:rFonts w:ascii="Times New Roman" w:hAnsi="Times New Roman" w:cs="Times New Roman"/>
          <w:sz w:val="24"/>
          <w:szCs w:val="24"/>
          <w:lang w:eastAsia="es-ES"/>
        </w:rPr>
      </w:pPr>
    </w:p>
    <w:p w:rsidR="00375EA3" w:rsidRDefault="00375EA3" w:rsidP="005A18D8">
      <w:pPr>
        <w:suppressAutoHyphens/>
        <w:ind w:left="-142"/>
        <w:jc w:val="both"/>
        <w:rPr>
          <w:rFonts w:ascii="Times New Roman" w:hAnsi="Times New Roman" w:cs="Times New Roman"/>
          <w:sz w:val="24"/>
          <w:szCs w:val="24"/>
          <w:lang w:eastAsia="es-ES"/>
        </w:rPr>
      </w:pPr>
    </w:p>
    <w:p w:rsidR="00375EA3" w:rsidRDefault="00375EA3" w:rsidP="005A18D8">
      <w:pPr>
        <w:suppressAutoHyphens/>
        <w:ind w:left="-142"/>
        <w:jc w:val="both"/>
        <w:rPr>
          <w:rFonts w:ascii="Times New Roman" w:hAnsi="Times New Roman" w:cs="Times New Roman"/>
          <w:sz w:val="24"/>
          <w:szCs w:val="24"/>
          <w:lang w:eastAsia="es-ES"/>
        </w:rPr>
      </w:pPr>
    </w:p>
    <w:p w:rsidR="00375EA3" w:rsidRDefault="00375EA3" w:rsidP="005A18D8">
      <w:pPr>
        <w:suppressAutoHyphens/>
        <w:ind w:left="-142"/>
        <w:jc w:val="both"/>
        <w:rPr>
          <w:rFonts w:ascii="Times New Roman" w:hAnsi="Times New Roman" w:cs="Times New Roman"/>
          <w:sz w:val="24"/>
          <w:szCs w:val="24"/>
          <w:lang w:eastAsia="es-ES"/>
        </w:rPr>
      </w:pPr>
    </w:p>
    <w:p w:rsidR="00375EA3" w:rsidRDefault="00375EA3" w:rsidP="005A18D8">
      <w:pPr>
        <w:suppressAutoHyphens/>
        <w:ind w:left="-142"/>
        <w:jc w:val="both"/>
        <w:rPr>
          <w:rFonts w:ascii="Times New Roman" w:hAnsi="Times New Roman" w:cs="Times New Roman"/>
          <w:sz w:val="24"/>
          <w:szCs w:val="24"/>
          <w:lang w:eastAsia="es-ES"/>
        </w:rPr>
      </w:pPr>
    </w:p>
    <w:p w:rsidR="00375EA3" w:rsidRDefault="00375EA3" w:rsidP="005A18D8">
      <w:pPr>
        <w:suppressAutoHyphens/>
        <w:ind w:left="-142"/>
        <w:jc w:val="both"/>
        <w:rPr>
          <w:rFonts w:ascii="Times New Roman" w:hAnsi="Times New Roman" w:cs="Times New Roman"/>
          <w:sz w:val="24"/>
          <w:szCs w:val="24"/>
          <w:lang w:eastAsia="es-ES"/>
        </w:rPr>
      </w:pPr>
    </w:p>
    <w:p w:rsidR="00375EA3" w:rsidRDefault="00375EA3" w:rsidP="005A18D8">
      <w:pPr>
        <w:suppressAutoHyphens/>
        <w:ind w:left="-142"/>
        <w:jc w:val="both"/>
        <w:rPr>
          <w:rFonts w:ascii="Times New Roman" w:hAnsi="Times New Roman" w:cs="Times New Roman"/>
          <w:sz w:val="24"/>
          <w:szCs w:val="24"/>
          <w:lang w:eastAsia="es-ES"/>
        </w:rPr>
      </w:pPr>
    </w:p>
    <w:p w:rsidR="00375EA3" w:rsidRDefault="00375EA3" w:rsidP="005A18D8">
      <w:pPr>
        <w:suppressAutoHyphens/>
        <w:ind w:left="-142"/>
        <w:jc w:val="both"/>
        <w:rPr>
          <w:rFonts w:ascii="Times New Roman" w:hAnsi="Times New Roman" w:cs="Times New Roman"/>
          <w:sz w:val="24"/>
          <w:szCs w:val="24"/>
          <w:lang w:eastAsia="es-ES"/>
        </w:rPr>
      </w:pPr>
    </w:p>
    <w:p w:rsidR="00375EA3" w:rsidRDefault="00375EA3" w:rsidP="005A18D8">
      <w:pPr>
        <w:suppressAutoHyphens/>
        <w:ind w:left="-142"/>
        <w:jc w:val="both"/>
        <w:rPr>
          <w:rFonts w:ascii="Times New Roman" w:hAnsi="Times New Roman" w:cs="Times New Roman"/>
          <w:sz w:val="24"/>
          <w:szCs w:val="24"/>
          <w:lang w:eastAsia="es-ES"/>
        </w:rPr>
      </w:pPr>
    </w:p>
    <w:p w:rsidR="00375EA3" w:rsidRDefault="00375EA3" w:rsidP="00375EA3">
      <w:pPr>
        <w:suppressAutoHyphens/>
        <w:autoSpaceDE w:val="0"/>
        <w:autoSpaceDN w:val="0"/>
        <w:adjustRightInd w:val="0"/>
        <w:jc w:val="both"/>
        <w:rPr>
          <w:rFonts w:ascii="Times New Roman" w:hAnsi="Times New Roman" w:cs="Times New Roman"/>
          <w:sz w:val="24"/>
          <w:szCs w:val="24"/>
          <w:lang w:eastAsia="es-ES"/>
        </w:rPr>
      </w:pPr>
    </w:p>
    <w:p w:rsidR="00375EA3" w:rsidRPr="00FE5747" w:rsidRDefault="00375EA3" w:rsidP="00375EA3">
      <w:pPr>
        <w:suppressAutoHyphens/>
        <w:autoSpaceDE w:val="0"/>
        <w:autoSpaceDN w:val="0"/>
        <w:adjustRightInd w:val="0"/>
        <w:jc w:val="both"/>
        <w:rPr>
          <w:rFonts w:ascii="Times New Roman" w:hAnsi="Times New Roman" w:cs="Times New Roman"/>
          <w:sz w:val="24"/>
          <w:szCs w:val="24"/>
          <w:lang w:eastAsia="es-ES"/>
        </w:rPr>
      </w:pPr>
    </w:p>
    <w:p w:rsidR="00375EA3" w:rsidRDefault="00375EA3" w:rsidP="00375EA3">
      <w:pPr>
        <w:pStyle w:val="LO-Normal"/>
        <w:ind w:left="703" w:right="703"/>
        <w:jc w:val="center"/>
        <w:rPr>
          <w:rFonts w:ascii="Arial" w:hAnsi="Arial" w:cs="Arial"/>
          <w:bCs/>
          <w:iCs/>
          <w:sz w:val="16"/>
          <w:szCs w:val="16"/>
        </w:rPr>
      </w:pPr>
      <w:r w:rsidRPr="00340268">
        <w:rPr>
          <w:rFonts w:ascii="Arial" w:hAnsi="Arial" w:cs="Arial"/>
          <w:bCs/>
          <w:iCs/>
          <w:sz w:val="16"/>
          <w:szCs w:val="16"/>
        </w:rPr>
        <w:t>ILTMO. SR. PRESIDENTE DE LA EXCMA. DIPUTACIÓN PROVINCIAL DE ALMERÍA</w:t>
      </w:r>
    </w:p>
    <w:p w:rsidR="00375EA3" w:rsidRDefault="00375EA3" w:rsidP="00375EA3">
      <w:pPr>
        <w:pStyle w:val="LO-Normal"/>
        <w:ind w:left="703" w:right="703"/>
        <w:jc w:val="center"/>
        <w:rPr>
          <w:rFonts w:ascii="Arial" w:hAnsi="Arial" w:cs="Arial"/>
          <w:bCs/>
          <w:iCs/>
          <w:sz w:val="16"/>
          <w:szCs w:val="16"/>
        </w:rPr>
      </w:pPr>
    </w:p>
    <w:p w:rsidR="00375EA3" w:rsidRDefault="00375EA3" w:rsidP="00375EA3">
      <w:pPr>
        <w:pStyle w:val="LO-Normal"/>
        <w:ind w:right="282"/>
        <w:jc w:val="both"/>
      </w:pPr>
      <w:r w:rsidRPr="00122B55">
        <w:rPr>
          <w:rFonts w:ascii="Arial" w:hAnsi="Arial"/>
          <w:bCs/>
          <w:iCs/>
          <w:sz w:val="16"/>
          <w:szCs w:val="16"/>
        </w:rPr>
        <w:t xml:space="preserve">De conformidad con la normativa de protección de datos personales, le informamos que los datos que se recogen en este formulario serán objeto de tratamiento en la actividad SUBVENCIONES responsabilidad de DIPUTACIÓN DE ALMERÍA con la finalidad de GESTIÓN DE SUBVENCIONES A </w:t>
      </w:r>
      <w:r w:rsidRPr="00122B55">
        <w:rPr>
          <w:rFonts w:ascii="Arial" w:hAnsi="Arial"/>
          <w:bCs/>
          <w:iCs/>
          <w:sz w:val="16"/>
          <w:szCs w:val="16"/>
        </w:rPr>
        <w:lastRenderedPageBreak/>
        <w:t>PERSONAS JURÍDICAS Y ASISTENCIAS</w:t>
      </w:r>
      <w:r>
        <w:rPr>
          <w:rFonts w:ascii="Arial" w:hAnsi="Arial"/>
          <w:bCs/>
          <w:iCs/>
          <w:sz w:val="16"/>
          <w:szCs w:val="16"/>
        </w:rPr>
        <w:t xml:space="preserve"> ECONÓMICAS A ENTIDADES LOCALES</w:t>
      </w:r>
      <w:r w:rsidRPr="00122B55">
        <w:rPr>
          <w:rFonts w:ascii="Arial" w:hAnsi="Arial"/>
          <w:bCs/>
          <w:iCs/>
          <w:sz w:val="16"/>
          <w:szCs w:val="16"/>
        </w:rPr>
        <w:t>, en base a la legitimación de CONSENTIMIENTO, OBLIGACION LEGAL. M</w:t>
      </w:r>
      <w:r>
        <w:rPr>
          <w:rFonts w:ascii="Arial" w:hAnsi="Arial"/>
          <w:bCs/>
          <w:iCs/>
          <w:sz w:val="16"/>
          <w:szCs w:val="16"/>
        </w:rPr>
        <w:t>á</w:t>
      </w:r>
      <w:r w:rsidRPr="00122B55">
        <w:rPr>
          <w:rFonts w:ascii="Arial" w:hAnsi="Arial"/>
          <w:bCs/>
          <w:iCs/>
          <w:sz w:val="16"/>
          <w:szCs w:val="16"/>
        </w:rPr>
        <w:t xml:space="preserve">s información sobre Protección de Datos personales en este enlace, en el apartado de privacidad de www.dipalme.org o bien en la oficina de información o dependencia donde realice su gestión. Puede ejercitar los derechos de acceso, rectificación, supresión, oposición, limitación y portabilidad, siguiendo las indicaciones facilitadas, previa acreditación de su identidad. Con la firma de este formulario, confirmo que he leído y acepto el tratamiento de mis datos personales </w:t>
      </w:r>
      <w:r>
        <w:rPr>
          <w:rFonts w:ascii="Arial" w:hAnsi="Arial"/>
          <w:bCs/>
          <w:iCs/>
          <w:sz w:val="16"/>
          <w:szCs w:val="16"/>
        </w:rPr>
        <w:t>para la actividad SUBVENCIONES.</w:t>
      </w:r>
    </w:p>
    <w:p w:rsidR="00375EA3" w:rsidRPr="00A50076" w:rsidRDefault="00375EA3" w:rsidP="00375EA3">
      <w:pPr>
        <w:suppressAutoHyphens/>
        <w:ind w:left="-142"/>
        <w:jc w:val="both"/>
        <w:rPr>
          <w:rFonts w:ascii="Times New Roman" w:hAnsi="Times New Roman" w:cs="Times New Roman"/>
          <w:sz w:val="24"/>
          <w:szCs w:val="24"/>
          <w:lang w:eastAsia="es-ES"/>
        </w:rPr>
      </w:pPr>
    </w:p>
    <w:p w:rsidR="00375EA3" w:rsidRPr="00A50076" w:rsidRDefault="00375EA3" w:rsidP="005A18D8">
      <w:pPr>
        <w:suppressAutoHyphens/>
        <w:ind w:left="-142"/>
        <w:jc w:val="both"/>
        <w:rPr>
          <w:rFonts w:ascii="Times New Roman" w:hAnsi="Times New Roman" w:cs="Times New Roman"/>
          <w:sz w:val="24"/>
          <w:szCs w:val="24"/>
          <w:lang w:eastAsia="es-ES"/>
        </w:rPr>
      </w:pPr>
    </w:p>
    <w:sectPr w:rsidR="00375EA3" w:rsidRPr="00A50076">
      <w:headerReference w:type="default" r:id="rId8"/>
      <w:pgSz w:w="11906" w:h="16838"/>
      <w:pgMar w:top="1701" w:right="1134" w:bottom="709" w:left="1701" w:header="397"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788" w:rsidRDefault="00E32788">
      <w:r>
        <w:separator/>
      </w:r>
    </w:p>
  </w:endnote>
  <w:endnote w:type="continuationSeparator" w:id="0">
    <w:p w:rsidR="00E32788" w:rsidRDefault="00E3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788" w:rsidRDefault="00E32788">
      <w:r>
        <w:separator/>
      </w:r>
    </w:p>
  </w:footnote>
  <w:footnote w:type="continuationSeparator" w:id="0">
    <w:p w:rsidR="00E32788" w:rsidRDefault="00E32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3" w:type="dxa"/>
      <w:tblInd w:w="-142" w:type="dxa"/>
      <w:tblLayout w:type="fixed"/>
      <w:tblCellMar>
        <w:top w:w="55" w:type="dxa"/>
        <w:left w:w="55" w:type="dxa"/>
        <w:bottom w:w="55" w:type="dxa"/>
        <w:right w:w="55" w:type="dxa"/>
      </w:tblCellMar>
      <w:tblLook w:val="0000" w:firstRow="0" w:lastRow="0" w:firstColumn="0" w:lastColumn="0" w:noHBand="0" w:noVBand="0"/>
    </w:tblPr>
    <w:tblGrid>
      <w:gridCol w:w="2369"/>
      <w:gridCol w:w="6704"/>
    </w:tblGrid>
    <w:tr w:rsidR="009F77B4" w:rsidRPr="006A520A" w:rsidTr="00967829">
      <w:trPr>
        <w:tblHeader/>
      </w:trPr>
      <w:tc>
        <w:tcPr>
          <w:tcW w:w="2369" w:type="dxa"/>
          <w:shd w:val="clear" w:color="auto" w:fill="auto"/>
        </w:tcPr>
        <w:p w:rsidR="009F77B4" w:rsidRDefault="009F77B4" w:rsidP="009F77B4">
          <w:pPr>
            <w:pStyle w:val="Contenidodelatabla"/>
            <w:rPr>
              <w:rStyle w:val="Fuentedeprrafopredeter1"/>
              <w:b/>
            </w:rPr>
          </w:pPr>
          <w:r w:rsidRPr="009F77B4">
            <w:rPr>
              <w:rStyle w:val="Fuentedeprrafopredeter1"/>
              <w:noProof/>
              <w:lang w:eastAsia="es-ES"/>
            </w:rPr>
            <w:drawing>
              <wp:inline distT="0" distB="0" distL="0" distR="0">
                <wp:extent cx="1459230" cy="680720"/>
                <wp:effectExtent l="0" t="0" r="7620" b="5080"/>
                <wp:docPr id="1"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680720"/>
                        </a:xfrm>
                        <a:prstGeom prst="rect">
                          <a:avLst/>
                        </a:prstGeom>
                        <a:solidFill>
                          <a:srgbClr val="FFFFFF">
                            <a:alpha val="0"/>
                          </a:srgbClr>
                        </a:solidFill>
                        <a:ln>
                          <a:noFill/>
                        </a:ln>
                      </pic:spPr>
                    </pic:pic>
                  </a:graphicData>
                </a:graphic>
              </wp:inline>
            </w:drawing>
          </w:r>
        </w:p>
      </w:tc>
      <w:tc>
        <w:tcPr>
          <w:tcW w:w="6704" w:type="dxa"/>
          <w:shd w:val="clear" w:color="auto" w:fill="auto"/>
          <w:vAlign w:val="center"/>
        </w:tcPr>
        <w:p w:rsidR="009F77B4" w:rsidRPr="006A520A" w:rsidRDefault="009F77B4" w:rsidP="009F77B4">
          <w:pPr>
            <w:pStyle w:val="LO-Normal"/>
            <w:ind w:left="73"/>
            <w:jc w:val="right"/>
            <w:rPr>
              <w:rFonts w:ascii="Arial" w:hAnsi="Arial" w:cs="Arial"/>
              <w:b/>
              <w:sz w:val="19"/>
              <w:szCs w:val="19"/>
            </w:rPr>
          </w:pPr>
          <w:r w:rsidRPr="006A520A">
            <w:rPr>
              <w:rFonts w:ascii="Arial" w:hAnsi="Arial" w:cs="Arial"/>
              <w:b/>
              <w:sz w:val="19"/>
              <w:szCs w:val="19"/>
            </w:rPr>
            <w:t xml:space="preserve">CONVOCATORIA PÚBLICA DE ASISTENCIA ECONÓMICA 2020-2021 </w:t>
          </w:r>
          <w:r w:rsidRPr="00DA0291">
            <w:rPr>
              <w:rFonts w:ascii="Arial" w:hAnsi="Arial" w:cs="Arial"/>
              <w:b/>
              <w:sz w:val="19"/>
              <w:szCs w:val="19"/>
            </w:rPr>
            <w:t>PARA LA PROMOCIÓN DEL DEPORTE EN AYUNTAMIENTOS DE MUNICIPIOS DE HASTA 5000 HABITANTES Y DE EELL AUTONOMAS MEDIANTE AYUDAS A LA FINANCIACIÓN DE LOS COSTES SALARIALES ANUALES DEVENGADOS POR PROMOTORES DEPORTIVOS MUNICIPALES.</w:t>
          </w:r>
        </w:p>
      </w:tc>
    </w:tr>
  </w:tbl>
  <w:p w:rsidR="004B3542" w:rsidRDefault="004B3542">
    <w:pPr>
      <w:pStyle w:val="Encabezado"/>
      <w:rPr>
        <w:lang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5"/>
    <w:lvl w:ilvl="0">
      <w:start w:val="1"/>
      <w:numFmt w:val="bullet"/>
      <w:lvlText w:val=""/>
      <w:lvlJc w:val="left"/>
      <w:pPr>
        <w:tabs>
          <w:tab w:val="num" w:pos="1287"/>
        </w:tabs>
        <w:ind w:left="1287" w:hanging="360"/>
      </w:pPr>
      <w:rPr>
        <w:rFonts w:ascii="Wingdings" w:hAnsi="Wingdings"/>
      </w:rPr>
    </w:lvl>
  </w:abstractNum>
  <w:abstractNum w:abstractNumId="4" w15:restartNumberingAfterBreak="0">
    <w:nsid w:val="2F811392"/>
    <w:multiLevelType w:val="hybridMultilevel"/>
    <w:tmpl w:val="3BDE4822"/>
    <w:lvl w:ilvl="0" w:tplc="970C4D70">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15:restartNumberingAfterBreak="0">
    <w:nsid w:val="59777D87"/>
    <w:multiLevelType w:val="hybridMultilevel"/>
    <w:tmpl w:val="6D0A6F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F3440A9"/>
    <w:multiLevelType w:val="hybridMultilevel"/>
    <w:tmpl w:val="B33CA06E"/>
    <w:lvl w:ilvl="0" w:tplc="0C0A0001">
      <w:start w:val="1"/>
      <w:numFmt w:val="bullet"/>
      <w:lvlText w:val=""/>
      <w:lvlJc w:val="left"/>
      <w:pPr>
        <w:ind w:left="3240" w:hanging="360"/>
      </w:pPr>
      <w:rPr>
        <w:rFonts w:ascii="Symbol" w:hAnsi="Symbol" w:hint="default"/>
      </w:rPr>
    </w:lvl>
    <w:lvl w:ilvl="1" w:tplc="0C0A0003" w:tentative="1">
      <w:start w:val="1"/>
      <w:numFmt w:val="bullet"/>
      <w:lvlText w:val="o"/>
      <w:lvlJc w:val="left"/>
      <w:pPr>
        <w:ind w:left="3960" w:hanging="360"/>
      </w:pPr>
      <w:rPr>
        <w:rFonts w:ascii="Courier New" w:hAnsi="Courier New" w:cs="Courier New" w:hint="default"/>
      </w:rPr>
    </w:lvl>
    <w:lvl w:ilvl="2" w:tplc="0C0A0005" w:tentative="1">
      <w:start w:val="1"/>
      <w:numFmt w:val="bullet"/>
      <w:lvlText w:val=""/>
      <w:lvlJc w:val="left"/>
      <w:pPr>
        <w:ind w:left="4680" w:hanging="360"/>
      </w:pPr>
      <w:rPr>
        <w:rFonts w:ascii="Wingdings" w:hAnsi="Wingdings" w:hint="default"/>
      </w:rPr>
    </w:lvl>
    <w:lvl w:ilvl="3" w:tplc="0C0A0001" w:tentative="1">
      <w:start w:val="1"/>
      <w:numFmt w:val="bullet"/>
      <w:lvlText w:val=""/>
      <w:lvlJc w:val="left"/>
      <w:pPr>
        <w:ind w:left="5400" w:hanging="360"/>
      </w:pPr>
      <w:rPr>
        <w:rFonts w:ascii="Symbol" w:hAnsi="Symbol" w:hint="default"/>
      </w:rPr>
    </w:lvl>
    <w:lvl w:ilvl="4" w:tplc="0C0A0003" w:tentative="1">
      <w:start w:val="1"/>
      <w:numFmt w:val="bullet"/>
      <w:lvlText w:val="o"/>
      <w:lvlJc w:val="left"/>
      <w:pPr>
        <w:ind w:left="6120" w:hanging="360"/>
      </w:pPr>
      <w:rPr>
        <w:rFonts w:ascii="Courier New" w:hAnsi="Courier New" w:cs="Courier New" w:hint="default"/>
      </w:rPr>
    </w:lvl>
    <w:lvl w:ilvl="5" w:tplc="0C0A0005" w:tentative="1">
      <w:start w:val="1"/>
      <w:numFmt w:val="bullet"/>
      <w:lvlText w:val=""/>
      <w:lvlJc w:val="left"/>
      <w:pPr>
        <w:ind w:left="6840" w:hanging="360"/>
      </w:pPr>
      <w:rPr>
        <w:rFonts w:ascii="Wingdings" w:hAnsi="Wingdings" w:hint="default"/>
      </w:rPr>
    </w:lvl>
    <w:lvl w:ilvl="6" w:tplc="0C0A0001" w:tentative="1">
      <w:start w:val="1"/>
      <w:numFmt w:val="bullet"/>
      <w:lvlText w:val=""/>
      <w:lvlJc w:val="left"/>
      <w:pPr>
        <w:ind w:left="7560" w:hanging="360"/>
      </w:pPr>
      <w:rPr>
        <w:rFonts w:ascii="Symbol" w:hAnsi="Symbol" w:hint="default"/>
      </w:rPr>
    </w:lvl>
    <w:lvl w:ilvl="7" w:tplc="0C0A0003" w:tentative="1">
      <w:start w:val="1"/>
      <w:numFmt w:val="bullet"/>
      <w:lvlText w:val="o"/>
      <w:lvlJc w:val="left"/>
      <w:pPr>
        <w:ind w:left="8280" w:hanging="360"/>
      </w:pPr>
      <w:rPr>
        <w:rFonts w:ascii="Courier New" w:hAnsi="Courier New" w:cs="Courier New" w:hint="default"/>
      </w:rPr>
    </w:lvl>
    <w:lvl w:ilvl="8" w:tplc="0C0A0005" w:tentative="1">
      <w:start w:val="1"/>
      <w:numFmt w:val="bullet"/>
      <w:lvlText w:val=""/>
      <w:lvlJc w:val="left"/>
      <w:pPr>
        <w:ind w:left="900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VQ68kE8yEz3kaJZc0tEs8g0J13WiWfW8Qa26v62sxFOAkeoyfNM54SoCcdMKxUI36ptRFxXeLaAOPDaV4LqstQ==" w:salt="hjyUIrwQ7j8lsNxcL7403A=="/>
  <w:defaultTabStop w:val="708"/>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50"/>
    <w:rsid w:val="0000279B"/>
    <w:rsid w:val="00054993"/>
    <w:rsid w:val="00090A50"/>
    <w:rsid w:val="000B65F0"/>
    <w:rsid w:val="00100044"/>
    <w:rsid w:val="0013265F"/>
    <w:rsid w:val="001A5A5F"/>
    <w:rsid w:val="00216C57"/>
    <w:rsid w:val="0026333C"/>
    <w:rsid w:val="002771F7"/>
    <w:rsid w:val="00291DEC"/>
    <w:rsid w:val="002F7563"/>
    <w:rsid w:val="00375EA3"/>
    <w:rsid w:val="003F6879"/>
    <w:rsid w:val="004653AE"/>
    <w:rsid w:val="00484531"/>
    <w:rsid w:val="00484A90"/>
    <w:rsid w:val="004B3542"/>
    <w:rsid w:val="004E668D"/>
    <w:rsid w:val="004F7E41"/>
    <w:rsid w:val="00535D0F"/>
    <w:rsid w:val="005A18D8"/>
    <w:rsid w:val="005A3374"/>
    <w:rsid w:val="005D12D9"/>
    <w:rsid w:val="005F6FB3"/>
    <w:rsid w:val="00664FE5"/>
    <w:rsid w:val="00700236"/>
    <w:rsid w:val="0071045A"/>
    <w:rsid w:val="007C1803"/>
    <w:rsid w:val="007F4E11"/>
    <w:rsid w:val="0080661A"/>
    <w:rsid w:val="00822AF8"/>
    <w:rsid w:val="0088264C"/>
    <w:rsid w:val="008A4F20"/>
    <w:rsid w:val="008D399B"/>
    <w:rsid w:val="0096426C"/>
    <w:rsid w:val="00967829"/>
    <w:rsid w:val="009A3BF8"/>
    <w:rsid w:val="009D517C"/>
    <w:rsid w:val="009D572B"/>
    <w:rsid w:val="009F77B4"/>
    <w:rsid w:val="00A50076"/>
    <w:rsid w:val="00A533D8"/>
    <w:rsid w:val="00A94CCF"/>
    <w:rsid w:val="00AB6F94"/>
    <w:rsid w:val="00AC6C91"/>
    <w:rsid w:val="00B0493E"/>
    <w:rsid w:val="00B47512"/>
    <w:rsid w:val="00B7064A"/>
    <w:rsid w:val="00B75F95"/>
    <w:rsid w:val="00BF5604"/>
    <w:rsid w:val="00C627C9"/>
    <w:rsid w:val="00D15A8C"/>
    <w:rsid w:val="00D46FA0"/>
    <w:rsid w:val="00D662CE"/>
    <w:rsid w:val="00D97E69"/>
    <w:rsid w:val="00E32788"/>
    <w:rsid w:val="00EF2D88"/>
    <w:rsid w:val="00F01091"/>
    <w:rsid w:val="00F70071"/>
    <w:rsid w:val="00FC3AD9"/>
    <w:rsid w:val="00FE57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ABDEFD85-F2C8-489D-95A1-4A82C355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lang w:eastAsia="zh-CN"/>
    </w:rPr>
  </w:style>
  <w:style w:type="paragraph" w:styleId="Ttulo1">
    <w:name w:val="heading 1"/>
    <w:basedOn w:val="Normal"/>
    <w:next w:val="Normal"/>
    <w:qFormat/>
    <w:pPr>
      <w:keepNext/>
      <w:numPr>
        <w:numId w:val="2"/>
      </w:numPr>
      <w:spacing w:line="360" w:lineRule="auto"/>
      <w:outlineLvl w:val="0"/>
    </w:pPr>
    <w:rPr>
      <w:b/>
    </w:rPr>
  </w:style>
  <w:style w:type="paragraph" w:styleId="Ttulo2">
    <w:name w:val="heading 2"/>
    <w:basedOn w:val="Normal"/>
    <w:next w:val="Normal"/>
    <w:qFormat/>
    <w:pPr>
      <w:keepNext/>
      <w:numPr>
        <w:ilvl w:val="1"/>
        <w:numId w:val="2"/>
      </w:numPr>
      <w:outlineLvl w:val="1"/>
    </w:pPr>
    <w:rPr>
      <w:rFonts w:ascii="System" w:hAnsi="System" w:cs="System"/>
      <w:b/>
      <w:sz w:val="16"/>
      <w:lang w:val="es-ES_tradnl"/>
    </w:rPr>
  </w:style>
  <w:style w:type="paragraph" w:styleId="Ttulo3">
    <w:name w:val="heading 3"/>
    <w:basedOn w:val="Normal"/>
    <w:next w:val="Normal"/>
    <w:qFormat/>
    <w:pPr>
      <w:keepNext/>
      <w:numPr>
        <w:ilvl w:val="2"/>
        <w:numId w:val="2"/>
      </w:numPr>
      <w:jc w:val="right"/>
      <w:outlineLvl w:val="2"/>
    </w:pPr>
    <w:rPr>
      <w:rFonts w:ascii="Times New Roman" w:hAnsi="Times New Roman" w:cs="Times New Roman"/>
      <w:b/>
      <w:i/>
      <w:iCs/>
      <w:lang w:val="es-ES_tradnl"/>
    </w:rPr>
  </w:style>
  <w:style w:type="paragraph" w:styleId="Ttulo4">
    <w:name w:val="heading 4"/>
    <w:basedOn w:val="Normal"/>
    <w:next w:val="Normal"/>
    <w:qFormat/>
    <w:pPr>
      <w:keepNext/>
      <w:numPr>
        <w:ilvl w:val="3"/>
        <w:numId w:val="2"/>
      </w:numPr>
      <w:outlineLvl w:val="3"/>
    </w:pPr>
    <w:rPr>
      <w:b/>
      <w:bCs/>
      <w:sz w:val="20"/>
    </w:rPr>
  </w:style>
  <w:style w:type="paragraph" w:styleId="Ttulo5">
    <w:name w:val="heading 5"/>
    <w:basedOn w:val="Normal"/>
    <w:next w:val="Normal"/>
    <w:qFormat/>
    <w:pPr>
      <w:keepNext/>
      <w:numPr>
        <w:ilvl w:val="4"/>
        <w:numId w:val="2"/>
      </w:numPr>
      <w:jc w:val="right"/>
      <w:outlineLvl w:val="4"/>
    </w:pPr>
    <w:rPr>
      <w:rFonts w:ascii="Times New Roman" w:hAnsi="Times New Roman" w:cs="Times New Roman"/>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Fuentedeprrafopredeter2">
    <w:name w:val="Fuente de párrafo predeter.2"/>
  </w:style>
  <w:style w:type="character" w:styleId="Hipervnculo">
    <w:name w:val="Hyperlink"/>
    <w:rPr>
      <w:color w:val="0000FF"/>
      <w:u w:val="single"/>
    </w:rPr>
  </w:style>
  <w:style w:type="character" w:customStyle="1" w:styleId="TextodegloboCar">
    <w:name w:val="Texto de globo Car"/>
    <w:rPr>
      <w:rFonts w:ascii="Segoe UI" w:hAnsi="Segoe UI" w:cs="Segoe UI"/>
      <w:sz w:val="18"/>
      <w:szCs w:val="18"/>
    </w:rPr>
  </w:style>
  <w:style w:type="character" w:customStyle="1" w:styleId="Fuentedeprrafopredeter1">
    <w:name w:val="Fuente de párrafo predeter.1"/>
  </w:style>
  <w:style w:type="character" w:customStyle="1" w:styleId="apple-style-span">
    <w:name w:val="apple-style-span"/>
    <w:basedOn w:val="Fuentedeprrafopredeter1"/>
  </w:style>
  <w:style w:type="paragraph" w:customStyle="1" w:styleId="Encabezado1">
    <w:name w:val="Encabezado1"/>
    <w:basedOn w:val="Normal"/>
    <w:next w:val="Textoindependiente"/>
    <w:pPr>
      <w:keepNext/>
      <w:spacing w:before="240" w:after="120"/>
    </w:pPr>
    <w:rPr>
      <w:rFonts w:ascii="Liberation Sans" w:eastAsia="Microsoft YaHei" w:hAnsi="Liberation Sans"/>
      <w:sz w:val="28"/>
      <w:szCs w:val="28"/>
    </w:rPr>
  </w:style>
  <w:style w:type="paragraph" w:styleId="Textoindependiente">
    <w:name w:val="Body Text"/>
    <w:basedOn w:val="Normal"/>
    <w:rPr>
      <w:rFonts w:ascii="Times New Roman" w:hAnsi="Times New Roman" w:cs="Times New Roman"/>
      <w:b/>
      <w:sz w:val="20"/>
      <w:lang w:val="es-ES_tradnl"/>
    </w:r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i/>
      <w:iCs/>
      <w:sz w:val="24"/>
      <w:szCs w:val="24"/>
    </w:rPr>
  </w:style>
  <w:style w:type="paragraph" w:customStyle="1" w:styleId="ndice">
    <w:name w:val="Índice"/>
    <w:basedOn w:val="Normal"/>
    <w:pPr>
      <w:suppressLineNumbers/>
    </w:pPr>
  </w:style>
  <w:style w:type="paragraph" w:styleId="Encabezado">
    <w:name w:val="header"/>
    <w:basedOn w:val="Normal"/>
  </w:style>
  <w:style w:type="paragraph" w:styleId="Piedepgina">
    <w:name w:val="footer"/>
    <w:basedOn w:val="Normal"/>
  </w:style>
  <w:style w:type="paragraph" w:customStyle="1" w:styleId="Textoindependiente21">
    <w:name w:val="Texto independiente 21"/>
    <w:basedOn w:val="Normal"/>
    <w:pPr>
      <w:jc w:val="both"/>
    </w:pPr>
    <w:rPr>
      <w:rFonts w:ascii="Times New Roman" w:hAnsi="Times New Roman" w:cs="Times New Roman"/>
      <w:b/>
      <w:sz w:val="20"/>
    </w:rPr>
  </w:style>
  <w:style w:type="paragraph" w:styleId="Sangradetextonormal">
    <w:name w:val="Body Text Indent"/>
    <w:basedOn w:val="Normal"/>
    <w:pPr>
      <w:ind w:firstLine="709"/>
      <w:jc w:val="both"/>
    </w:pPr>
    <w:rPr>
      <w:b/>
      <w:sz w:val="16"/>
      <w:lang w:val="es-ES_tradnl"/>
    </w:rPr>
  </w:style>
  <w:style w:type="paragraph" w:customStyle="1" w:styleId="Sangra2detindependiente2">
    <w:name w:val="Sangría 2 de t. independiente2"/>
    <w:basedOn w:val="Normal"/>
    <w:pPr>
      <w:spacing w:line="240" w:lineRule="exact"/>
      <w:ind w:firstLine="397"/>
      <w:jc w:val="both"/>
    </w:pPr>
    <w:rPr>
      <w:bCs/>
      <w:sz w:val="20"/>
    </w:rPr>
  </w:style>
  <w:style w:type="paragraph" w:styleId="Textodeglobo">
    <w:name w:val="Balloon Text"/>
    <w:basedOn w:val="Normal"/>
    <w:rPr>
      <w:rFonts w:ascii="Segoe UI" w:hAnsi="Segoe UI" w:cs="Segoe UI"/>
      <w:sz w:val="18"/>
      <w:szCs w:val="18"/>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Sangra2detindependiente1">
    <w:name w:val="Sangría 2 de t. independiente1"/>
    <w:basedOn w:val="Normal"/>
    <w:pPr>
      <w:ind w:left="3969"/>
      <w:jc w:val="both"/>
    </w:pPr>
    <w:rPr>
      <w:b/>
      <w:bCs/>
      <w:u w:val="single"/>
    </w:rPr>
  </w:style>
  <w:style w:type="table" w:styleId="Tablaconcuadrcula">
    <w:name w:val="Table Grid"/>
    <w:basedOn w:val="Tablanormal"/>
    <w:uiPriority w:val="39"/>
    <w:rsid w:val="00A5007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rsid w:val="009F77B4"/>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Arial Unicode MS"/>
      <w:sz w:val="24"/>
      <w:szCs w:val="24"/>
    </w:rPr>
  </w:style>
  <w:style w:type="character" w:styleId="nfasissutil">
    <w:name w:val="Subtle Emphasis"/>
    <w:basedOn w:val="Fuentedeprrafopredeter"/>
    <w:uiPriority w:val="19"/>
    <w:qFormat/>
    <w:rsid w:val="00291DE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galvezm\Escritorio\Modelo%20A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28B2C-BD30-42EC-8223-A145457A9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A2</Template>
  <TotalTime>4</TotalTime>
  <Pages>2</Pages>
  <Words>329</Words>
  <Characters>1814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Modelo A2</vt:lpstr>
    </vt:vector>
  </TitlesOfParts>
  <Company/>
  <LinksUpToDate>false</LinksUpToDate>
  <CharactersWithSpaces>2139</CharactersWithSpaces>
  <SharedDoc>false</SharedDoc>
  <HLinks>
    <vt:vector size="6" baseType="variant">
      <vt:variant>
        <vt:i4>589878</vt:i4>
      </vt:variant>
      <vt:variant>
        <vt:i4>0</vt:i4>
      </vt:variant>
      <vt:variant>
        <vt:i4>0</vt:i4>
      </vt:variant>
      <vt:variant>
        <vt:i4>5</vt:i4>
      </vt:variant>
      <vt:variant>
        <vt:lpwstr>mailto:sjad@dipalme.org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A2</dc:title>
  <dc:subject/>
  <dc:creator>Organización</dc:creator>
  <cp:keywords/>
  <dc:description/>
  <cp:lastModifiedBy>Ubeda Lopez Jose Antonio</cp:lastModifiedBy>
  <cp:revision>6</cp:revision>
  <cp:lastPrinted>2017-01-20T07:57:00Z</cp:lastPrinted>
  <dcterms:created xsi:type="dcterms:W3CDTF">2020-01-22T23:43:00Z</dcterms:created>
  <dcterms:modified xsi:type="dcterms:W3CDTF">2020-02-24T10:25:00Z</dcterms:modified>
</cp:coreProperties>
</file>