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94F" w:rsidRPr="002F294F" w:rsidRDefault="002F294F" w:rsidP="002F294F">
      <w:pPr>
        <w:widowControl w:val="0"/>
        <w:suppressLineNumbers/>
        <w:pBdr>
          <w:top w:val="none" w:sz="0" w:space="0" w:color="auto"/>
          <w:left w:val="none" w:sz="0" w:space="0" w:color="auto"/>
          <w:bottom w:val="none" w:sz="0" w:space="0" w:color="auto"/>
          <w:right w:val="none" w:sz="0" w:space="0" w:color="auto"/>
        </w:pBdr>
        <w:tabs>
          <w:tab w:val="left" w:pos="3300"/>
        </w:tabs>
        <w:suppressAutoHyphens/>
        <w:ind w:left="709"/>
        <w:jc w:val="center"/>
        <w:textAlignment w:val="auto"/>
        <w:rPr>
          <w:rFonts w:ascii="Arial" w:eastAsia="Arial Unicode MS" w:hAnsi="Arial" w:cs="Arial"/>
          <w:b/>
          <w:bCs/>
          <w:iCs/>
          <w:u w:val="single"/>
          <w:lang w:val="es-ES_tradnl"/>
        </w:rPr>
      </w:pPr>
      <w:bookmarkStart w:id="0" w:name="_GoBack"/>
      <w:bookmarkEnd w:id="0"/>
      <w:r w:rsidRPr="002F294F">
        <w:rPr>
          <w:rFonts w:ascii="Arial" w:eastAsia="Arial Unicode MS" w:hAnsi="Arial" w:cs="Arial"/>
          <w:b/>
          <w:bCs/>
          <w:iCs/>
          <w:u w:val="single"/>
          <w:lang w:val="es-ES_tradnl"/>
        </w:rPr>
        <w:t>PROYECTO</w:t>
      </w:r>
    </w:p>
    <w:p w:rsidR="002F294F" w:rsidRDefault="002F294F" w:rsidP="00A07784">
      <w:pPr>
        <w:widowControl w:val="0"/>
        <w:suppressLineNumbers/>
        <w:pBdr>
          <w:top w:val="none" w:sz="0" w:space="0" w:color="auto"/>
          <w:left w:val="none" w:sz="0" w:space="0" w:color="auto"/>
          <w:bottom w:val="none" w:sz="0" w:space="0" w:color="auto"/>
          <w:right w:val="none" w:sz="0" w:space="0" w:color="auto"/>
        </w:pBdr>
        <w:tabs>
          <w:tab w:val="left" w:pos="3300"/>
        </w:tabs>
        <w:suppressAutoHyphens/>
        <w:ind w:left="709"/>
        <w:textAlignment w:val="auto"/>
        <w:rPr>
          <w:rFonts w:ascii="Arial" w:eastAsia="Arial Unicode MS" w:hAnsi="Arial" w:cs="Arial"/>
          <w:b/>
          <w:bCs/>
          <w:iCs/>
          <w:lang w:val="es-ES_tradnl"/>
        </w:rPr>
      </w:pPr>
    </w:p>
    <w:p w:rsidR="002F294F" w:rsidRDefault="002F294F" w:rsidP="00A07784">
      <w:pPr>
        <w:widowControl w:val="0"/>
        <w:suppressLineNumbers/>
        <w:pBdr>
          <w:top w:val="none" w:sz="0" w:space="0" w:color="auto"/>
          <w:left w:val="none" w:sz="0" w:space="0" w:color="auto"/>
          <w:bottom w:val="none" w:sz="0" w:space="0" w:color="auto"/>
          <w:right w:val="none" w:sz="0" w:space="0" w:color="auto"/>
        </w:pBdr>
        <w:tabs>
          <w:tab w:val="left" w:pos="3300"/>
        </w:tabs>
        <w:suppressAutoHyphens/>
        <w:ind w:left="709"/>
        <w:textAlignment w:val="auto"/>
        <w:rPr>
          <w:rFonts w:ascii="Arial" w:eastAsia="Arial Unicode MS" w:hAnsi="Arial" w:cs="Arial"/>
          <w:b/>
          <w:bCs/>
          <w:iCs/>
          <w:lang w:val="es-ES_tradnl"/>
        </w:rPr>
      </w:pPr>
    </w:p>
    <w:p w:rsidR="004F6D12" w:rsidRDefault="004F6D12" w:rsidP="00A07784">
      <w:pPr>
        <w:widowControl w:val="0"/>
        <w:suppressLineNumbers/>
        <w:pBdr>
          <w:top w:val="none" w:sz="0" w:space="0" w:color="auto"/>
          <w:left w:val="none" w:sz="0" w:space="0" w:color="auto"/>
          <w:bottom w:val="none" w:sz="0" w:space="0" w:color="auto"/>
          <w:right w:val="none" w:sz="0" w:space="0" w:color="auto"/>
        </w:pBdr>
        <w:tabs>
          <w:tab w:val="left" w:pos="3300"/>
        </w:tabs>
        <w:suppressAutoHyphens/>
        <w:ind w:left="709"/>
        <w:textAlignment w:val="auto"/>
        <w:rPr>
          <w:rFonts w:ascii="Arial" w:eastAsia="Arial Unicode MS" w:hAnsi="Arial" w:cs="Arial"/>
          <w:b/>
          <w:bCs/>
          <w:iCs/>
          <w:lang w:val="es-ES_tradnl"/>
        </w:rPr>
      </w:pPr>
      <w:r>
        <w:rPr>
          <w:rFonts w:ascii="Arial" w:eastAsia="Arial Unicode MS" w:hAnsi="Arial" w:cs="Arial"/>
          <w:b/>
          <w:bCs/>
          <w:iCs/>
          <w:lang w:val="es-ES_tradnl"/>
        </w:rPr>
        <w:t xml:space="preserve">ENTIDAD LOCAL </w:t>
      </w:r>
      <w:r w:rsidRPr="00340268">
        <w:rPr>
          <w:rFonts w:ascii="Arial" w:eastAsia="Arial Unicode MS" w:hAnsi="Arial" w:cs="Arial"/>
          <w:b/>
          <w:bCs/>
          <w:i/>
          <w:iCs/>
          <w:sz w:val="16"/>
          <w:szCs w:val="16"/>
          <w:lang w:val="es-ES_tradnl"/>
        </w:rPr>
        <w:fldChar w:fldCharType="begin">
          <w:ffData>
            <w:name w:val="Texto1"/>
            <w:enabled/>
            <w:calcOnExit w:val="0"/>
            <w:textInput/>
          </w:ffData>
        </w:fldChar>
      </w:r>
      <w:r w:rsidRPr="00340268">
        <w:rPr>
          <w:rFonts w:ascii="Arial" w:eastAsia="Arial Unicode MS" w:hAnsi="Arial" w:cs="Arial"/>
          <w:b/>
          <w:bCs/>
          <w:i/>
          <w:iCs/>
          <w:sz w:val="16"/>
          <w:szCs w:val="16"/>
          <w:lang w:val="es-ES_tradnl"/>
        </w:rPr>
        <w:instrText xml:space="preserve"> FORMTEXT </w:instrText>
      </w:r>
      <w:r w:rsidRPr="00340268">
        <w:rPr>
          <w:rFonts w:ascii="Arial" w:eastAsia="Arial Unicode MS" w:hAnsi="Arial" w:cs="Arial"/>
          <w:b/>
          <w:bCs/>
          <w:i/>
          <w:iCs/>
          <w:sz w:val="16"/>
          <w:szCs w:val="16"/>
          <w:lang w:val="es-ES_tradnl"/>
        </w:rPr>
      </w:r>
      <w:r w:rsidRPr="00340268">
        <w:rPr>
          <w:rFonts w:ascii="Arial" w:eastAsia="Arial Unicode MS" w:hAnsi="Arial" w:cs="Arial"/>
          <w:b/>
          <w:bCs/>
          <w:i/>
          <w:iCs/>
          <w:sz w:val="16"/>
          <w:szCs w:val="16"/>
          <w:lang w:val="es-ES_tradnl"/>
        </w:rPr>
        <w:fldChar w:fldCharType="separate"/>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sz w:val="16"/>
          <w:szCs w:val="16"/>
          <w:lang w:val="es-ES_tradnl"/>
        </w:rPr>
        <w:fldChar w:fldCharType="end"/>
      </w:r>
      <w:r>
        <w:rPr>
          <w:rFonts w:ascii="Arial" w:eastAsia="Arial Unicode MS" w:hAnsi="Arial" w:cs="Arial"/>
          <w:b/>
          <w:bCs/>
          <w:i/>
          <w:iCs/>
          <w:sz w:val="16"/>
          <w:szCs w:val="16"/>
          <w:lang w:val="es-ES_tradnl"/>
        </w:rPr>
        <w:tab/>
      </w:r>
    </w:p>
    <w:p w:rsidR="004F6D12" w:rsidRDefault="004F6D12"/>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72"/>
        <w:gridCol w:w="6"/>
      </w:tblGrid>
      <w:tr w:rsidR="00942ED6" w:rsidRPr="00340268" w:rsidTr="00CE2AD9">
        <w:trPr>
          <w:tblHeader/>
        </w:trPr>
        <w:tc>
          <w:tcPr>
            <w:tcW w:w="9078" w:type="dxa"/>
            <w:gridSpan w:val="2"/>
            <w:tcBorders>
              <w:top w:val="nil"/>
              <w:left w:val="single" w:sz="18" w:space="0" w:color="000000"/>
              <w:bottom w:val="single" w:sz="4" w:space="0" w:color="auto"/>
            </w:tcBorders>
            <w:vAlign w:val="center"/>
          </w:tcPr>
          <w:p w:rsidR="00942ED6" w:rsidRPr="00340268" w:rsidRDefault="00C40997" w:rsidP="00BF307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sz w:val="16"/>
                <w:szCs w:val="16"/>
                <w:lang w:val="es-ES_tradnl"/>
              </w:rPr>
            </w:pPr>
            <w:r>
              <w:rPr>
                <w:rFonts w:ascii="Arial" w:eastAsia="Arial Unicode MS" w:hAnsi="Arial" w:cs="Arial"/>
                <w:b/>
                <w:bCs/>
                <w:iCs/>
                <w:lang w:val="es-ES_tradnl"/>
              </w:rPr>
              <w:t xml:space="preserve">1.- </w:t>
            </w:r>
            <w:r w:rsidRPr="00C40997">
              <w:rPr>
                <w:rFonts w:ascii="Arial" w:eastAsia="Arial Unicode MS" w:hAnsi="Arial" w:cs="Arial"/>
                <w:b/>
                <w:bCs/>
                <w:iCs/>
                <w:lang w:val="es-ES_tradnl"/>
              </w:rPr>
              <w:t>DENOMINACIÓN DEL PROYECTO DE EVENTO DEPORTIVO</w:t>
            </w:r>
          </w:p>
        </w:tc>
      </w:tr>
      <w:tr w:rsidR="00942ED6" w:rsidRPr="00B6050F" w:rsidTr="00CE2AD9">
        <w:tblPrEx>
          <w:tblCellMar>
            <w:top w:w="0" w:type="dxa"/>
            <w:left w:w="108" w:type="dxa"/>
            <w:bottom w:w="0" w:type="dxa"/>
            <w:right w:w="108" w:type="dxa"/>
          </w:tblCellMar>
        </w:tblPrEx>
        <w:trPr>
          <w:gridAfter w:val="1"/>
          <w:wAfter w:w="6" w:type="dxa"/>
          <w:trHeight w:val="28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ED6" w:rsidRPr="00CE2AD9" w:rsidRDefault="00CE2AD9" w:rsidP="00CE2AD9">
            <w:pPr>
              <w:rPr>
                <w:rFonts w:ascii="Arial" w:eastAsia="Arial Unicode MS" w:hAnsi="Arial" w:cs="Arial"/>
                <w:bCs/>
                <w:iCs/>
                <w:sz w:val="14"/>
                <w:szCs w:val="16"/>
              </w:rPr>
            </w:pPr>
            <w:r w:rsidRPr="00340268">
              <w:rPr>
                <w:rFonts w:ascii="Arial" w:eastAsia="Arial Unicode MS" w:hAnsi="Arial" w:cs="Arial"/>
                <w:b/>
                <w:bCs/>
                <w:i/>
                <w:iCs/>
                <w:sz w:val="16"/>
                <w:szCs w:val="16"/>
                <w:lang w:val="es-ES_tradnl"/>
              </w:rPr>
              <w:fldChar w:fldCharType="begin">
                <w:ffData>
                  <w:name w:val="Texto1"/>
                  <w:enabled/>
                  <w:calcOnExit w:val="0"/>
                  <w:textInput/>
                </w:ffData>
              </w:fldChar>
            </w:r>
            <w:r w:rsidRPr="00340268">
              <w:rPr>
                <w:rFonts w:ascii="Arial" w:eastAsia="Arial Unicode MS" w:hAnsi="Arial" w:cs="Arial"/>
                <w:b/>
                <w:bCs/>
                <w:i/>
                <w:iCs/>
                <w:sz w:val="16"/>
                <w:szCs w:val="16"/>
                <w:lang w:val="es-ES_tradnl"/>
              </w:rPr>
              <w:instrText xml:space="preserve"> FORMTEXT </w:instrText>
            </w:r>
            <w:r w:rsidRPr="00340268">
              <w:rPr>
                <w:rFonts w:ascii="Arial" w:eastAsia="Arial Unicode MS" w:hAnsi="Arial" w:cs="Arial"/>
                <w:b/>
                <w:bCs/>
                <w:i/>
                <w:iCs/>
                <w:sz w:val="16"/>
                <w:szCs w:val="16"/>
                <w:lang w:val="es-ES_tradnl"/>
              </w:rPr>
            </w:r>
            <w:r w:rsidRPr="00340268">
              <w:rPr>
                <w:rFonts w:ascii="Arial" w:eastAsia="Arial Unicode MS" w:hAnsi="Arial" w:cs="Arial"/>
                <w:b/>
                <w:bCs/>
                <w:i/>
                <w:iCs/>
                <w:sz w:val="16"/>
                <w:szCs w:val="16"/>
                <w:lang w:val="es-ES_tradnl"/>
              </w:rPr>
              <w:fldChar w:fldCharType="separate"/>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sz w:val="16"/>
                <w:szCs w:val="16"/>
                <w:lang w:val="es-ES_tradnl"/>
              </w:rPr>
              <w:fldChar w:fldCharType="end"/>
            </w:r>
          </w:p>
        </w:tc>
      </w:tr>
    </w:tbl>
    <w:p w:rsidR="00B6050F" w:rsidRDefault="00B6050F" w:rsidP="000B7651">
      <w:pPr>
        <w:pStyle w:val="LO-Normal"/>
        <w:ind w:left="703" w:right="703"/>
        <w:jc w:val="both"/>
        <w:rPr>
          <w:rFonts w:ascii="Arial" w:hAnsi="Arial" w:cs="Arial"/>
          <w:bCs/>
          <w:iCs/>
          <w:sz w:val="16"/>
          <w:szCs w:val="16"/>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1557"/>
        <w:gridCol w:w="7515"/>
        <w:gridCol w:w="8"/>
      </w:tblGrid>
      <w:tr w:rsidR="00CE2AD9" w:rsidRPr="00340268" w:rsidTr="00CD6AF8">
        <w:trPr>
          <w:tblHeader/>
        </w:trPr>
        <w:tc>
          <w:tcPr>
            <w:tcW w:w="9080" w:type="dxa"/>
            <w:gridSpan w:val="3"/>
            <w:tcBorders>
              <w:top w:val="nil"/>
              <w:left w:val="single" w:sz="18" w:space="0" w:color="000000"/>
              <w:bottom w:val="single" w:sz="4" w:space="0" w:color="auto"/>
            </w:tcBorders>
            <w:vAlign w:val="center"/>
          </w:tcPr>
          <w:p w:rsidR="00CE2AD9" w:rsidRPr="00340268" w:rsidRDefault="00CE2AD9" w:rsidP="00BF307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sz w:val="16"/>
                <w:szCs w:val="16"/>
                <w:lang w:val="es-ES_tradnl"/>
              </w:rPr>
            </w:pPr>
            <w:r w:rsidRPr="00CE2AD9">
              <w:rPr>
                <w:rFonts w:ascii="Arial" w:eastAsia="Arial Unicode MS" w:hAnsi="Arial" w:cs="Arial"/>
                <w:b/>
                <w:bCs/>
                <w:iCs/>
                <w:lang w:val="es-ES_tradnl"/>
              </w:rPr>
              <w:t xml:space="preserve">2.- </w:t>
            </w:r>
            <w:r w:rsidR="00C40997" w:rsidRPr="00C40997">
              <w:rPr>
                <w:rFonts w:ascii="Arial" w:eastAsia="Arial Unicode MS" w:hAnsi="Arial" w:cs="Arial"/>
                <w:b/>
                <w:bCs/>
                <w:iCs/>
                <w:lang w:val="es-ES_tradnl"/>
              </w:rPr>
              <w:t>DESCRIPCIÓN Y JUSTIFICACIÓN DEL PROYECTO</w:t>
            </w:r>
          </w:p>
        </w:tc>
      </w:tr>
      <w:tr w:rsidR="00B6050F" w:rsidRPr="00B6050F" w:rsidTr="00CD6AF8">
        <w:tblPrEx>
          <w:tblCellMar>
            <w:top w:w="0" w:type="dxa"/>
            <w:left w:w="108" w:type="dxa"/>
            <w:bottom w:w="0" w:type="dxa"/>
            <w:right w:w="108" w:type="dxa"/>
          </w:tblCellMar>
        </w:tblPrEx>
        <w:trPr>
          <w:gridAfter w:val="1"/>
          <w:wAfter w:w="8" w:type="dxa"/>
          <w:trHeight w:val="283"/>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050F" w:rsidRPr="00B6050F" w:rsidRDefault="00CE2AD9" w:rsidP="00CE2AD9">
            <w:pPr>
              <w:pStyle w:val="LO-Normal"/>
              <w:rPr>
                <w:rFonts w:ascii="Arial" w:hAnsi="Arial" w:cs="Arial"/>
                <w:bCs/>
                <w:iCs/>
                <w:sz w:val="16"/>
                <w:szCs w:val="16"/>
              </w:rPr>
            </w:pPr>
            <w:r w:rsidRPr="00340268">
              <w:rPr>
                <w:rFonts w:ascii="Arial" w:hAnsi="Arial" w:cs="Arial"/>
                <w:b/>
                <w:bCs/>
                <w:i/>
                <w:iCs/>
                <w:sz w:val="16"/>
                <w:szCs w:val="16"/>
                <w:lang w:val="es-ES_tradnl"/>
              </w:rPr>
              <w:fldChar w:fldCharType="begin">
                <w:ffData>
                  <w:name w:val="Texto1"/>
                  <w:enabled/>
                  <w:calcOnExit w:val="0"/>
                  <w:textInput/>
                </w:ffData>
              </w:fldChar>
            </w:r>
            <w:r w:rsidRPr="00340268">
              <w:rPr>
                <w:rFonts w:ascii="Arial" w:hAnsi="Arial" w:cs="Arial"/>
                <w:b/>
                <w:bCs/>
                <w:i/>
                <w:iCs/>
                <w:sz w:val="16"/>
                <w:szCs w:val="16"/>
                <w:lang w:val="es-ES_tradnl"/>
              </w:rPr>
              <w:instrText xml:space="preserve"> FORMTEXT </w:instrText>
            </w:r>
            <w:r w:rsidRPr="00340268">
              <w:rPr>
                <w:rFonts w:ascii="Arial" w:hAnsi="Arial" w:cs="Arial"/>
                <w:b/>
                <w:bCs/>
                <w:i/>
                <w:iCs/>
                <w:sz w:val="16"/>
                <w:szCs w:val="16"/>
                <w:lang w:val="es-ES_tradnl"/>
              </w:rPr>
            </w:r>
            <w:r w:rsidRPr="00340268">
              <w:rPr>
                <w:rFonts w:ascii="Arial" w:hAnsi="Arial" w:cs="Arial"/>
                <w:b/>
                <w:bCs/>
                <w:i/>
                <w:iCs/>
                <w:sz w:val="16"/>
                <w:szCs w:val="16"/>
                <w:lang w:val="es-ES_tradnl"/>
              </w:rPr>
              <w:fldChar w:fldCharType="separate"/>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sz w:val="16"/>
                <w:szCs w:val="16"/>
                <w:lang w:val="es-ES_tradnl"/>
              </w:rPr>
              <w:fldChar w:fldCharType="end"/>
            </w:r>
          </w:p>
        </w:tc>
      </w:tr>
      <w:tr w:rsidR="00C40997" w:rsidRPr="00340268" w:rsidTr="00CD6AF8">
        <w:trPr>
          <w:tblHeader/>
        </w:trPr>
        <w:tc>
          <w:tcPr>
            <w:tcW w:w="9078" w:type="dxa"/>
            <w:gridSpan w:val="3"/>
            <w:tcBorders>
              <w:top w:val="nil"/>
              <w:left w:val="single" w:sz="18" w:space="0" w:color="000000"/>
              <w:bottom w:val="single" w:sz="4" w:space="0" w:color="auto"/>
            </w:tcBorders>
            <w:vAlign w:val="center"/>
          </w:tcPr>
          <w:p w:rsidR="00C40997" w:rsidRPr="00340268" w:rsidRDefault="00C40997" w:rsidP="00C40997">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sz w:val="16"/>
                <w:szCs w:val="16"/>
                <w:lang w:val="es-ES_tradnl"/>
              </w:rPr>
            </w:pPr>
            <w:r w:rsidRPr="00C40997">
              <w:rPr>
                <w:rFonts w:ascii="Arial" w:eastAsia="Arial Unicode MS" w:hAnsi="Arial" w:cs="Arial"/>
                <w:b/>
                <w:bCs/>
                <w:iCs/>
                <w:lang w:val="es-ES_tradnl"/>
              </w:rPr>
              <w:t>Carácter deportivo del evento</w:t>
            </w:r>
          </w:p>
        </w:tc>
      </w:tr>
      <w:tr w:rsidR="00C40997" w:rsidRPr="00340268" w:rsidTr="00CD6AF8">
        <w:trPr>
          <w:trHeight w:val="283"/>
        </w:trPr>
        <w:tc>
          <w:tcPr>
            <w:tcW w:w="9078" w:type="dxa"/>
            <w:gridSpan w:val="3"/>
            <w:tcBorders>
              <w:top w:val="single" w:sz="4" w:space="0" w:color="auto"/>
              <w:left w:val="single" w:sz="4" w:space="0" w:color="auto"/>
              <w:bottom w:val="single" w:sz="4" w:space="0" w:color="auto"/>
              <w:right w:val="single" w:sz="4" w:space="0" w:color="auto"/>
            </w:tcBorders>
            <w:vAlign w:val="center"/>
          </w:tcPr>
          <w:p w:rsidR="00C40997" w:rsidRPr="00340268" w:rsidRDefault="00C40997" w:rsidP="00C40997">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iCs/>
                <w:sz w:val="16"/>
                <w:szCs w:val="16"/>
                <w:lang w:val="es-ES_tradnl"/>
              </w:rPr>
            </w:pPr>
            <w:r w:rsidRPr="00340268">
              <w:rPr>
                <w:rFonts w:ascii="Arial" w:eastAsia="Arial Unicode MS" w:hAnsi="Arial" w:cs="Arial"/>
                <w:b/>
                <w:bCs/>
                <w:i/>
                <w:iCs/>
                <w:sz w:val="16"/>
                <w:szCs w:val="16"/>
                <w:lang w:val="es-ES_tradnl"/>
              </w:rPr>
              <w:fldChar w:fldCharType="begin">
                <w:ffData>
                  <w:name w:val="Texto1"/>
                  <w:enabled/>
                  <w:calcOnExit w:val="0"/>
                  <w:textInput/>
                </w:ffData>
              </w:fldChar>
            </w:r>
            <w:r w:rsidRPr="00340268">
              <w:rPr>
                <w:rFonts w:ascii="Arial" w:eastAsia="Arial Unicode MS" w:hAnsi="Arial" w:cs="Arial"/>
                <w:b/>
                <w:bCs/>
                <w:i/>
                <w:iCs/>
                <w:sz w:val="16"/>
                <w:szCs w:val="16"/>
                <w:lang w:val="es-ES_tradnl"/>
              </w:rPr>
              <w:instrText xml:space="preserve"> FORMTEXT </w:instrText>
            </w:r>
            <w:r w:rsidRPr="00340268">
              <w:rPr>
                <w:rFonts w:ascii="Arial" w:eastAsia="Arial Unicode MS" w:hAnsi="Arial" w:cs="Arial"/>
                <w:b/>
                <w:bCs/>
                <w:i/>
                <w:iCs/>
                <w:sz w:val="16"/>
                <w:szCs w:val="16"/>
                <w:lang w:val="es-ES_tradnl"/>
              </w:rPr>
            </w:r>
            <w:r w:rsidRPr="00340268">
              <w:rPr>
                <w:rFonts w:ascii="Arial" w:eastAsia="Arial Unicode MS" w:hAnsi="Arial" w:cs="Arial"/>
                <w:b/>
                <w:bCs/>
                <w:i/>
                <w:iCs/>
                <w:sz w:val="16"/>
                <w:szCs w:val="16"/>
                <w:lang w:val="es-ES_tradnl"/>
              </w:rPr>
              <w:fldChar w:fldCharType="separate"/>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sz w:val="16"/>
                <w:szCs w:val="16"/>
                <w:lang w:val="es-ES_tradnl"/>
              </w:rPr>
              <w:fldChar w:fldCharType="end"/>
            </w:r>
          </w:p>
        </w:tc>
      </w:tr>
      <w:tr w:rsidR="00C40997" w:rsidRPr="00340268" w:rsidTr="00CD6AF8">
        <w:trPr>
          <w:trHeight w:val="283"/>
        </w:trPr>
        <w:tc>
          <w:tcPr>
            <w:tcW w:w="1557" w:type="dxa"/>
            <w:tcBorders>
              <w:top w:val="single" w:sz="4" w:space="0" w:color="auto"/>
              <w:left w:val="single" w:sz="4" w:space="0" w:color="auto"/>
              <w:bottom w:val="single" w:sz="4" w:space="0" w:color="auto"/>
              <w:right w:val="single" w:sz="4" w:space="0" w:color="auto"/>
            </w:tcBorders>
            <w:vAlign w:val="center"/>
          </w:tcPr>
          <w:p w:rsidR="00C40997" w:rsidRPr="00C40997" w:rsidRDefault="00C40997" w:rsidP="00C40997">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sz w:val="16"/>
                <w:szCs w:val="16"/>
                <w:lang w:eastAsia="ar-SA"/>
              </w:rPr>
            </w:pPr>
            <w:r w:rsidRPr="00C40997">
              <w:rPr>
                <w:rFonts w:ascii="Arial" w:hAnsi="Arial" w:cs="Arial"/>
                <w:bCs/>
                <w:sz w:val="16"/>
                <w:szCs w:val="16"/>
                <w:lang w:eastAsia="ar-SA"/>
              </w:rPr>
              <w:t>Internacional</w:t>
            </w:r>
          </w:p>
          <w:p w:rsidR="00C40997" w:rsidRPr="00C40997" w:rsidRDefault="00C40997" w:rsidP="00C40997">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sz w:val="16"/>
                <w:szCs w:val="16"/>
                <w:lang w:eastAsia="ar-SA"/>
              </w:rPr>
            </w:pPr>
            <w:r w:rsidRPr="00C40997">
              <w:rPr>
                <w:rFonts w:ascii="Arial" w:hAnsi="Arial" w:cs="Arial"/>
                <w:bCs/>
                <w:sz w:val="16"/>
                <w:szCs w:val="16"/>
                <w:lang w:eastAsia="ar-SA"/>
              </w:rPr>
              <w:t>Nacional</w:t>
            </w:r>
          </w:p>
          <w:p w:rsidR="00C40997" w:rsidRPr="00C40997" w:rsidRDefault="00C40997" w:rsidP="00C40997">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sz w:val="16"/>
                <w:szCs w:val="16"/>
                <w:lang w:eastAsia="ar-SA"/>
              </w:rPr>
            </w:pPr>
            <w:r w:rsidRPr="00C40997">
              <w:rPr>
                <w:rFonts w:ascii="Arial" w:hAnsi="Arial" w:cs="Arial"/>
                <w:bCs/>
                <w:sz w:val="16"/>
                <w:szCs w:val="16"/>
                <w:lang w:eastAsia="ar-SA"/>
              </w:rPr>
              <w:t>Autonómico</w:t>
            </w:r>
          </w:p>
        </w:tc>
        <w:tc>
          <w:tcPr>
            <w:tcW w:w="7521" w:type="dxa"/>
            <w:gridSpan w:val="2"/>
            <w:tcBorders>
              <w:top w:val="single" w:sz="4" w:space="0" w:color="auto"/>
              <w:left w:val="single" w:sz="4" w:space="0" w:color="auto"/>
              <w:bottom w:val="single" w:sz="4" w:space="0" w:color="auto"/>
              <w:right w:val="single" w:sz="4" w:space="0" w:color="auto"/>
            </w:tcBorders>
            <w:vAlign w:val="center"/>
          </w:tcPr>
          <w:p w:rsidR="00C40997" w:rsidRPr="00C40997" w:rsidRDefault="00C40997" w:rsidP="00C40997">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sz w:val="16"/>
                <w:szCs w:val="16"/>
                <w:lang w:eastAsia="ar-SA"/>
              </w:rPr>
            </w:pPr>
            <w:r w:rsidRPr="00C40997">
              <w:rPr>
                <w:rFonts w:ascii="Arial" w:hAnsi="Arial" w:cs="Arial"/>
                <w:bCs/>
                <w:sz w:val="16"/>
                <w:szCs w:val="16"/>
                <w:lang w:eastAsia="ar-SA"/>
              </w:rPr>
              <w:t>Incluido en calendario oficial de la Federación Deportiva Española correspondiente.</w:t>
            </w:r>
          </w:p>
          <w:p w:rsidR="00C40997" w:rsidRPr="00C40997" w:rsidRDefault="00C40997" w:rsidP="00C40997">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sz w:val="16"/>
                <w:szCs w:val="16"/>
                <w:lang w:eastAsia="ar-SA"/>
              </w:rPr>
            </w:pPr>
            <w:r w:rsidRPr="00C40997">
              <w:rPr>
                <w:rFonts w:ascii="Arial" w:hAnsi="Arial" w:cs="Arial"/>
                <w:bCs/>
                <w:sz w:val="16"/>
                <w:szCs w:val="16"/>
                <w:lang w:eastAsia="ar-SA"/>
              </w:rPr>
              <w:t>Por ámbito de convocatoria y reconocido por la Federación Deportiva Española correspondiente</w:t>
            </w:r>
          </w:p>
          <w:p w:rsidR="00C40997" w:rsidRPr="00C40997" w:rsidRDefault="00C40997" w:rsidP="00C40997">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sz w:val="16"/>
                <w:szCs w:val="16"/>
                <w:lang w:eastAsia="ar-SA"/>
              </w:rPr>
            </w:pPr>
            <w:r w:rsidRPr="00C40997">
              <w:rPr>
                <w:rFonts w:ascii="Arial" w:hAnsi="Arial" w:cs="Arial"/>
                <w:bCs/>
                <w:sz w:val="16"/>
                <w:szCs w:val="16"/>
                <w:lang w:eastAsia="ar-SA"/>
              </w:rPr>
              <w:t>Considerado de especial interés entre las nuevas modalidades no adscritas a una federación deportiva.</w:t>
            </w:r>
          </w:p>
        </w:tc>
      </w:tr>
    </w:tbl>
    <w:p w:rsidR="00C40997" w:rsidRDefault="007C0117" w:rsidP="000B7651">
      <w:pPr>
        <w:pStyle w:val="LO-Normal"/>
        <w:ind w:left="703" w:right="703"/>
        <w:rPr>
          <w:rFonts w:ascii="Arial" w:hAnsi="Arial" w:cs="Arial"/>
          <w:bCs/>
          <w:iCs/>
          <w:sz w:val="16"/>
          <w:szCs w:val="16"/>
        </w:rPr>
      </w:pPr>
      <w:r w:rsidRPr="007C0117">
        <w:rPr>
          <w:rFonts w:ascii="Arial" w:hAnsi="Arial" w:cs="Arial"/>
          <w:bCs/>
          <w:iCs/>
          <w:sz w:val="16"/>
          <w:szCs w:val="16"/>
        </w:rPr>
        <w:t>NOTA: Adjuntar obligatoriamente documentación (Ejemplo: Certificado de la Federación Deportiva Española correspondiente)</w:t>
      </w: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2408"/>
        <w:gridCol w:w="6670"/>
      </w:tblGrid>
      <w:tr w:rsidR="007C0117" w:rsidRPr="00340268" w:rsidTr="00024642">
        <w:trPr>
          <w:tblHeader/>
        </w:trPr>
        <w:tc>
          <w:tcPr>
            <w:tcW w:w="9078" w:type="dxa"/>
            <w:gridSpan w:val="2"/>
            <w:tcBorders>
              <w:top w:val="single" w:sz="4" w:space="0" w:color="auto"/>
              <w:left w:val="single" w:sz="18" w:space="0" w:color="000000"/>
              <w:bottom w:val="single" w:sz="4" w:space="0" w:color="auto"/>
              <w:right w:val="single" w:sz="4" w:space="0" w:color="auto"/>
            </w:tcBorders>
            <w:vAlign w:val="center"/>
          </w:tcPr>
          <w:p w:rsidR="007C0117" w:rsidRPr="00340268" w:rsidRDefault="007C0117" w:rsidP="0000494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sz w:val="16"/>
                <w:szCs w:val="16"/>
                <w:lang w:val="es-ES_tradnl"/>
              </w:rPr>
            </w:pPr>
            <w:r w:rsidRPr="007C0117">
              <w:rPr>
                <w:rFonts w:ascii="Arial" w:eastAsia="Arial Unicode MS" w:hAnsi="Arial" w:cs="Arial"/>
                <w:b/>
                <w:bCs/>
                <w:iCs/>
                <w:lang w:val="es-ES_tradnl"/>
              </w:rPr>
              <w:t>DETALLAR ENTIDADES PARTICIPANTES EN LA</w:t>
            </w:r>
            <w:r w:rsidR="00024642">
              <w:rPr>
                <w:rFonts w:ascii="Arial" w:eastAsia="Arial Unicode MS" w:hAnsi="Arial" w:cs="Arial"/>
                <w:b/>
                <w:bCs/>
                <w:iCs/>
                <w:lang w:val="es-ES_tradnl"/>
              </w:rPr>
              <w:t xml:space="preserve"> </w:t>
            </w:r>
            <w:r w:rsidRPr="007C0117">
              <w:rPr>
                <w:rFonts w:ascii="Arial" w:eastAsia="Arial Unicode MS" w:hAnsi="Arial" w:cs="Arial"/>
                <w:b/>
                <w:bCs/>
                <w:iCs/>
                <w:lang w:val="es-ES_tradnl"/>
              </w:rPr>
              <w:t>ORGANIZACIÓN</w:t>
            </w:r>
          </w:p>
        </w:tc>
      </w:tr>
      <w:tr w:rsidR="007C0117" w:rsidRPr="00340268" w:rsidTr="007C0117">
        <w:trPr>
          <w:trHeight w:val="283"/>
        </w:trPr>
        <w:tc>
          <w:tcPr>
            <w:tcW w:w="2408" w:type="dxa"/>
            <w:tcBorders>
              <w:top w:val="single" w:sz="4" w:space="0" w:color="auto"/>
              <w:left w:val="single" w:sz="4" w:space="0" w:color="auto"/>
              <w:bottom w:val="single" w:sz="4" w:space="0" w:color="auto"/>
              <w:right w:val="single" w:sz="4" w:space="0" w:color="auto"/>
            </w:tcBorders>
            <w:vAlign w:val="center"/>
          </w:tcPr>
          <w:p w:rsidR="007C0117" w:rsidRPr="00C40997" w:rsidRDefault="007C0117" w:rsidP="00024642">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sz w:val="16"/>
                <w:szCs w:val="16"/>
                <w:lang w:eastAsia="ar-SA"/>
              </w:rPr>
            </w:pPr>
            <w:r w:rsidRPr="007C0117">
              <w:rPr>
                <w:rFonts w:ascii="Arial" w:hAnsi="Arial" w:cs="Arial"/>
                <w:bCs/>
                <w:sz w:val="16"/>
                <w:szCs w:val="16"/>
                <w:lang w:eastAsia="ar-SA"/>
              </w:rPr>
              <w:t>Participación en la organización de entidades deportivas locales o provinciales de Federa</w:t>
            </w:r>
            <w:r w:rsidR="00A1608F">
              <w:rPr>
                <w:rFonts w:ascii="Arial" w:hAnsi="Arial" w:cs="Arial"/>
                <w:bCs/>
                <w:sz w:val="16"/>
                <w:szCs w:val="16"/>
                <w:lang w:eastAsia="ar-SA"/>
              </w:rPr>
              <w:t>ciones Andaluzas, clubes, as</w:t>
            </w:r>
            <w:r w:rsidR="000403C1">
              <w:rPr>
                <w:rFonts w:ascii="Arial" w:hAnsi="Arial" w:cs="Arial"/>
                <w:bCs/>
                <w:sz w:val="16"/>
                <w:szCs w:val="16"/>
                <w:lang w:eastAsia="ar-SA"/>
              </w:rPr>
              <w:t>o</w:t>
            </w:r>
            <w:r w:rsidR="00A1608F">
              <w:rPr>
                <w:rFonts w:ascii="Arial" w:hAnsi="Arial" w:cs="Arial"/>
                <w:bCs/>
                <w:sz w:val="16"/>
                <w:szCs w:val="16"/>
                <w:lang w:eastAsia="ar-SA"/>
              </w:rPr>
              <w:t xml:space="preserve">ciaciones </w:t>
            </w:r>
            <w:r w:rsidRPr="007C0117">
              <w:rPr>
                <w:rFonts w:ascii="Arial" w:hAnsi="Arial" w:cs="Arial"/>
                <w:bCs/>
                <w:sz w:val="16"/>
                <w:szCs w:val="16"/>
                <w:lang w:eastAsia="ar-SA"/>
              </w:rPr>
              <w:t>deportivas, etc.</w:t>
            </w:r>
          </w:p>
        </w:tc>
        <w:tc>
          <w:tcPr>
            <w:tcW w:w="6670" w:type="dxa"/>
            <w:tcBorders>
              <w:top w:val="single" w:sz="4" w:space="0" w:color="auto"/>
              <w:left w:val="single" w:sz="4" w:space="0" w:color="auto"/>
              <w:bottom w:val="single" w:sz="4" w:space="0" w:color="auto"/>
              <w:right w:val="single" w:sz="4" w:space="0" w:color="auto"/>
            </w:tcBorders>
            <w:vAlign w:val="center"/>
          </w:tcPr>
          <w:p w:rsidR="007C0117" w:rsidRPr="007C0117" w:rsidRDefault="007C0117" w:rsidP="007C0117">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sz w:val="16"/>
                <w:szCs w:val="16"/>
                <w:lang w:eastAsia="ar-SA"/>
              </w:rPr>
            </w:pPr>
            <w:r w:rsidRPr="007C0117">
              <w:rPr>
                <w:rFonts w:ascii="Arial" w:hAnsi="Arial" w:cs="Arial"/>
                <w:bCs/>
                <w:sz w:val="16"/>
                <w:szCs w:val="16"/>
                <w:lang w:eastAsia="ar-SA"/>
              </w:rPr>
              <w:t xml:space="preserve">1.-  </w:t>
            </w:r>
            <w:r w:rsidRPr="00340268">
              <w:rPr>
                <w:rFonts w:ascii="Arial" w:eastAsia="Arial Unicode MS" w:hAnsi="Arial" w:cs="Arial"/>
                <w:b/>
                <w:bCs/>
                <w:i/>
                <w:iCs/>
                <w:sz w:val="16"/>
                <w:szCs w:val="16"/>
                <w:lang w:val="es-ES_tradnl"/>
              </w:rPr>
              <w:fldChar w:fldCharType="begin">
                <w:ffData>
                  <w:name w:val="Texto1"/>
                  <w:enabled/>
                  <w:calcOnExit w:val="0"/>
                  <w:textInput/>
                </w:ffData>
              </w:fldChar>
            </w:r>
            <w:r w:rsidRPr="00340268">
              <w:rPr>
                <w:rFonts w:ascii="Arial" w:eastAsia="Arial Unicode MS" w:hAnsi="Arial" w:cs="Arial"/>
                <w:b/>
                <w:bCs/>
                <w:i/>
                <w:iCs/>
                <w:sz w:val="16"/>
                <w:szCs w:val="16"/>
                <w:lang w:val="es-ES_tradnl"/>
              </w:rPr>
              <w:instrText xml:space="preserve"> FORMTEXT </w:instrText>
            </w:r>
            <w:r w:rsidRPr="00340268">
              <w:rPr>
                <w:rFonts w:ascii="Arial" w:eastAsia="Arial Unicode MS" w:hAnsi="Arial" w:cs="Arial"/>
                <w:b/>
                <w:bCs/>
                <w:i/>
                <w:iCs/>
                <w:sz w:val="16"/>
                <w:szCs w:val="16"/>
                <w:lang w:val="es-ES_tradnl"/>
              </w:rPr>
            </w:r>
            <w:r w:rsidRPr="00340268">
              <w:rPr>
                <w:rFonts w:ascii="Arial" w:eastAsia="Arial Unicode MS" w:hAnsi="Arial" w:cs="Arial"/>
                <w:b/>
                <w:bCs/>
                <w:i/>
                <w:iCs/>
                <w:sz w:val="16"/>
                <w:szCs w:val="16"/>
                <w:lang w:val="es-ES_tradnl"/>
              </w:rPr>
              <w:fldChar w:fldCharType="separate"/>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sz w:val="16"/>
                <w:szCs w:val="16"/>
                <w:lang w:val="es-ES_tradnl"/>
              </w:rPr>
              <w:fldChar w:fldCharType="end"/>
            </w:r>
          </w:p>
          <w:p w:rsidR="007C0117" w:rsidRDefault="007C0117" w:rsidP="007C0117">
            <w:pPr>
              <w:pBdr>
                <w:top w:val="none" w:sz="0" w:space="0" w:color="auto"/>
                <w:left w:val="none" w:sz="0" w:space="0" w:color="auto"/>
                <w:bottom w:val="none" w:sz="0" w:space="0" w:color="auto"/>
                <w:right w:val="none" w:sz="0" w:space="0" w:color="auto"/>
              </w:pBdr>
              <w:suppressAutoHyphens/>
              <w:autoSpaceDE w:val="0"/>
              <w:jc w:val="both"/>
              <w:textAlignment w:val="auto"/>
              <w:rPr>
                <w:rFonts w:ascii="Arial" w:eastAsia="Arial Unicode MS" w:hAnsi="Arial" w:cs="Arial"/>
                <w:b/>
                <w:bCs/>
                <w:i/>
                <w:iCs/>
                <w:sz w:val="16"/>
                <w:szCs w:val="16"/>
                <w:lang w:val="es-ES_tradnl"/>
              </w:rPr>
            </w:pPr>
            <w:r w:rsidRPr="007C0117">
              <w:rPr>
                <w:rFonts w:ascii="Arial" w:hAnsi="Arial" w:cs="Arial"/>
                <w:bCs/>
                <w:sz w:val="16"/>
                <w:szCs w:val="16"/>
                <w:lang w:eastAsia="ar-SA"/>
              </w:rPr>
              <w:t xml:space="preserve">2.-  </w:t>
            </w:r>
            <w:r w:rsidRPr="00340268">
              <w:rPr>
                <w:rFonts w:ascii="Arial" w:eastAsia="Arial Unicode MS" w:hAnsi="Arial" w:cs="Arial"/>
                <w:b/>
                <w:bCs/>
                <w:i/>
                <w:iCs/>
                <w:sz w:val="16"/>
                <w:szCs w:val="16"/>
                <w:lang w:val="es-ES_tradnl"/>
              </w:rPr>
              <w:fldChar w:fldCharType="begin">
                <w:ffData>
                  <w:name w:val="Texto1"/>
                  <w:enabled/>
                  <w:calcOnExit w:val="0"/>
                  <w:textInput/>
                </w:ffData>
              </w:fldChar>
            </w:r>
            <w:r w:rsidRPr="00340268">
              <w:rPr>
                <w:rFonts w:ascii="Arial" w:eastAsia="Arial Unicode MS" w:hAnsi="Arial" w:cs="Arial"/>
                <w:b/>
                <w:bCs/>
                <w:i/>
                <w:iCs/>
                <w:sz w:val="16"/>
                <w:szCs w:val="16"/>
                <w:lang w:val="es-ES_tradnl"/>
              </w:rPr>
              <w:instrText xml:space="preserve"> FORMTEXT </w:instrText>
            </w:r>
            <w:r w:rsidRPr="00340268">
              <w:rPr>
                <w:rFonts w:ascii="Arial" w:eastAsia="Arial Unicode MS" w:hAnsi="Arial" w:cs="Arial"/>
                <w:b/>
                <w:bCs/>
                <w:i/>
                <w:iCs/>
                <w:sz w:val="16"/>
                <w:szCs w:val="16"/>
                <w:lang w:val="es-ES_tradnl"/>
              </w:rPr>
            </w:r>
            <w:r w:rsidRPr="00340268">
              <w:rPr>
                <w:rFonts w:ascii="Arial" w:eastAsia="Arial Unicode MS" w:hAnsi="Arial" w:cs="Arial"/>
                <w:b/>
                <w:bCs/>
                <w:i/>
                <w:iCs/>
                <w:sz w:val="16"/>
                <w:szCs w:val="16"/>
                <w:lang w:val="es-ES_tradnl"/>
              </w:rPr>
              <w:fldChar w:fldCharType="separate"/>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sz w:val="16"/>
                <w:szCs w:val="16"/>
                <w:lang w:val="es-ES_tradnl"/>
              </w:rPr>
              <w:fldChar w:fldCharType="end"/>
            </w:r>
          </w:p>
          <w:p w:rsidR="007C0117" w:rsidRPr="007C0117" w:rsidRDefault="007C0117" w:rsidP="007C0117">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sz w:val="16"/>
                <w:szCs w:val="16"/>
                <w:lang w:eastAsia="ar-SA"/>
              </w:rPr>
            </w:pPr>
            <w:r w:rsidRPr="007C0117">
              <w:rPr>
                <w:rFonts w:ascii="Arial" w:hAnsi="Arial" w:cs="Arial"/>
                <w:bCs/>
                <w:sz w:val="16"/>
                <w:szCs w:val="16"/>
                <w:lang w:eastAsia="ar-SA"/>
              </w:rPr>
              <w:t xml:space="preserve">3.-  </w:t>
            </w:r>
            <w:r w:rsidRPr="00340268">
              <w:rPr>
                <w:rFonts w:ascii="Arial" w:eastAsia="Arial Unicode MS" w:hAnsi="Arial" w:cs="Arial"/>
                <w:b/>
                <w:bCs/>
                <w:i/>
                <w:iCs/>
                <w:sz w:val="16"/>
                <w:szCs w:val="16"/>
                <w:lang w:val="es-ES_tradnl"/>
              </w:rPr>
              <w:fldChar w:fldCharType="begin">
                <w:ffData>
                  <w:name w:val="Texto1"/>
                  <w:enabled/>
                  <w:calcOnExit w:val="0"/>
                  <w:textInput/>
                </w:ffData>
              </w:fldChar>
            </w:r>
            <w:r w:rsidRPr="00340268">
              <w:rPr>
                <w:rFonts w:ascii="Arial" w:eastAsia="Arial Unicode MS" w:hAnsi="Arial" w:cs="Arial"/>
                <w:b/>
                <w:bCs/>
                <w:i/>
                <w:iCs/>
                <w:sz w:val="16"/>
                <w:szCs w:val="16"/>
                <w:lang w:val="es-ES_tradnl"/>
              </w:rPr>
              <w:instrText xml:space="preserve"> FORMTEXT </w:instrText>
            </w:r>
            <w:r w:rsidRPr="00340268">
              <w:rPr>
                <w:rFonts w:ascii="Arial" w:eastAsia="Arial Unicode MS" w:hAnsi="Arial" w:cs="Arial"/>
                <w:b/>
                <w:bCs/>
                <w:i/>
                <w:iCs/>
                <w:sz w:val="16"/>
                <w:szCs w:val="16"/>
                <w:lang w:val="es-ES_tradnl"/>
              </w:rPr>
            </w:r>
            <w:r w:rsidRPr="00340268">
              <w:rPr>
                <w:rFonts w:ascii="Arial" w:eastAsia="Arial Unicode MS" w:hAnsi="Arial" w:cs="Arial"/>
                <w:b/>
                <w:bCs/>
                <w:i/>
                <w:iCs/>
                <w:sz w:val="16"/>
                <w:szCs w:val="16"/>
                <w:lang w:val="es-ES_tradnl"/>
              </w:rPr>
              <w:fldChar w:fldCharType="separate"/>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sz w:val="16"/>
                <w:szCs w:val="16"/>
                <w:lang w:val="es-ES_tradnl"/>
              </w:rPr>
              <w:fldChar w:fldCharType="end"/>
            </w:r>
          </w:p>
          <w:p w:rsidR="007C0117" w:rsidRDefault="007C0117" w:rsidP="007C0117">
            <w:pPr>
              <w:pBdr>
                <w:top w:val="none" w:sz="0" w:space="0" w:color="auto"/>
                <w:left w:val="none" w:sz="0" w:space="0" w:color="auto"/>
                <w:bottom w:val="none" w:sz="0" w:space="0" w:color="auto"/>
                <w:right w:val="none" w:sz="0" w:space="0" w:color="auto"/>
              </w:pBdr>
              <w:suppressAutoHyphens/>
              <w:autoSpaceDE w:val="0"/>
              <w:jc w:val="both"/>
              <w:textAlignment w:val="auto"/>
              <w:rPr>
                <w:rFonts w:ascii="Arial" w:eastAsia="Arial Unicode MS" w:hAnsi="Arial" w:cs="Arial"/>
                <w:b/>
                <w:bCs/>
                <w:i/>
                <w:iCs/>
                <w:sz w:val="16"/>
                <w:szCs w:val="16"/>
                <w:lang w:val="es-ES_tradnl"/>
              </w:rPr>
            </w:pPr>
            <w:r w:rsidRPr="007C0117">
              <w:rPr>
                <w:rFonts w:ascii="Arial" w:hAnsi="Arial" w:cs="Arial"/>
                <w:bCs/>
                <w:sz w:val="16"/>
                <w:szCs w:val="16"/>
                <w:lang w:eastAsia="ar-SA"/>
              </w:rPr>
              <w:t xml:space="preserve">4.-  </w:t>
            </w:r>
            <w:r w:rsidRPr="00340268">
              <w:rPr>
                <w:rFonts w:ascii="Arial" w:eastAsia="Arial Unicode MS" w:hAnsi="Arial" w:cs="Arial"/>
                <w:b/>
                <w:bCs/>
                <w:i/>
                <w:iCs/>
                <w:sz w:val="16"/>
                <w:szCs w:val="16"/>
                <w:lang w:val="es-ES_tradnl"/>
              </w:rPr>
              <w:fldChar w:fldCharType="begin">
                <w:ffData>
                  <w:name w:val="Texto1"/>
                  <w:enabled/>
                  <w:calcOnExit w:val="0"/>
                  <w:textInput/>
                </w:ffData>
              </w:fldChar>
            </w:r>
            <w:r w:rsidRPr="00340268">
              <w:rPr>
                <w:rFonts w:ascii="Arial" w:eastAsia="Arial Unicode MS" w:hAnsi="Arial" w:cs="Arial"/>
                <w:b/>
                <w:bCs/>
                <w:i/>
                <w:iCs/>
                <w:sz w:val="16"/>
                <w:szCs w:val="16"/>
                <w:lang w:val="es-ES_tradnl"/>
              </w:rPr>
              <w:instrText xml:space="preserve"> FORMTEXT </w:instrText>
            </w:r>
            <w:r w:rsidRPr="00340268">
              <w:rPr>
                <w:rFonts w:ascii="Arial" w:eastAsia="Arial Unicode MS" w:hAnsi="Arial" w:cs="Arial"/>
                <w:b/>
                <w:bCs/>
                <w:i/>
                <w:iCs/>
                <w:sz w:val="16"/>
                <w:szCs w:val="16"/>
                <w:lang w:val="es-ES_tradnl"/>
              </w:rPr>
            </w:r>
            <w:r w:rsidRPr="00340268">
              <w:rPr>
                <w:rFonts w:ascii="Arial" w:eastAsia="Arial Unicode MS" w:hAnsi="Arial" w:cs="Arial"/>
                <w:b/>
                <w:bCs/>
                <w:i/>
                <w:iCs/>
                <w:sz w:val="16"/>
                <w:szCs w:val="16"/>
                <w:lang w:val="es-ES_tradnl"/>
              </w:rPr>
              <w:fldChar w:fldCharType="separate"/>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sz w:val="16"/>
                <w:szCs w:val="16"/>
                <w:lang w:val="es-ES_tradnl"/>
              </w:rPr>
              <w:fldChar w:fldCharType="end"/>
            </w:r>
          </w:p>
          <w:p w:rsidR="007C0117" w:rsidRPr="007C0117" w:rsidRDefault="007C0117" w:rsidP="007C0117">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sz w:val="16"/>
                <w:szCs w:val="16"/>
                <w:lang w:eastAsia="ar-SA"/>
              </w:rPr>
            </w:pPr>
            <w:r w:rsidRPr="007C0117">
              <w:rPr>
                <w:rFonts w:ascii="Arial" w:hAnsi="Arial" w:cs="Arial"/>
                <w:bCs/>
                <w:sz w:val="16"/>
                <w:szCs w:val="16"/>
                <w:lang w:eastAsia="ar-SA"/>
              </w:rPr>
              <w:t xml:space="preserve">5.-  </w:t>
            </w:r>
            <w:r w:rsidRPr="00340268">
              <w:rPr>
                <w:rFonts w:ascii="Arial" w:eastAsia="Arial Unicode MS" w:hAnsi="Arial" w:cs="Arial"/>
                <w:b/>
                <w:bCs/>
                <w:i/>
                <w:iCs/>
                <w:sz w:val="16"/>
                <w:szCs w:val="16"/>
                <w:lang w:val="es-ES_tradnl"/>
              </w:rPr>
              <w:fldChar w:fldCharType="begin">
                <w:ffData>
                  <w:name w:val="Texto1"/>
                  <w:enabled/>
                  <w:calcOnExit w:val="0"/>
                  <w:textInput/>
                </w:ffData>
              </w:fldChar>
            </w:r>
            <w:r w:rsidRPr="00340268">
              <w:rPr>
                <w:rFonts w:ascii="Arial" w:eastAsia="Arial Unicode MS" w:hAnsi="Arial" w:cs="Arial"/>
                <w:b/>
                <w:bCs/>
                <w:i/>
                <w:iCs/>
                <w:sz w:val="16"/>
                <w:szCs w:val="16"/>
                <w:lang w:val="es-ES_tradnl"/>
              </w:rPr>
              <w:instrText xml:space="preserve"> FORMTEXT </w:instrText>
            </w:r>
            <w:r w:rsidRPr="00340268">
              <w:rPr>
                <w:rFonts w:ascii="Arial" w:eastAsia="Arial Unicode MS" w:hAnsi="Arial" w:cs="Arial"/>
                <w:b/>
                <w:bCs/>
                <w:i/>
                <w:iCs/>
                <w:sz w:val="16"/>
                <w:szCs w:val="16"/>
                <w:lang w:val="es-ES_tradnl"/>
              </w:rPr>
            </w:r>
            <w:r w:rsidRPr="00340268">
              <w:rPr>
                <w:rFonts w:ascii="Arial" w:eastAsia="Arial Unicode MS" w:hAnsi="Arial" w:cs="Arial"/>
                <w:b/>
                <w:bCs/>
                <w:i/>
                <w:iCs/>
                <w:sz w:val="16"/>
                <w:szCs w:val="16"/>
                <w:lang w:val="es-ES_tradnl"/>
              </w:rPr>
              <w:fldChar w:fldCharType="separate"/>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sz w:val="16"/>
                <w:szCs w:val="16"/>
                <w:lang w:val="es-ES_tradnl"/>
              </w:rPr>
              <w:fldChar w:fldCharType="end"/>
            </w:r>
          </w:p>
          <w:p w:rsidR="007C0117" w:rsidRPr="007C0117" w:rsidRDefault="007C0117" w:rsidP="007C0117">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sz w:val="16"/>
                <w:szCs w:val="16"/>
                <w:lang w:eastAsia="ar-SA"/>
              </w:rPr>
            </w:pPr>
            <w:r w:rsidRPr="007C0117">
              <w:rPr>
                <w:rFonts w:ascii="Arial" w:hAnsi="Arial" w:cs="Arial"/>
                <w:bCs/>
                <w:sz w:val="16"/>
                <w:szCs w:val="16"/>
                <w:lang w:eastAsia="ar-SA"/>
              </w:rPr>
              <w:t xml:space="preserve">6.-  </w:t>
            </w:r>
            <w:r w:rsidRPr="00340268">
              <w:rPr>
                <w:rFonts w:ascii="Arial" w:eastAsia="Arial Unicode MS" w:hAnsi="Arial" w:cs="Arial"/>
                <w:b/>
                <w:bCs/>
                <w:i/>
                <w:iCs/>
                <w:sz w:val="16"/>
                <w:szCs w:val="16"/>
                <w:lang w:val="es-ES_tradnl"/>
              </w:rPr>
              <w:fldChar w:fldCharType="begin">
                <w:ffData>
                  <w:name w:val="Texto1"/>
                  <w:enabled/>
                  <w:calcOnExit w:val="0"/>
                  <w:textInput/>
                </w:ffData>
              </w:fldChar>
            </w:r>
            <w:r w:rsidRPr="00340268">
              <w:rPr>
                <w:rFonts w:ascii="Arial" w:eastAsia="Arial Unicode MS" w:hAnsi="Arial" w:cs="Arial"/>
                <w:b/>
                <w:bCs/>
                <w:i/>
                <w:iCs/>
                <w:sz w:val="16"/>
                <w:szCs w:val="16"/>
                <w:lang w:val="es-ES_tradnl"/>
              </w:rPr>
              <w:instrText xml:space="preserve"> FORMTEXT </w:instrText>
            </w:r>
            <w:r w:rsidRPr="00340268">
              <w:rPr>
                <w:rFonts w:ascii="Arial" w:eastAsia="Arial Unicode MS" w:hAnsi="Arial" w:cs="Arial"/>
                <w:b/>
                <w:bCs/>
                <w:i/>
                <w:iCs/>
                <w:sz w:val="16"/>
                <w:szCs w:val="16"/>
                <w:lang w:val="es-ES_tradnl"/>
              </w:rPr>
            </w:r>
            <w:r w:rsidRPr="00340268">
              <w:rPr>
                <w:rFonts w:ascii="Arial" w:eastAsia="Arial Unicode MS" w:hAnsi="Arial" w:cs="Arial"/>
                <w:b/>
                <w:bCs/>
                <w:i/>
                <w:iCs/>
                <w:sz w:val="16"/>
                <w:szCs w:val="16"/>
                <w:lang w:val="es-ES_tradnl"/>
              </w:rPr>
              <w:fldChar w:fldCharType="separate"/>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sz w:val="16"/>
                <w:szCs w:val="16"/>
                <w:lang w:val="es-ES_tradnl"/>
              </w:rPr>
              <w:fldChar w:fldCharType="end"/>
            </w:r>
          </w:p>
          <w:p w:rsidR="007C0117" w:rsidRPr="00C40997" w:rsidRDefault="007C0117" w:rsidP="007C0117">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sz w:val="16"/>
                <w:szCs w:val="16"/>
                <w:lang w:eastAsia="ar-SA"/>
              </w:rPr>
            </w:pPr>
            <w:r w:rsidRPr="007C0117">
              <w:rPr>
                <w:rFonts w:ascii="Arial" w:hAnsi="Arial" w:cs="Arial"/>
                <w:bCs/>
                <w:sz w:val="16"/>
                <w:szCs w:val="16"/>
                <w:lang w:eastAsia="ar-SA"/>
              </w:rPr>
              <w:t xml:space="preserve">7.-  </w:t>
            </w:r>
            <w:r w:rsidRPr="00340268">
              <w:rPr>
                <w:rFonts w:ascii="Arial" w:eastAsia="Arial Unicode MS" w:hAnsi="Arial" w:cs="Arial"/>
                <w:b/>
                <w:bCs/>
                <w:i/>
                <w:iCs/>
                <w:sz w:val="16"/>
                <w:szCs w:val="16"/>
                <w:lang w:val="es-ES_tradnl"/>
              </w:rPr>
              <w:fldChar w:fldCharType="begin">
                <w:ffData>
                  <w:name w:val="Texto1"/>
                  <w:enabled/>
                  <w:calcOnExit w:val="0"/>
                  <w:textInput/>
                </w:ffData>
              </w:fldChar>
            </w:r>
            <w:r w:rsidRPr="00340268">
              <w:rPr>
                <w:rFonts w:ascii="Arial" w:eastAsia="Arial Unicode MS" w:hAnsi="Arial" w:cs="Arial"/>
                <w:b/>
                <w:bCs/>
                <w:i/>
                <w:iCs/>
                <w:sz w:val="16"/>
                <w:szCs w:val="16"/>
                <w:lang w:val="es-ES_tradnl"/>
              </w:rPr>
              <w:instrText xml:space="preserve"> FORMTEXT </w:instrText>
            </w:r>
            <w:r w:rsidRPr="00340268">
              <w:rPr>
                <w:rFonts w:ascii="Arial" w:eastAsia="Arial Unicode MS" w:hAnsi="Arial" w:cs="Arial"/>
                <w:b/>
                <w:bCs/>
                <w:i/>
                <w:iCs/>
                <w:sz w:val="16"/>
                <w:szCs w:val="16"/>
                <w:lang w:val="es-ES_tradnl"/>
              </w:rPr>
            </w:r>
            <w:r w:rsidRPr="00340268">
              <w:rPr>
                <w:rFonts w:ascii="Arial" w:eastAsia="Arial Unicode MS" w:hAnsi="Arial" w:cs="Arial"/>
                <w:b/>
                <w:bCs/>
                <w:i/>
                <w:iCs/>
                <w:sz w:val="16"/>
                <w:szCs w:val="16"/>
                <w:lang w:val="es-ES_tradnl"/>
              </w:rPr>
              <w:fldChar w:fldCharType="separate"/>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sz w:val="16"/>
                <w:szCs w:val="16"/>
                <w:lang w:val="es-ES_tradnl"/>
              </w:rPr>
              <w:fldChar w:fldCharType="end"/>
            </w:r>
          </w:p>
        </w:tc>
      </w:tr>
    </w:tbl>
    <w:p w:rsidR="00C40997" w:rsidRDefault="00C40997" w:rsidP="000B7651">
      <w:pPr>
        <w:pStyle w:val="LO-Normal"/>
        <w:ind w:left="703" w:right="703"/>
        <w:rPr>
          <w:rFonts w:ascii="Arial" w:hAnsi="Arial" w:cs="Arial"/>
          <w:bCs/>
          <w:iCs/>
          <w:sz w:val="16"/>
          <w:szCs w:val="16"/>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3525"/>
        <w:gridCol w:w="5547"/>
        <w:gridCol w:w="8"/>
      </w:tblGrid>
      <w:tr w:rsidR="00CE2AD9" w:rsidRPr="00340268" w:rsidTr="00684950">
        <w:trPr>
          <w:tblHeader/>
        </w:trPr>
        <w:tc>
          <w:tcPr>
            <w:tcW w:w="9080" w:type="dxa"/>
            <w:gridSpan w:val="3"/>
            <w:tcBorders>
              <w:top w:val="nil"/>
              <w:left w:val="single" w:sz="18" w:space="0" w:color="000000"/>
              <w:bottom w:val="single" w:sz="4" w:space="0" w:color="auto"/>
            </w:tcBorders>
            <w:vAlign w:val="center"/>
          </w:tcPr>
          <w:p w:rsidR="00CE2AD9" w:rsidRPr="00340268" w:rsidRDefault="00CD6AF8" w:rsidP="007C0117">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sz w:val="16"/>
                <w:szCs w:val="16"/>
                <w:lang w:val="es-ES_tradnl"/>
              </w:rPr>
            </w:pPr>
            <w:r>
              <w:rPr>
                <w:rFonts w:ascii="Arial" w:eastAsia="Arial Unicode MS" w:hAnsi="Arial" w:cs="Arial"/>
                <w:b/>
                <w:bCs/>
                <w:iCs/>
                <w:lang w:val="es-ES_tradnl"/>
              </w:rPr>
              <w:t>3</w:t>
            </w:r>
            <w:r w:rsidR="00CE2AD9" w:rsidRPr="00CE2AD9">
              <w:rPr>
                <w:rFonts w:ascii="Arial" w:eastAsia="Arial Unicode MS" w:hAnsi="Arial" w:cs="Arial"/>
                <w:b/>
                <w:bCs/>
                <w:iCs/>
                <w:lang w:val="es-ES_tradnl"/>
              </w:rPr>
              <w:t xml:space="preserve">.- </w:t>
            </w:r>
            <w:r w:rsidR="007C0117">
              <w:rPr>
                <w:rFonts w:ascii="Arial" w:eastAsia="Arial Unicode MS" w:hAnsi="Arial" w:cs="Arial"/>
                <w:b/>
                <w:bCs/>
                <w:iCs/>
                <w:lang w:val="es-ES_tradnl"/>
              </w:rPr>
              <w:t>DESTINATARIOS</w:t>
            </w:r>
          </w:p>
        </w:tc>
      </w:tr>
      <w:tr w:rsidR="00CD6AF8" w:rsidRPr="00B6050F" w:rsidTr="000A582E">
        <w:tblPrEx>
          <w:tblCellMar>
            <w:top w:w="0" w:type="dxa"/>
            <w:left w:w="108" w:type="dxa"/>
            <w:bottom w:w="0" w:type="dxa"/>
            <w:right w:w="108" w:type="dxa"/>
          </w:tblCellMar>
        </w:tblPrEx>
        <w:trPr>
          <w:gridAfter w:val="1"/>
          <w:wAfter w:w="8" w:type="dxa"/>
          <w:trHeight w:val="283"/>
        </w:trPr>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F8" w:rsidRPr="00CD6AF8" w:rsidRDefault="00CD6AF8" w:rsidP="00CD6AF8">
            <w:pPr>
              <w:pStyle w:val="LO-Normal"/>
              <w:rPr>
                <w:rFonts w:ascii="Arial" w:hAnsi="Arial" w:cs="Arial"/>
                <w:bCs/>
                <w:iCs/>
                <w:sz w:val="16"/>
                <w:szCs w:val="16"/>
              </w:rPr>
            </w:pPr>
            <w:r>
              <w:rPr>
                <w:rFonts w:ascii="Arial" w:hAnsi="Arial" w:cs="Arial"/>
                <w:bCs/>
                <w:iCs/>
                <w:sz w:val="16"/>
                <w:szCs w:val="16"/>
              </w:rPr>
              <w:t xml:space="preserve">Nº participantes previstos: </w:t>
            </w:r>
            <w:r w:rsidRPr="00340268">
              <w:rPr>
                <w:rFonts w:ascii="Arial" w:hAnsi="Arial" w:cs="Arial"/>
                <w:b/>
                <w:bCs/>
                <w:i/>
                <w:iCs/>
                <w:sz w:val="16"/>
                <w:szCs w:val="16"/>
                <w:lang w:val="es-ES_tradnl"/>
              </w:rPr>
              <w:fldChar w:fldCharType="begin">
                <w:ffData>
                  <w:name w:val="Texto1"/>
                  <w:enabled/>
                  <w:calcOnExit w:val="0"/>
                  <w:textInput/>
                </w:ffData>
              </w:fldChar>
            </w:r>
            <w:r w:rsidRPr="00340268">
              <w:rPr>
                <w:rFonts w:ascii="Arial" w:hAnsi="Arial" w:cs="Arial"/>
                <w:b/>
                <w:bCs/>
                <w:i/>
                <w:iCs/>
                <w:sz w:val="16"/>
                <w:szCs w:val="16"/>
                <w:lang w:val="es-ES_tradnl"/>
              </w:rPr>
              <w:instrText xml:space="preserve"> FORMTEXT </w:instrText>
            </w:r>
            <w:r w:rsidRPr="00340268">
              <w:rPr>
                <w:rFonts w:ascii="Arial" w:hAnsi="Arial" w:cs="Arial"/>
                <w:b/>
                <w:bCs/>
                <w:i/>
                <w:iCs/>
                <w:sz w:val="16"/>
                <w:szCs w:val="16"/>
                <w:lang w:val="es-ES_tradnl"/>
              </w:rPr>
            </w:r>
            <w:r w:rsidRPr="00340268">
              <w:rPr>
                <w:rFonts w:ascii="Arial" w:hAnsi="Arial" w:cs="Arial"/>
                <w:b/>
                <w:bCs/>
                <w:i/>
                <w:iCs/>
                <w:sz w:val="16"/>
                <w:szCs w:val="16"/>
                <w:lang w:val="es-ES_tradnl"/>
              </w:rPr>
              <w:fldChar w:fldCharType="separate"/>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sz w:val="16"/>
                <w:szCs w:val="16"/>
                <w:lang w:val="es-ES_tradnl"/>
              </w:rPr>
              <w:fldChar w:fldCharType="end"/>
            </w:r>
          </w:p>
          <w:p w:rsidR="00CD6AF8" w:rsidRPr="00CD6AF8" w:rsidRDefault="00CD6AF8" w:rsidP="00CD6AF8">
            <w:pPr>
              <w:pStyle w:val="LO-Normal"/>
              <w:rPr>
                <w:rFonts w:ascii="Arial" w:hAnsi="Arial" w:cs="Arial"/>
                <w:bCs/>
                <w:iCs/>
                <w:sz w:val="16"/>
                <w:szCs w:val="16"/>
              </w:rPr>
            </w:pPr>
            <w:r w:rsidRPr="00CD6AF8">
              <w:rPr>
                <w:rFonts w:ascii="Arial" w:hAnsi="Arial" w:cs="Arial"/>
                <w:bCs/>
                <w:iCs/>
                <w:sz w:val="16"/>
                <w:szCs w:val="16"/>
              </w:rPr>
              <w:t xml:space="preserve">Franja de edad: </w:t>
            </w:r>
            <w:r w:rsidRPr="00340268">
              <w:rPr>
                <w:rFonts w:ascii="Arial" w:hAnsi="Arial" w:cs="Arial"/>
                <w:b/>
                <w:bCs/>
                <w:i/>
                <w:iCs/>
                <w:sz w:val="16"/>
                <w:szCs w:val="16"/>
                <w:lang w:val="es-ES_tradnl"/>
              </w:rPr>
              <w:fldChar w:fldCharType="begin">
                <w:ffData>
                  <w:name w:val="Texto1"/>
                  <w:enabled/>
                  <w:calcOnExit w:val="0"/>
                  <w:textInput/>
                </w:ffData>
              </w:fldChar>
            </w:r>
            <w:r w:rsidRPr="00340268">
              <w:rPr>
                <w:rFonts w:ascii="Arial" w:hAnsi="Arial" w:cs="Arial"/>
                <w:b/>
                <w:bCs/>
                <w:i/>
                <w:iCs/>
                <w:sz w:val="16"/>
                <w:szCs w:val="16"/>
                <w:lang w:val="es-ES_tradnl"/>
              </w:rPr>
              <w:instrText xml:space="preserve"> FORMTEXT </w:instrText>
            </w:r>
            <w:r w:rsidRPr="00340268">
              <w:rPr>
                <w:rFonts w:ascii="Arial" w:hAnsi="Arial" w:cs="Arial"/>
                <w:b/>
                <w:bCs/>
                <w:i/>
                <w:iCs/>
                <w:sz w:val="16"/>
                <w:szCs w:val="16"/>
                <w:lang w:val="es-ES_tradnl"/>
              </w:rPr>
            </w:r>
            <w:r w:rsidRPr="00340268">
              <w:rPr>
                <w:rFonts w:ascii="Arial" w:hAnsi="Arial" w:cs="Arial"/>
                <w:b/>
                <w:bCs/>
                <w:i/>
                <w:iCs/>
                <w:sz w:val="16"/>
                <w:szCs w:val="16"/>
                <w:lang w:val="es-ES_tradnl"/>
              </w:rPr>
              <w:fldChar w:fldCharType="separate"/>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sz w:val="16"/>
                <w:szCs w:val="16"/>
                <w:lang w:val="es-ES_tradnl"/>
              </w:rPr>
              <w:fldChar w:fldCharType="end"/>
            </w:r>
          </w:p>
          <w:p w:rsidR="00CD6AF8" w:rsidRPr="007C0117" w:rsidRDefault="00CD6AF8" w:rsidP="00CD6AF8">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sz w:val="16"/>
                <w:szCs w:val="16"/>
                <w:lang w:eastAsia="ar-SA"/>
              </w:rPr>
            </w:pPr>
            <w:r w:rsidRPr="00CD6AF8">
              <w:rPr>
                <w:rFonts w:ascii="Arial" w:hAnsi="Arial" w:cs="Arial"/>
                <w:bCs/>
                <w:iCs/>
                <w:sz w:val="16"/>
                <w:szCs w:val="16"/>
              </w:rPr>
              <w:t>Ámbito o procedencia mayoritaria:</w:t>
            </w:r>
            <w:r w:rsidRPr="00340268">
              <w:rPr>
                <w:rFonts w:ascii="Arial" w:eastAsia="Arial Unicode MS" w:hAnsi="Arial" w:cs="Arial"/>
                <w:b/>
                <w:bCs/>
                <w:i/>
                <w:iCs/>
                <w:sz w:val="16"/>
                <w:szCs w:val="16"/>
                <w:lang w:val="es-ES_tradnl"/>
              </w:rPr>
              <w:t xml:space="preserve"> </w:t>
            </w:r>
            <w:r w:rsidRPr="00340268">
              <w:rPr>
                <w:rFonts w:ascii="Arial" w:eastAsia="Arial Unicode MS" w:hAnsi="Arial" w:cs="Arial"/>
                <w:b/>
                <w:bCs/>
                <w:i/>
                <w:iCs/>
                <w:sz w:val="16"/>
                <w:szCs w:val="16"/>
                <w:lang w:val="es-ES_tradnl"/>
              </w:rPr>
              <w:fldChar w:fldCharType="begin">
                <w:ffData>
                  <w:name w:val="Texto1"/>
                  <w:enabled/>
                  <w:calcOnExit w:val="0"/>
                  <w:textInput/>
                </w:ffData>
              </w:fldChar>
            </w:r>
            <w:r w:rsidRPr="00340268">
              <w:rPr>
                <w:rFonts w:ascii="Arial" w:eastAsia="Arial Unicode MS" w:hAnsi="Arial" w:cs="Arial"/>
                <w:b/>
                <w:bCs/>
                <w:i/>
                <w:iCs/>
                <w:sz w:val="16"/>
                <w:szCs w:val="16"/>
                <w:lang w:val="es-ES_tradnl"/>
              </w:rPr>
              <w:instrText xml:space="preserve"> FORMTEXT </w:instrText>
            </w:r>
            <w:r w:rsidRPr="00340268">
              <w:rPr>
                <w:rFonts w:ascii="Arial" w:eastAsia="Arial Unicode MS" w:hAnsi="Arial" w:cs="Arial"/>
                <w:b/>
                <w:bCs/>
                <w:i/>
                <w:iCs/>
                <w:sz w:val="16"/>
                <w:szCs w:val="16"/>
                <w:lang w:val="es-ES_tradnl"/>
              </w:rPr>
            </w:r>
            <w:r w:rsidRPr="00340268">
              <w:rPr>
                <w:rFonts w:ascii="Arial" w:eastAsia="Arial Unicode MS" w:hAnsi="Arial" w:cs="Arial"/>
                <w:b/>
                <w:bCs/>
                <w:i/>
                <w:iCs/>
                <w:sz w:val="16"/>
                <w:szCs w:val="16"/>
                <w:lang w:val="es-ES_tradnl"/>
              </w:rPr>
              <w:fldChar w:fldCharType="separate"/>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sz w:val="16"/>
                <w:szCs w:val="16"/>
                <w:lang w:val="es-ES_tradnl"/>
              </w:rPr>
              <w:fldChar w:fldCharType="end"/>
            </w:r>
          </w:p>
        </w:tc>
      </w:tr>
      <w:tr w:rsidR="007C0117" w:rsidRPr="00B6050F" w:rsidTr="00A76D60">
        <w:tblPrEx>
          <w:tblCellMar>
            <w:top w:w="0" w:type="dxa"/>
            <w:left w:w="108" w:type="dxa"/>
            <w:bottom w:w="0" w:type="dxa"/>
            <w:right w:w="108" w:type="dxa"/>
          </w:tblCellMar>
        </w:tblPrEx>
        <w:trPr>
          <w:gridAfter w:val="1"/>
          <w:wAfter w:w="8" w:type="dxa"/>
          <w:trHeight w:val="283"/>
        </w:trPr>
        <w:tc>
          <w:tcPr>
            <w:tcW w:w="3525" w:type="dxa"/>
            <w:tcBorders>
              <w:top w:val="single" w:sz="4" w:space="0" w:color="auto"/>
              <w:left w:val="single" w:sz="4" w:space="0" w:color="auto"/>
              <w:bottom w:val="single" w:sz="4" w:space="0" w:color="auto"/>
              <w:right w:val="single" w:sz="4" w:space="0" w:color="auto"/>
            </w:tcBorders>
            <w:shd w:val="clear" w:color="auto" w:fill="auto"/>
            <w:vAlign w:val="center"/>
          </w:tcPr>
          <w:p w:rsidR="007C0117" w:rsidRPr="007C0117" w:rsidRDefault="007C0117" w:rsidP="007C0117">
            <w:pPr>
              <w:pStyle w:val="LO-Normal"/>
              <w:rPr>
                <w:rFonts w:ascii="Arial" w:hAnsi="Arial" w:cs="Arial"/>
                <w:bCs/>
                <w:iCs/>
                <w:sz w:val="16"/>
                <w:szCs w:val="16"/>
              </w:rPr>
            </w:pPr>
            <w:r>
              <w:rPr>
                <w:rFonts w:ascii="Arial" w:hAnsi="Arial" w:cs="Arial"/>
                <w:bCs/>
                <w:iCs/>
                <w:sz w:val="16"/>
                <w:szCs w:val="16"/>
              </w:rPr>
              <w:t xml:space="preserve">a. </w:t>
            </w:r>
            <w:r w:rsidRPr="007C0117">
              <w:rPr>
                <w:rFonts w:ascii="Arial" w:hAnsi="Arial" w:cs="Arial"/>
                <w:bCs/>
                <w:iCs/>
                <w:sz w:val="16"/>
                <w:szCs w:val="16"/>
              </w:rPr>
              <w:t>Municipal</w:t>
            </w:r>
          </w:p>
          <w:p w:rsidR="007C0117" w:rsidRPr="007C0117" w:rsidRDefault="007C0117" w:rsidP="007C0117">
            <w:pPr>
              <w:pStyle w:val="LO-Normal"/>
              <w:rPr>
                <w:rFonts w:ascii="Arial" w:hAnsi="Arial" w:cs="Arial"/>
                <w:bCs/>
                <w:iCs/>
                <w:sz w:val="16"/>
                <w:szCs w:val="16"/>
              </w:rPr>
            </w:pPr>
            <w:r>
              <w:rPr>
                <w:rFonts w:ascii="Arial" w:hAnsi="Arial" w:cs="Arial"/>
                <w:bCs/>
                <w:iCs/>
                <w:sz w:val="16"/>
                <w:szCs w:val="16"/>
              </w:rPr>
              <w:t xml:space="preserve">b. </w:t>
            </w:r>
            <w:r w:rsidRPr="007C0117">
              <w:rPr>
                <w:rFonts w:ascii="Arial" w:hAnsi="Arial" w:cs="Arial"/>
                <w:bCs/>
                <w:iCs/>
                <w:sz w:val="16"/>
                <w:szCs w:val="16"/>
              </w:rPr>
              <w:t>Comarcal</w:t>
            </w:r>
          </w:p>
          <w:p w:rsidR="007C0117" w:rsidRPr="007C0117" w:rsidRDefault="007C0117" w:rsidP="007C0117">
            <w:pPr>
              <w:pStyle w:val="LO-Normal"/>
              <w:rPr>
                <w:rFonts w:ascii="Arial" w:hAnsi="Arial" w:cs="Arial"/>
                <w:bCs/>
                <w:iCs/>
                <w:sz w:val="16"/>
                <w:szCs w:val="16"/>
              </w:rPr>
            </w:pPr>
            <w:r>
              <w:rPr>
                <w:rFonts w:ascii="Arial" w:hAnsi="Arial" w:cs="Arial"/>
                <w:bCs/>
                <w:iCs/>
                <w:sz w:val="16"/>
                <w:szCs w:val="16"/>
              </w:rPr>
              <w:t xml:space="preserve">c. </w:t>
            </w:r>
            <w:r w:rsidRPr="007C0117">
              <w:rPr>
                <w:rFonts w:ascii="Arial" w:hAnsi="Arial" w:cs="Arial"/>
                <w:bCs/>
                <w:iCs/>
                <w:sz w:val="16"/>
                <w:szCs w:val="16"/>
              </w:rPr>
              <w:t>Provincial</w:t>
            </w:r>
          </w:p>
          <w:p w:rsidR="007C0117" w:rsidRPr="007C0117" w:rsidRDefault="007C0117" w:rsidP="007C0117">
            <w:pPr>
              <w:pStyle w:val="LO-Normal"/>
              <w:rPr>
                <w:rFonts w:ascii="Arial" w:hAnsi="Arial" w:cs="Arial"/>
                <w:bCs/>
                <w:iCs/>
                <w:sz w:val="16"/>
                <w:szCs w:val="16"/>
              </w:rPr>
            </w:pPr>
            <w:r>
              <w:rPr>
                <w:rFonts w:ascii="Arial" w:hAnsi="Arial" w:cs="Arial"/>
                <w:bCs/>
                <w:iCs/>
                <w:sz w:val="16"/>
                <w:szCs w:val="16"/>
              </w:rPr>
              <w:t xml:space="preserve">d. </w:t>
            </w:r>
            <w:r w:rsidRPr="007C0117">
              <w:rPr>
                <w:rFonts w:ascii="Arial" w:hAnsi="Arial" w:cs="Arial"/>
                <w:bCs/>
                <w:iCs/>
                <w:sz w:val="16"/>
                <w:szCs w:val="16"/>
              </w:rPr>
              <w:t>Regional</w:t>
            </w:r>
          </w:p>
          <w:p w:rsidR="007C0117" w:rsidRPr="007C0117" w:rsidRDefault="007C0117" w:rsidP="007C0117">
            <w:pPr>
              <w:pStyle w:val="LO-Normal"/>
              <w:rPr>
                <w:rFonts w:ascii="Arial" w:hAnsi="Arial" w:cs="Arial"/>
                <w:bCs/>
                <w:iCs/>
                <w:sz w:val="16"/>
                <w:szCs w:val="16"/>
              </w:rPr>
            </w:pPr>
            <w:r>
              <w:rPr>
                <w:rFonts w:ascii="Arial" w:hAnsi="Arial" w:cs="Arial"/>
                <w:bCs/>
                <w:iCs/>
                <w:sz w:val="16"/>
                <w:szCs w:val="16"/>
              </w:rPr>
              <w:t xml:space="preserve">e. </w:t>
            </w:r>
            <w:r w:rsidRPr="007C0117">
              <w:rPr>
                <w:rFonts w:ascii="Arial" w:hAnsi="Arial" w:cs="Arial"/>
                <w:bCs/>
                <w:iCs/>
                <w:sz w:val="16"/>
                <w:szCs w:val="16"/>
              </w:rPr>
              <w:t>Nacional</w:t>
            </w:r>
          </w:p>
          <w:p w:rsidR="007C0117" w:rsidRPr="00B6050F" w:rsidRDefault="007C0117" w:rsidP="007C0117">
            <w:pPr>
              <w:pStyle w:val="LO-Normal"/>
              <w:rPr>
                <w:rFonts w:ascii="Arial" w:hAnsi="Arial" w:cs="Arial"/>
                <w:bCs/>
                <w:iCs/>
                <w:sz w:val="16"/>
                <w:szCs w:val="16"/>
              </w:rPr>
            </w:pPr>
            <w:r>
              <w:rPr>
                <w:rFonts w:ascii="Arial" w:hAnsi="Arial" w:cs="Arial"/>
                <w:bCs/>
                <w:iCs/>
                <w:sz w:val="16"/>
                <w:szCs w:val="16"/>
              </w:rPr>
              <w:t xml:space="preserve">f. </w:t>
            </w:r>
            <w:r w:rsidRPr="007C0117">
              <w:rPr>
                <w:rFonts w:ascii="Arial" w:hAnsi="Arial" w:cs="Arial"/>
                <w:bCs/>
                <w:iCs/>
                <w:sz w:val="16"/>
                <w:szCs w:val="16"/>
              </w:rPr>
              <w:t>Internacional</w:t>
            </w:r>
          </w:p>
        </w:tc>
        <w:bookmarkStart w:id="1" w:name="__Fieldmark__19_2048020899"/>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rsidR="007C0117" w:rsidRPr="007C0117" w:rsidRDefault="007C0117" w:rsidP="007C0117">
            <w:pPr>
              <w:pBdr>
                <w:top w:val="none" w:sz="0" w:space="0" w:color="auto"/>
                <w:left w:val="none" w:sz="0" w:space="0" w:color="auto"/>
                <w:bottom w:val="none" w:sz="0" w:space="0" w:color="auto"/>
                <w:right w:val="none" w:sz="0" w:space="0" w:color="auto"/>
              </w:pBdr>
              <w:suppressAutoHyphens/>
              <w:autoSpaceDE w:val="0"/>
              <w:ind w:left="927"/>
              <w:jc w:val="both"/>
              <w:textAlignment w:val="auto"/>
              <w:rPr>
                <w:rFonts w:ascii="Arial" w:hAnsi="Arial" w:cs="Arial"/>
                <w:bCs/>
                <w:sz w:val="16"/>
                <w:szCs w:val="16"/>
                <w:lang w:eastAsia="ar-SA"/>
              </w:rPr>
            </w:pPr>
            <w:r w:rsidRPr="007C0117">
              <w:rPr>
                <w:rFonts w:ascii="Arial" w:hAnsi="Arial" w:cs="Arial"/>
                <w:sz w:val="16"/>
                <w:szCs w:val="16"/>
                <w:lang w:eastAsia="ar-SA"/>
              </w:rPr>
              <w:fldChar w:fldCharType="begin"/>
            </w:r>
            <w:r w:rsidRPr="007C0117">
              <w:rPr>
                <w:rFonts w:ascii="Arial" w:hAnsi="Arial" w:cs="Arial"/>
                <w:sz w:val="16"/>
                <w:szCs w:val="16"/>
                <w:lang w:eastAsia="ar-SA"/>
              </w:rPr>
              <w:instrText>""</w:instrText>
            </w:r>
            <w:r w:rsidRPr="007C0117">
              <w:rPr>
                <w:rFonts w:ascii="Arial" w:hAnsi="Arial" w:cs="Arial"/>
                <w:sz w:val="16"/>
                <w:szCs w:val="16"/>
                <w:lang w:eastAsia="ar-SA"/>
              </w:rPr>
              <w:fldChar w:fldCharType="separate"/>
            </w:r>
            <w:r w:rsidRPr="007C0117">
              <w:rPr>
                <w:rFonts w:ascii="Arial" w:hAnsi="Arial" w:cs="Arial"/>
                <w:sz w:val="16"/>
                <w:szCs w:val="16"/>
                <w:lang w:eastAsia="ar-SA"/>
              </w:rPr>
              <w:t>     </w:t>
            </w:r>
            <w:r w:rsidRPr="007C0117">
              <w:rPr>
                <w:rFonts w:ascii="Arial" w:hAnsi="Arial" w:cs="Arial"/>
                <w:sz w:val="16"/>
                <w:szCs w:val="16"/>
                <w:lang w:eastAsia="ar-SA"/>
              </w:rPr>
              <w:fldChar w:fldCharType="end"/>
            </w:r>
            <w:bookmarkEnd w:id="1"/>
            <w:r w:rsidRPr="007C0117">
              <w:rPr>
                <w:rFonts w:ascii="Arial" w:hAnsi="Arial" w:cs="Arial"/>
                <w:bCs/>
                <w:sz w:val="16"/>
                <w:szCs w:val="16"/>
                <w:lang w:eastAsia="ar-SA"/>
              </w:rPr>
              <w:t xml:space="preserve"> </w:t>
            </w:r>
            <w:r w:rsidRPr="007C0117">
              <w:rPr>
                <w:rFonts w:ascii="Arial" w:eastAsia="Arial Unicode MS" w:hAnsi="Arial" w:cs="Arial"/>
                <w:b/>
                <w:bCs/>
                <w:i/>
                <w:iCs/>
                <w:sz w:val="16"/>
                <w:szCs w:val="16"/>
                <w:lang w:val="es-ES_tradnl"/>
              </w:rPr>
              <w:fldChar w:fldCharType="begin">
                <w:ffData>
                  <w:name w:val="Texto1"/>
                  <w:enabled/>
                  <w:calcOnExit w:val="0"/>
                  <w:textInput/>
                </w:ffData>
              </w:fldChar>
            </w:r>
            <w:r w:rsidRPr="007C0117">
              <w:rPr>
                <w:rFonts w:ascii="Arial" w:eastAsia="Arial Unicode MS" w:hAnsi="Arial" w:cs="Arial"/>
                <w:b/>
                <w:bCs/>
                <w:i/>
                <w:iCs/>
                <w:sz w:val="16"/>
                <w:szCs w:val="16"/>
                <w:lang w:val="es-ES_tradnl"/>
              </w:rPr>
              <w:instrText xml:space="preserve"> FORMTEXT </w:instrText>
            </w:r>
            <w:r w:rsidRPr="007C0117">
              <w:rPr>
                <w:rFonts w:ascii="Arial" w:eastAsia="Arial Unicode MS" w:hAnsi="Arial" w:cs="Arial"/>
                <w:b/>
                <w:bCs/>
                <w:i/>
                <w:iCs/>
                <w:sz w:val="16"/>
                <w:szCs w:val="16"/>
                <w:lang w:val="es-ES_tradnl"/>
              </w:rPr>
            </w:r>
            <w:r w:rsidRPr="007C0117">
              <w:rPr>
                <w:rFonts w:ascii="Arial" w:eastAsia="Arial Unicode MS" w:hAnsi="Arial" w:cs="Arial"/>
                <w:b/>
                <w:bCs/>
                <w:i/>
                <w:iCs/>
                <w:sz w:val="16"/>
                <w:szCs w:val="16"/>
                <w:lang w:val="es-ES_tradnl"/>
              </w:rPr>
              <w:fldChar w:fldCharType="separate"/>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sz w:val="16"/>
                <w:szCs w:val="16"/>
                <w:lang w:val="es-ES_tradnl"/>
              </w:rPr>
              <w:fldChar w:fldCharType="end"/>
            </w:r>
            <w:r w:rsidRPr="007C0117">
              <w:rPr>
                <w:rFonts w:ascii="Arial" w:hAnsi="Arial" w:cs="Arial"/>
                <w:bCs/>
                <w:sz w:val="16"/>
                <w:szCs w:val="16"/>
                <w:lang w:eastAsia="ar-SA"/>
              </w:rPr>
              <w:t>%</w:t>
            </w:r>
          </w:p>
          <w:bookmarkStart w:id="2" w:name="__Fieldmark__20_2048020899"/>
          <w:p w:rsidR="007C0117" w:rsidRPr="007C0117" w:rsidRDefault="007C0117" w:rsidP="007C0117">
            <w:pPr>
              <w:pBdr>
                <w:top w:val="none" w:sz="0" w:space="0" w:color="auto"/>
                <w:left w:val="none" w:sz="0" w:space="0" w:color="auto"/>
                <w:bottom w:val="none" w:sz="0" w:space="0" w:color="auto"/>
                <w:right w:val="none" w:sz="0" w:space="0" w:color="auto"/>
              </w:pBdr>
              <w:suppressAutoHyphens/>
              <w:autoSpaceDE w:val="0"/>
              <w:ind w:left="927"/>
              <w:jc w:val="both"/>
              <w:textAlignment w:val="auto"/>
              <w:rPr>
                <w:rFonts w:ascii="Arial" w:hAnsi="Arial" w:cs="Arial"/>
                <w:bCs/>
                <w:sz w:val="16"/>
                <w:szCs w:val="16"/>
                <w:lang w:eastAsia="ar-SA"/>
              </w:rPr>
            </w:pPr>
            <w:r w:rsidRPr="007C0117">
              <w:rPr>
                <w:rFonts w:ascii="Arial" w:hAnsi="Arial" w:cs="Arial"/>
                <w:sz w:val="16"/>
                <w:szCs w:val="16"/>
                <w:lang w:eastAsia="ar-SA"/>
              </w:rPr>
              <w:fldChar w:fldCharType="begin"/>
            </w:r>
            <w:r w:rsidRPr="007C0117">
              <w:rPr>
                <w:rFonts w:ascii="Arial" w:hAnsi="Arial" w:cs="Arial"/>
                <w:sz w:val="16"/>
                <w:szCs w:val="16"/>
                <w:lang w:eastAsia="ar-SA"/>
              </w:rPr>
              <w:instrText>""</w:instrText>
            </w:r>
            <w:r w:rsidRPr="007C0117">
              <w:rPr>
                <w:rFonts w:ascii="Arial" w:hAnsi="Arial" w:cs="Arial"/>
                <w:sz w:val="16"/>
                <w:szCs w:val="16"/>
                <w:lang w:eastAsia="ar-SA"/>
              </w:rPr>
              <w:fldChar w:fldCharType="separate"/>
            </w:r>
            <w:r w:rsidRPr="007C0117">
              <w:rPr>
                <w:rFonts w:ascii="Arial" w:hAnsi="Arial" w:cs="Arial"/>
                <w:sz w:val="16"/>
                <w:szCs w:val="16"/>
                <w:lang w:eastAsia="ar-SA"/>
              </w:rPr>
              <w:t>     </w:t>
            </w:r>
            <w:r w:rsidRPr="007C0117">
              <w:rPr>
                <w:rFonts w:ascii="Arial" w:hAnsi="Arial" w:cs="Arial"/>
                <w:sz w:val="16"/>
                <w:szCs w:val="16"/>
                <w:lang w:eastAsia="ar-SA"/>
              </w:rPr>
              <w:fldChar w:fldCharType="end"/>
            </w:r>
            <w:bookmarkEnd w:id="2"/>
            <w:r w:rsidRPr="007C0117">
              <w:rPr>
                <w:rFonts w:ascii="Arial" w:hAnsi="Arial" w:cs="Arial"/>
                <w:bCs/>
                <w:sz w:val="16"/>
                <w:szCs w:val="16"/>
                <w:lang w:eastAsia="ar-SA"/>
              </w:rPr>
              <w:t xml:space="preserve"> </w:t>
            </w:r>
            <w:r w:rsidRPr="007C0117">
              <w:rPr>
                <w:rFonts w:ascii="Arial" w:eastAsia="Arial Unicode MS" w:hAnsi="Arial" w:cs="Arial"/>
                <w:b/>
                <w:bCs/>
                <w:i/>
                <w:iCs/>
                <w:sz w:val="16"/>
                <w:szCs w:val="16"/>
                <w:lang w:val="es-ES_tradnl"/>
              </w:rPr>
              <w:fldChar w:fldCharType="begin">
                <w:ffData>
                  <w:name w:val="Texto1"/>
                  <w:enabled/>
                  <w:calcOnExit w:val="0"/>
                  <w:textInput/>
                </w:ffData>
              </w:fldChar>
            </w:r>
            <w:r w:rsidRPr="007C0117">
              <w:rPr>
                <w:rFonts w:ascii="Arial" w:eastAsia="Arial Unicode MS" w:hAnsi="Arial" w:cs="Arial"/>
                <w:b/>
                <w:bCs/>
                <w:i/>
                <w:iCs/>
                <w:sz w:val="16"/>
                <w:szCs w:val="16"/>
                <w:lang w:val="es-ES_tradnl"/>
              </w:rPr>
              <w:instrText xml:space="preserve"> FORMTEXT </w:instrText>
            </w:r>
            <w:r w:rsidRPr="007C0117">
              <w:rPr>
                <w:rFonts w:ascii="Arial" w:eastAsia="Arial Unicode MS" w:hAnsi="Arial" w:cs="Arial"/>
                <w:b/>
                <w:bCs/>
                <w:i/>
                <w:iCs/>
                <w:sz w:val="16"/>
                <w:szCs w:val="16"/>
                <w:lang w:val="es-ES_tradnl"/>
              </w:rPr>
            </w:r>
            <w:r w:rsidRPr="007C0117">
              <w:rPr>
                <w:rFonts w:ascii="Arial" w:eastAsia="Arial Unicode MS" w:hAnsi="Arial" w:cs="Arial"/>
                <w:b/>
                <w:bCs/>
                <w:i/>
                <w:iCs/>
                <w:sz w:val="16"/>
                <w:szCs w:val="16"/>
                <w:lang w:val="es-ES_tradnl"/>
              </w:rPr>
              <w:fldChar w:fldCharType="separate"/>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sz w:val="16"/>
                <w:szCs w:val="16"/>
                <w:lang w:val="es-ES_tradnl"/>
              </w:rPr>
              <w:fldChar w:fldCharType="end"/>
            </w:r>
            <w:r w:rsidRPr="007C0117">
              <w:rPr>
                <w:rFonts w:ascii="Arial" w:hAnsi="Arial" w:cs="Arial"/>
                <w:bCs/>
                <w:sz w:val="16"/>
                <w:szCs w:val="16"/>
                <w:lang w:eastAsia="ar-SA"/>
              </w:rPr>
              <w:t>%</w:t>
            </w:r>
          </w:p>
          <w:bookmarkStart w:id="3" w:name="__Fieldmark__21_2048020899"/>
          <w:p w:rsidR="007C0117" w:rsidRPr="007C0117" w:rsidRDefault="007C0117" w:rsidP="007C0117">
            <w:pPr>
              <w:pBdr>
                <w:top w:val="none" w:sz="0" w:space="0" w:color="auto"/>
                <w:left w:val="none" w:sz="0" w:space="0" w:color="auto"/>
                <w:bottom w:val="none" w:sz="0" w:space="0" w:color="auto"/>
                <w:right w:val="none" w:sz="0" w:space="0" w:color="auto"/>
              </w:pBdr>
              <w:suppressAutoHyphens/>
              <w:autoSpaceDE w:val="0"/>
              <w:ind w:left="927"/>
              <w:jc w:val="both"/>
              <w:textAlignment w:val="auto"/>
              <w:rPr>
                <w:rFonts w:ascii="Arial" w:hAnsi="Arial" w:cs="Arial"/>
                <w:bCs/>
                <w:sz w:val="16"/>
                <w:szCs w:val="16"/>
                <w:lang w:eastAsia="ar-SA"/>
              </w:rPr>
            </w:pPr>
            <w:r w:rsidRPr="007C0117">
              <w:rPr>
                <w:rFonts w:ascii="Arial" w:hAnsi="Arial" w:cs="Arial"/>
                <w:sz w:val="16"/>
                <w:szCs w:val="16"/>
                <w:lang w:eastAsia="ar-SA"/>
              </w:rPr>
              <w:fldChar w:fldCharType="begin"/>
            </w:r>
            <w:r w:rsidRPr="007C0117">
              <w:rPr>
                <w:rFonts w:ascii="Arial" w:hAnsi="Arial" w:cs="Arial"/>
                <w:sz w:val="16"/>
                <w:szCs w:val="16"/>
                <w:lang w:eastAsia="ar-SA"/>
              </w:rPr>
              <w:instrText>""</w:instrText>
            </w:r>
            <w:r w:rsidRPr="007C0117">
              <w:rPr>
                <w:rFonts w:ascii="Arial" w:hAnsi="Arial" w:cs="Arial"/>
                <w:sz w:val="16"/>
                <w:szCs w:val="16"/>
                <w:lang w:eastAsia="ar-SA"/>
              </w:rPr>
              <w:fldChar w:fldCharType="separate"/>
            </w:r>
            <w:r w:rsidRPr="007C0117">
              <w:rPr>
                <w:rFonts w:ascii="Arial" w:hAnsi="Arial" w:cs="Arial"/>
                <w:sz w:val="16"/>
                <w:szCs w:val="16"/>
                <w:lang w:eastAsia="ar-SA"/>
              </w:rPr>
              <w:t>     </w:t>
            </w:r>
            <w:r w:rsidRPr="007C0117">
              <w:rPr>
                <w:rFonts w:ascii="Arial" w:hAnsi="Arial" w:cs="Arial"/>
                <w:sz w:val="16"/>
                <w:szCs w:val="16"/>
                <w:lang w:eastAsia="ar-SA"/>
              </w:rPr>
              <w:fldChar w:fldCharType="end"/>
            </w:r>
            <w:bookmarkEnd w:id="3"/>
            <w:r w:rsidRPr="007C0117">
              <w:rPr>
                <w:rFonts w:ascii="Arial" w:hAnsi="Arial" w:cs="Arial"/>
                <w:bCs/>
                <w:sz w:val="16"/>
                <w:szCs w:val="16"/>
                <w:lang w:eastAsia="ar-SA"/>
              </w:rPr>
              <w:t xml:space="preserve"> </w:t>
            </w:r>
            <w:r w:rsidRPr="007C0117">
              <w:rPr>
                <w:rFonts w:ascii="Arial" w:eastAsia="Arial Unicode MS" w:hAnsi="Arial" w:cs="Arial"/>
                <w:b/>
                <w:bCs/>
                <w:i/>
                <w:iCs/>
                <w:sz w:val="16"/>
                <w:szCs w:val="16"/>
                <w:lang w:val="es-ES_tradnl"/>
              </w:rPr>
              <w:fldChar w:fldCharType="begin">
                <w:ffData>
                  <w:name w:val="Texto1"/>
                  <w:enabled/>
                  <w:calcOnExit w:val="0"/>
                  <w:textInput/>
                </w:ffData>
              </w:fldChar>
            </w:r>
            <w:r w:rsidRPr="007C0117">
              <w:rPr>
                <w:rFonts w:ascii="Arial" w:eastAsia="Arial Unicode MS" w:hAnsi="Arial" w:cs="Arial"/>
                <w:b/>
                <w:bCs/>
                <w:i/>
                <w:iCs/>
                <w:sz w:val="16"/>
                <w:szCs w:val="16"/>
                <w:lang w:val="es-ES_tradnl"/>
              </w:rPr>
              <w:instrText xml:space="preserve"> FORMTEXT </w:instrText>
            </w:r>
            <w:r w:rsidRPr="007C0117">
              <w:rPr>
                <w:rFonts w:ascii="Arial" w:eastAsia="Arial Unicode MS" w:hAnsi="Arial" w:cs="Arial"/>
                <w:b/>
                <w:bCs/>
                <w:i/>
                <w:iCs/>
                <w:sz w:val="16"/>
                <w:szCs w:val="16"/>
                <w:lang w:val="es-ES_tradnl"/>
              </w:rPr>
            </w:r>
            <w:r w:rsidRPr="007C0117">
              <w:rPr>
                <w:rFonts w:ascii="Arial" w:eastAsia="Arial Unicode MS" w:hAnsi="Arial" w:cs="Arial"/>
                <w:b/>
                <w:bCs/>
                <w:i/>
                <w:iCs/>
                <w:sz w:val="16"/>
                <w:szCs w:val="16"/>
                <w:lang w:val="es-ES_tradnl"/>
              </w:rPr>
              <w:fldChar w:fldCharType="separate"/>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sz w:val="16"/>
                <w:szCs w:val="16"/>
                <w:lang w:val="es-ES_tradnl"/>
              </w:rPr>
              <w:fldChar w:fldCharType="end"/>
            </w:r>
            <w:r w:rsidRPr="007C0117">
              <w:rPr>
                <w:rFonts w:ascii="Arial" w:hAnsi="Arial" w:cs="Arial"/>
                <w:bCs/>
                <w:sz w:val="16"/>
                <w:szCs w:val="16"/>
                <w:lang w:eastAsia="ar-SA"/>
              </w:rPr>
              <w:t>%</w:t>
            </w:r>
          </w:p>
          <w:bookmarkStart w:id="4" w:name="__Fieldmark__22_2048020899"/>
          <w:p w:rsidR="007C0117" w:rsidRPr="007C0117" w:rsidRDefault="007C0117" w:rsidP="007C0117">
            <w:pPr>
              <w:pBdr>
                <w:top w:val="none" w:sz="0" w:space="0" w:color="auto"/>
                <w:left w:val="none" w:sz="0" w:space="0" w:color="auto"/>
                <w:bottom w:val="none" w:sz="0" w:space="0" w:color="auto"/>
                <w:right w:val="none" w:sz="0" w:space="0" w:color="auto"/>
              </w:pBdr>
              <w:suppressAutoHyphens/>
              <w:autoSpaceDE w:val="0"/>
              <w:ind w:left="927"/>
              <w:jc w:val="both"/>
              <w:textAlignment w:val="auto"/>
              <w:rPr>
                <w:rFonts w:ascii="Arial" w:hAnsi="Arial" w:cs="Arial"/>
                <w:bCs/>
                <w:sz w:val="16"/>
                <w:szCs w:val="16"/>
                <w:lang w:eastAsia="ar-SA"/>
              </w:rPr>
            </w:pPr>
            <w:r w:rsidRPr="007C0117">
              <w:rPr>
                <w:rFonts w:ascii="Arial" w:hAnsi="Arial" w:cs="Arial"/>
                <w:sz w:val="16"/>
                <w:szCs w:val="16"/>
                <w:lang w:eastAsia="ar-SA"/>
              </w:rPr>
              <w:fldChar w:fldCharType="begin"/>
            </w:r>
            <w:r w:rsidRPr="007C0117">
              <w:rPr>
                <w:rFonts w:ascii="Arial" w:hAnsi="Arial" w:cs="Arial"/>
                <w:sz w:val="16"/>
                <w:szCs w:val="16"/>
                <w:lang w:eastAsia="ar-SA"/>
              </w:rPr>
              <w:instrText>""</w:instrText>
            </w:r>
            <w:r w:rsidRPr="007C0117">
              <w:rPr>
                <w:rFonts w:ascii="Arial" w:hAnsi="Arial" w:cs="Arial"/>
                <w:sz w:val="16"/>
                <w:szCs w:val="16"/>
                <w:lang w:eastAsia="ar-SA"/>
              </w:rPr>
              <w:fldChar w:fldCharType="separate"/>
            </w:r>
            <w:r w:rsidRPr="007C0117">
              <w:rPr>
                <w:rFonts w:ascii="Arial" w:hAnsi="Arial" w:cs="Arial"/>
                <w:sz w:val="16"/>
                <w:szCs w:val="16"/>
                <w:lang w:eastAsia="ar-SA"/>
              </w:rPr>
              <w:t>     </w:t>
            </w:r>
            <w:r w:rsidRPr="007C0117">
              <w:rPr>
                <w:rFonts w:ascii="Arial" w:hAnsi="Arial" w:cs="Arial"/>
                <w:sz w:val="16"/>
                <w:szCs w:val="16"/>
                <w:lang w:eastAsia="ar-SA"/>
              </w:rPr>
              <w:fldChar w:fldCharType="end"/>
            </w:r>
            <w:bookmarkEnd w:id="4"/>
            <w:r w:rsidRPr="007C0117">
              <w:rPr>
                <w:rFonts w:ascii="Arial" w:hAnsi="Arial" w:cs="Arial"/>
                <w:bCs/>
                <w:sz w:val="16"/>
                <w:szCs w:val="16"/>
                <w:lang w:eastAsia="ar-SA"/>
              </w:rPr>
              <w:t xml:space="preserve"> </w:t>
            </w:r>
            <w:r w:rsidRPr="007C0117">
              <w:rPr>
                <w:rFonts w:ascii="Arial" w:eastAsia="Arial Unicode MS" w:hAnsi="Arial" w:cs="Arial"/>
                <w:b/>
                <w:bCs/>
                <w:i/>
                <w:iCs/>
                <w:sz w:val="16"/>
                <w:szCs w:val="16"/>
                <w:lang w:val="es-ES_tradnl"/>
              </w:rPr>
              <w:fldChar w:fldCharType="begin">
                <w:ffData>
                  <w:name w:val="Texto1"/>
                  <w:enabled/>
                  <w:calcOnExit w:val="0"/>
                  <w:textInput/>
                </w:ffData>
              </w:fldChar>
            </w:r>
            <w:r w:rsidRPr="007C0117">
              <w:rPr>
                <w:rFonts w:ascii="Arial" w:eastAsia="Arial Unicode MS" w:hAnsi="Arial" w:cs="Arial"/>
                <w:b/>
                <w:bCs/>
                <w:i/>
                <w:iCs/>
                <w:sz w:val="16"/>
                <w:szCs w:val="16"/>
                <w:lang w:val="es-ES_tradnl"/>
              </w:rPr>
              <w:instrText xml:space="preserve"> FORMTEXT </w:instrText>
            </w:r>
            <w:r w:rsidRPr="007C0117">
              <w:rPr>
                <w:rFonts w:ascii="Arial" w:eastAsia="Arial Unicode MS" w:hAnsi="Arial" w:cs="Arial"/>
                <w:b/>
                <w:bCs/>
                <w:i/>
                <w:iCs/>
                <w:sz w:val="16"/>
                <w:szCs w:val="16"/>
                <w:lang w:val="es-ES_tradnl"/>
              </w:rPr>
            </w:r>
            <w:r w:rsidRPr="007C0117">
              <w:rPr>
                <w:rFonts w:ascii="Arial" w:eastAsia="Arial Unicode MS" w:hAnsi="Arial" w:cs="Arial"/>
                <w:b/>
                <w:bCs/>
                <w:i/>
                <w:iCs/>
                <w:sz w:val="16"/>
                <w:szCs w:val="16"/>
                <w:lang w:val="es-ES_tradnl"/>
              </w:rPr>
              <w:fldChar w:fldCharType="separate"/>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sz w:val="16"/>
                <w:szCs w:val="16"/>
                <w:lang w:val="es-ES_tradnl"/>
              </w:rPr>
              <w:fldChar w:fldCharType="end"/>
            </w:r>
            <w:r w:rsidRPr="007C0117">
              <w:rPr>
                <w:rFonts w:ascii="Arial" w:hAnsi="Arial" w:cs="Arial"/>
                <w:bCs/>
                <w:sz w:val="16"/>
                <w:szCs w:val="16"/>
                <w:lang w:eastAsia="ar-SA"/>
              </w:rPr>
              <w:t>%</w:t>
            </w:r>
          </w:p>
          <w:bookmarkStart w:id="5" w:name="__Fieldmark__23_2048020899"/>
          <w:p w:rsidR="007C0117" w:rsidRPr="007C0117" w:rsidRDefault="007C0117" w:rsidP="007C0117">
            <w:pPr>
              <w:pBdr>
                <w:top w:val="none" w:sz="0" w:space="0" w:color="auto"/>
                <w:left w:val="none" w:sz="0" w:space="0" w:color="auto"/>
                <w:bottom w:val="none" w:sz="0" w:space="0" w:color="auto"/>
                <w:right w:val="none" w:sz="0" w:space="0" w:color="auto"/>
              </w:pBdr>
              <w:suppressAutoHyphens/>
              <w:autoSpaceDE w:val="0"/>
              <w:ind w:left="927"/>
              <w:jc w:val="both"/>
              <w:textAlignment w:val="auto"/>
              <w:rPr>
                <w:rFonts w:ascii="Arial" w:hAnsi="Arial" w:cs="Arial"/>
                <w:bCs/>
                <w:sz w:val="16"/>
                <w:szCs w:val="16"/>
                <w:lang w:eastAsia="ar-SA"/>
              </w:rPr>
            </w:pPr>
            <w:r w:rsidRPr="007C0117">
              <w:rPr>
                <w:rFonts w:ascii="Arial" w:hAnsi="Arial" w:cs="Arial"/>
                <w:sz w:val="16"/>
                <w:szCs w:val="16"/>
                <w:lang w:eastAsia="ar-SA"/>
              </w:rPr>
              <w:fldChar w:fldCharType="begin"/>
            </w:r>
            <w:r w:rsidRPr="007C0117">
              <w:rPr>
                <w:rFonts w:ascii="Arial" w:hAnsi="Arial" w:cs="Arial"/>
                <w:sz w:val="16"/>
                <w:szCs w:val="16"/>
                <w:lang w:eastAsia="ar-SA"/>
              </w:rPr>
              <w:instrText>""</w:instrText>
            </w:r>
            <w:r w:rsidRPr="007C0117">
              <w:rPr>
                <w:rFonts w:ascii="Arial" w:hAnsi="Arial" w:cs="Arial"/>
                <w:sz w:val="16"/>
                <w:szCs w:val="16"/>
                <w:lang w:eastAsia="ar-SA"/>
              </w:rPr>
              <w:fldChar w:fldCharType="separate"/>
            </w:r>
            <w:r w:rsidRPr="007C0117">
              <w:rPr>
                <w:rFonts w:ascii="Arial" w:hAnsi="Arial" w:cs="Arial"/>
                <w:sz w:val="16"/>
                <w:szCs w:val="16"/>
                <w:lang w:eastAsia="ar-SA"/>
              </w:rPr>
              <w:t>     </w:t>
            </w:r>
            <w:r w:rsidRPr="007C0117">
              <w:rPr>
                <w:rFonts w:ascii="Arial" w:hAnsi="Arial" w:cs="Arial"/>
                <w:sz w:val="16"/>
                <w:szCs w:val="16"/>
                <w:lang w:eastAsia="ar-SA"/>
              </w:rPr>
              <w:fldChar w:fldCharType="end"/>
            </w:r>
            <w:bookmarkEnd w:id="5"/>
            <w:r w:rsidRPr="007C0117">
              <w:rPr>
                <w:rFonts w:ascii="Arial" w:hAnsi="Arial" w:cs="Arial"/>
                <w:bCs/>
                <w:sz w:val="16"/>
                <w:szCs w:val="16"/>
                <w:lang w:eastAsia="ar-SA"/>
              </w:rPr>
              <w:t xml:space="preserve"> </w:t>
            </w:r>
            <w:r w:rsidRPr="007C0117">
              <w:rPr>
                <w:rFonts w:ascii="Arial" w:eastAsia="Arial Unicode MS" w:hAnsi="Arial" w:cs="Arial"/>
                <w:b/>
                <w:bCs/>
                <w:i/>
                <w:iCs/>
                <w:sz w:val="16"/>
                <w:szCs w:val="16"/>
                <w:lang w:val="es-ES_tradnl"/>
              </w:rPr>
              <w:fldChar w:fldCharType="begin">
                <w:ffData>
                  <w:name w:val="Texto1"/>
                  <w:enabled/>
                  <w:calcOnExit w:val="0"/>
                  <w:textInput/>
                </w:ffData>
              </w:fldChar>
            </w:r>
            <w:r w:rsidRPr="007C0117">
              <w:rPr>
                <w:rFonts w:ascii="Arial" w:eastAsia="Arial Unicode MS" w:hAnsi="Arial" w:cs="Arial"/>
                <w:b/>
                <w:bCs/>
                <w:i/>
                <w:iCs/>
                <w:sz w:val="16"/>
                <w:szCs w:val="16"/>
                <w:lang w:val="es-ES_tradnl"/>
              </w:rPr>
              <w:instrText xml:space="preserve"> FORMTEXT </w:instrText>
            </w:r>
            <w:r w:rsidRPr="007C0117">
              <w:rPr>
                <w:rFonts w:ascii="Arial" w:eastAsia="Arial Unicode MS" w:hAnsi="Arial" w:cs="Arial"/>
                <w:b/>
                <w:bCs/>
                <w:i/>
                <w:iCs/>
                <w:sz w:val="16"/>
                <w:szCs w:val="16"/>
                <w:lang w:val="es-ES_tradnl"/>
              </w:rPr>
            </w:r>
            <w:r w:rsidRPr="007C0117">
              <w:rPr>
                <w:rFonts w:ascii="Arial" w:eastAsia="Arial Unicode MS" w:hAnsi="Arial" w:cs="Arial"/>
                <w:b/>
                <w:bCs/>
                <w:i/>
                <w:iCs/>
                <w:sz w:val="16"/>
                <w:szCs w:val="16"/>
                <w:lang w:val="es-ES_tradnl"/>
              </w:rPr>
              <w:fldChar w:fldCharType="separate"/>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sz w:val="16"/>
                <w:szCs w:val="16"/>
                <w:lang w:val="es-ES_tradnl"/>
              </w:rPr>
              <w:fldChar w:fldCharType="end"/>
            </w:r>
            <w:r w:rsidRPr="007C0117">
              <w:rPr>
                <w:rFonts w:ascii="Arial" w:hAnsi="Arial" w:cs="Arial"/>
                <w:bCs/>
                <w:sz w:val="16"/>
                <w:szCs w:val="16"/>
                <w:lang w:eastAsia="ar-SA"/>
              </w:rPr>
              <w:t>%</w:t>
            </w:r>
          </w:p>
          <w:bookmarkStart w:id="6" w:name="__Fieldmark__24_2048020899"/>
          <w:p w:rsidR="007C0117" w:rsidRPr="007C0117" w:rsidRDefault="007C0117" w:rsidP="007C0117">
            <w:pPr>
              <w:pBdr>
                <w:top w:val="none" w:sz="0" w:space="0" w:color="auto"/>
                <w:left w:val="none" w:sz="0" w:space="0" w:color="auto"/>
                <w:bottom w:val="none" w:sz="0" w:space="0" w:color="auto"/>
                <w:right w:val="none" w:sz="0" w:space="0" w:color="auto"/>
              </w:pBdr>
              <w:suppressAutoHyphens/>
              <w:autoSpaceDE w:val="0"/>
              <w:ind w:left="927"/>
              <w:jc w:val="both"/>
              <w:textAlignment w:val="auto"/>
              <w:rPr>
                <w:rFonts w:ascii="Arial" w:hAnsi="Arial" w:cs="Arial"/>
                <w:bCs/>
                <w:sz w:val="16"/>
                <w:szCs w:val="16"/>
                <w:lang w:eastAsia="ar-SA"/>
              </w:rPr>
            </w:pPr>
            <w:r w:rsidRPr="007C0117">
              <w:rPr>
                <w:rFonts w:ascii="Arial" w:hAnsi="Arial" w:cs="Arial"/>
                <w:sz w:val="16"/>
                <w:szCs w:val="16"/>
                <w:lang w:eastAsia="ar-SA"/>
              </w:rPr>
              <w:fldChar w:fldCharType="begin"/>
            </w:r>
            <w:r w:rsidRPr="007C0117">
              <w:rPr>
                <w:rFonts w:ascii="Arial" w:hAnsi="Arial" w:cs="Arial"/>
                <w:sz w:val="16"/>
                <w:szCs w:val="16"/>
                <w:lang w:eastAsia="ar-SA"/>
              </w:rPr>
              <w:instrText>""</w:instrText>
            </w:r>
            <w:r w:rsidRPr="007C0117">
              <w:rPr>
                <w:rFonts w:ascii="Arial" w:hAnsi="Arial" w:cs="Arial"/>
                <w:sz w:val="16"/>
                <w:szCs w:val="16"/>
                <w:lang w:eastAsia="ar-SA"/>
              </w:rPr>
              <w:fldChar w:fldCharType="separate"/>
            </w:r>
            <w:r w:rsidRPr="007C0117">
              <w:rPr>
                <w:rFonts w:ascii="Arial" w:hAnsi="Arial" w:cs="Arial"/>
                <w:sz w:val="16"/>
                <w:szCs w:val="16"/>
                <w:lang w:eastAsia="ar-SA"/>
              </w:rPr>
              <w:t>     </w:t>
            </w:r>
            <w:r w:rsidRPr="007C0117">
              <w:rPr>
                <w:rFonts w:ascii="Arial" w:hAnsi="Arial" w:cs="Arial"/>
                <w:sz w:val="16"/>
                <w:szCs w:val="16"/>
                <w:lang w:eastAsia="ar-SA"/>
              </w:rPr>
              <w:fldChar w:fldCharType="end"/>
            </w:r>
            <w:bookmarkEnd w:id="6"/>
            <w:r w:rsidRPr="007C0117">
              <w:rPr>
                <w:rFonts w:ascii="Arial" w:hAnsi="Arial" w:cs="Arial"/>
                <w:bCs/>
                <w:sz w:val="16"/>
                <w:szCs w:val="16"/>
                <w:lang w:eastAsia="ar-SA"/>
              </w:rPr>
              <w:t xml:space="preserve"> </w:t>
            </w:r>
            <w:r w:rsidRPr="007C0117">
              <w:rPr>
                <w:rFonts w:ascii="Arial" w:eastAsia="Arial Unicode MS" w:hAnsi="Arial" w:cs="Arial"/>
                <w:b/>
                <w:bCs/>
                <w:i/>
                <w:iCs/>
                <w:sz w:val="16"/>
                <w:szCs w:val="16"/>
                <w:lang w:val="es-ES_tradnl"/>
              </w:rPr>
              <w:fldChar w:fldCharType="begin">
                <w:ffData>
                  <w:name w:val="Texto1"/>
                  <w:enabled/>
                  <w:calcOnExit w:val="0"/>
                  <w:textInput/>
                </w:ffData>
              </w:fldChar>
            </w:r>
            <w:r w:rsidRPr="007C0117">
              <w:rPr>
                <w:rFonts w:ascii="Arial" w:eastAsia="Arial Unicode MS" w:hAnsi="Arial" w:cs="Arial"/>
                <w:b/>
                <w:bCs/>
                <w:i/>
                <w:iCs/>
                <w:sz w:val="16"/>
                <w:szCs w:val="16"/>
                <w:lang w:val="es-ES_tradnl"/>
              </w:rPr>
              <w:instrText xml:space="preserve"> FORMTEXT </w:instrText>
            </w:r>
            <w:r w:rsidRPr="007C0117">
              <w:rPr>
                <w:rFonts w:ascii="Arial" w:eastAsia="Arial Unicode MS" w:hAnsi="Arial" w:cs="Arial"/>
                <w:b/>
                <w:bCs/>
                <w:i/>
                <w:iCs/>
                <w:sz w:val="16"/>
                <w:szCs w:val="16"/>
                <w:lang w:val="es-ES_tradnl"/>
              </w:rPr>
            </w:r>
            <w:r w:rsidRPr="007C0117">
              <w:rPr>
                <w:rFonts w:ascii="Arial" w:eastAsia="Arial Unicode MS" w:hAnsi="Arial" w:cs="Arial"/>
                <w:b/>
                <w:bCs/>
                <w:i/>
                <w:iCs/>
                <w:sz w:val="16"/>
                <w:szCs w:val="16"/>
                <w:lang w:val="es-ES_tradnl"/>
              </w:rPr>
              <w:fldChar w:fldCharType="separate"/>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sz w:val="16"/>
                <w:szCs w:val="16"/>
                <w:lang w:val="es-ES_tradnl"/>
              </w:rPr>
              <w:fldChar w:fldCharType="end"/>
            </w:r>
            <w:r w:rsidRPr="007C0117">
              <w:rPr>
                <w:rFonts w:ascii="Arial" w:hAnsi="Arial" w:cs="Arial"/>
                <w:bCs/>
                <w:sz w:val="16"/>
                <w:szCs w:val="16"/>
                <w:lang w:eastAsia="ar-SA"/>
              </w:rPr>
              <w:t>%</w:t>
            </w:r>
          </w:p>
        </w:tc>
      </w:tr>
      <w:tr w:rsidR="00CD6AF8" w:rsidRPr="00B6050F" w:rsidTr="0069416A">
        <w:tblPrEx>
          <w:tblCellMar>
            <w:top w:w="0" w:type="dxa"/>
            <w:left w:w="108" w:type="dxa"/>
            <w:bottom w:w="0" w:type="dxa"/>
            <w:right w:w="108" w:type="dxa"/>
          </w:tblCellMar>
        </w:tblPrEx>
        <w:trPr>
          <w:gridAfter w:val="1"/>
          <w:wAfter w:w="8" w:type="dxa"/>
          <w:trHeight w:val="283"/>
        </w:trPr>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F8" w:rsidRPr="007C0117" w:rsidRDefault="00CD6AF8" w:rsidP="00CD6AF8">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sz w:val="16"/>
                <w:szCs w:val="16"/>
                <w:lang w:eastAsia="ar-SA"/>
              </w:rPr>
            </w:pPr>
            <w:r w:rsidRPr="00CD6AF8">
              <w:rPr>
                <w:rFonts w:ascii="Arial" w:hAnsi="Arial" w:cs="Arial"/>
                <w:sz w:val="16"/>
                <w:szCs w:val="16"/>
                <w:lang w:eastAsia="ar-SA"/>
              </w:rPr>
              <w:t>Condiciones para la participación en el evento deportivo:</w:t>
            </w:r>
            <w:r w:rsidRPr="007C0117">
              <w:rPr>
                <w:rFonts w:ascii="Arial" w:eastAsia="Arial Unicode MS" w:hAnsi="Arial" w:cs="Arial"/>
                <w:b/>
                <w:bCs/>
                <w:i/>
                <w:iCs/>
                <w:sz w:val="16"/>
                <w:szCs w:val="16"/>
                <w:lang w:val="es-ES_tradnl"/>
              </w:rPr>
              <w:t xml:space="preserve"> </w:t>
            </w:r>
            <w:r w:rsidRPr="007C0117">
              <w:rPr>
                <w:rFonts w:ascii="Arial" w:eastAsia="Arial Unicode MS" w:hAnsi="Arial" w:cs="Arial"/>
                <w:b/>
                <w:bCs/>
                <w:i/>
                <w:iCs/>
                <w:sz w:val="16"/>
                <w:szCs w:val="16"/>
                <w:lang w:val="es-ES_tradnl"/>
              </w:rPr>
              <w:fldChar w:fldCharType="begin">
                <w:ffData>
                  <w:name w:val="Texto1"/>
                  <w:enabled/>
                  <w:calcOnExit w:val="0"/>
                  <w:textInput/>
                </w:ffData>
              </w:fldChar>
            </w:r>
            <w:r w:rsidRPr="007C0117">
              <w:rPr>
                <w:rFonts w:ascii="Arial" w:eastAsia="Arial Unicode MS" w:hAnsi="Arial" w:cs="Arial"/>
                <w:b/>
                <w:bCs/>
                <w:i/>
                <w:iCs/>
                <w:sz w:val="16"/>
                <w:szCs w:val="16"/>
                <w:lang w:val="es-ES_tradnl"/>
              </w:rPr>
              <w:instrText xml:space="preserve"> FORMTEXT </w:instrText>
            </w:r>
            <w:r w:rsidRPr="007C0117">
              <w:rPr>
                <w:rFonts w:ascii="Arial" w:eastAsia="Arial Unicode MS" w:hAnsi="Arial" w:cs="Arial"/>
                <w:b/>
                <w:bCs/>
                <w:i/>
                <w:iCs/>
                <w:sz w:val="16"/>
                <w:szCs w:val="16"/>
                <w:lang w:val="es-ES_tradnl"/>
              </w:rPr>
            </w:r>
            <w:r w:rsidRPr="007C0117">
              <w:rPr>
                <w:rFonts w:ascii="Arial" w:eastAsia="Arial Unicode MS" w:hAnsi="Arial" w:cs="Arial"/>
                <w:b/>
                <w:bCs/>
                <w:i/>
                <w:iCs/>
                <w:sz w:val="16"/>
                <w:szCs w:val="16"/>
                <w:lang w:val="es-ES_tradnl"/>
              </w:rPr>
              <w:fldChar w:fldCharType="separate"/>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sz w:val="16"/>
                <w:szCs w:val="16"/>
                <w:lang w:val="es-ES_tradnl"/>
              </w:rPr>
              <w:fldChar w:fldCharType="end"/>
            </w:r>
          </w:p>
        </w:tc>
      </w:tr>
      <w:tr w:rsidR="00CD6AF8" w:rsidRPr="00B6050F" w:rsidTr="0069416A">
        <w:tblPrEx>
          <w:tblCellMar>
            <w:top w:w="0" w:type="dxa"/>
            <w:left w:w="108" w:type="dxa"/>
            <w:bottom w:w="0" w:type="dxa"/>
            <w:right w:w="108" w:type="dxa"/>
          </w:tblCellMar>
        </w:tblPrEx>
        <w:trPr>
          <w:gridAfter w:val="1"/>
          <w:wAfter w:w="8" w:type="dxa"/>
          <w:trHeight w:val="283"/>
        </w:trPr>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F8" w:rsidRPr="00CD6AF8" w:rsidRDefault="00CD6AF8" w:rsidP="00CD6AF8">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sz w:val="16"/>
                <w:szCs w:val="16"/>
                <w:lang w:eastAsia="ar-SA"/>
              </w:rPr>
            </w:pPr>
            <w:r w:rsidRPr="00CD6AF8">
              <w:rPr>
                <w:rFonts w:ascii="Arial" w:hAnsi="Arial" w:cs="Arial"/>
                <w:sz w:val="16"/>
                <w:szCs w:val="16"/>
                <w:lang w:eastAsia="ar-SA"/>
              </w:rPr>
              <w:t>Cantidad que debe aportar cada persona participante / Tipos de cuota:</w:t>
            </w:r>
            <w:r w:rsidRPr="007C0117">
              <w:rPr>
                <w:rFonts w:ascii="Arial" w:eastAsia="Arial Unicode MS" w:hAnsi="Arial" w:cs="Arial"/>
                <w:b/>
                <w:bCs/>
                <w:i/>
                <w:iCs/>
                <w:sz w:val="16"/>
                <w:szCs w:val="16"/>
                <w:lang w:val="es-ES_tradnl"/>
              </w:rPr>
              <w:t xml:space="preserve"> </w:t>
            </w:r>
            <w:r w:rsidRPr="007C0117">
              <w:rPr>
                <w:rFonts w:ascii="Arial" w:eastAsia="Arial Unicode MS" w:hAnsi="Arial" w:cs="Arial"/>
                <w:b/>
                <w:bCs/>
                <w:i/>
                <w:iCs/>
                <w:sz w:val="16"/>
                <w:szCs w:val="16"/>
                <w:lang w:val="es-ES_tradnl"/>
              </w:rPr>
              <w:fldChar w:fldCharType="begin">
                <w:ffData>
                  <w:name w:val="Texto1"/>
                  <w:enabled/>
                  <w:calcOnExit w:val="0"/>
                  <w:textInput/>
                </w:ffData>
              </w:fldChar>
            </w:r>
            <w:r w:rsidRPr="007C0117">
              <w:rPr>
                <w:rFonts w:ascii="Arial" w:eastAsia="Arial Unicode MS" w:hAnsi="Arial" w:cs="Arial"/>
                <w:b/>
                <w:bCs/>
                <w:i/>
                <w:iCs/>
                <w:sz w:val="16"/>
                <w:szCs w:val="16"/>
                <w:lang w:val="es-ES_tradnl"/>
              </w:rPr>
              <w:instrText xml:space="preserve"> FORMTEXT </w:instrText>
            </w:r>
            <w:r w:rsidRPr="007C0117">
              <w:rPr>
                <w:rFonts w:ascii="Arial" w:eastAsia="Arial Unicode MS" w:hAnsi="Arial" w:cs="Arial"/>
                <w:b/>
                <w:bCs/>
                <w:i/>
                <w:iCs/>
                <w:sz w:val="16"/>
                <w:szCs w:val="16"/>
                <w:lang w:val="es-ES_tradnl"/>
              </w:rPr>
            </w:r>
            <w:r w:rsidRPr="007C0117">
              <w:rPr>
                <w:rFonts w:ascii="Arial" w:eastAsia="Arial Unicode MS" w:hAnsi="Arial" w:cs="Arial"/>
                <w:b/>
                <w:bCs/>
                <w:i/>
                <w:iCs/>
                <w:sz w:val="16"/>
                <w:szCs w:val="16"/>
                <w:lang w:val="es-ES_tradnl"/>
              </w:rPr>
              <w:fldChar w:fldCharType="separate"/>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sz w:val="16"/>
                <w:szCs w:val="16"/>
                <w:lang w:val="es-ES_tradnl"/>
              </w:rPr>
              <w:fldChar w:fldCharType="end"/>
            </w:r>
          </w:p>
        </w:tc>
      </w:tr>
      <w:tr w:rsidR="00CD6AF8" w:rsidRPr="00B6050F" w:rsidTr="0069416A">
        <w:tblPrEx>
          <w:tblCellMar>
            <w:top w:w="0" w:type="dxa"/>
            <w:left w:w="108" w:type="dxa"/>
            <w:bottom w:w="0" w:type="dxa"/>
            <w:right w:w="108" w:type="dxa"/>
          </w:tblCellMar>
        </w:tblPrEx>
        <w:trPr>
          <w:gridAfter w:val="1"/>
          <w:wAfter w:w="8" w:type="dxa"/>
          <w:trHeight w:val="283"/>
        </w:trPr>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F8" w:rsidRPr="00CD6AF8" w:rsidRDefault="00CD6AF8" w:rsidP="00CD6AF8">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sz w:val="16"/>
                <w:szCs w:val="16"/>
                <w:lang w:eastAsia="ar-SA"/>
              </w:rPr>
            </w:pPr>
            <w:r w:rsidRPr="00CD6AF8">
              <w:rPr>
                <w:rFonts w:ascii="Arial" w:hAnsi="Arial" w:cs="Arial"/>
                <w:sz w:val="16"/>
                <w:szCs w:val="16"/>
                <w:lang w:eastAsia="ar-SA"/>
              </w:rPr>
              <w:t>Condiciones para la realización de inscripción:</w:t>
            </w:r>
            <w:r w:rsidRPr="007C0117">
              <w:rPr>
                <w:rFonts w:ascii="Arial" w:eastAsia="Arial Unicode MS" w:hAnsi="Arial" w:cs="Arial"/>
                <w:b/>
                <w:bCs/>
                <w:i/>
                <w:iCs/>
                <w:sz w:val="16"/>
                <w:szCs w:val="16"/>
                <w:lang w:val="es-ES_tradnl"/>
              </w:rPr>
              <w:t xml:space="preserve"> </w:t>
            </w:r>
            <w:r w:rsidRPr="007C0117">
              <w:rPr>
                <w:rFonts w:ascii="Arial" w:eastAsia="Arial Unicode MS" w:hAnsi="Arial" w:cs="Arial"/>
                <w:b/>
                <w:bCs/>
                <w:i/>
                <w:iCs/>
                <w:sz w:val="16"/>
                <w:szCs w:val="16"/>
                <w:lang w:val="es-ES_tradnl"/>
              </w:rPr>
              <w:fldChar w:fldCharType="begin">
                <w:ffData>
                  <w:name w:val="Texto1"/>
                  <w:enabled/>
                  <w:calcOnExit w:val="0"/>
                  <w:textInput/>
                </w:ffData>
              </w:fldChar>
            </w:r>
            <w:r w:rsidRPr="007C0117">
              <w:rPr>
                <w:rFonts w:ascii="Arial" w:eastAsia="Arial Unicode MS" w:hAnsi="Arial" w:cs="Arial"/>
                <w:b/>
                <w:bCs/>
                <w:i/>
                <w:iCs/>
                <w:sz w:val="16"/>
                <w:szCs w:val="16"/>
                <w:lang w:val="es-ES_tradnl"/>
              </w:rPr>
              <w:instrText xml:space="preserve"> FORMTEXT </w:instrText>
            </w:r>
            <w:r w:rsidRPr="007C0117">
              <w:rPr>
                <w:rFonts w:ascii="Arial" w:eastAsia="Arial Unicode MS" w:hAnsi="Arial" w:cs="Arial"/>
                <w:b/>
                <w:bCs/>
                <w:i/>
                <w:iCs/>
                <w:sz w:val="16"/>
                <w:szCs w:val="16"/>
                <w:lang w:val="es-ES_tradnl"/>
              </w:rPr>
            </w:r>
            <w:r w:rsidRPr="007C0117">
              <w:rPr>
                <w:rFonts w:ascii="Arial" w:eastAsia="Arial Unicode MS" w:hAnsi="Arial" w:cs="Arial"/>
                <w:b/>
                <w:bCs/>
                <w:i/>
                <w:iCs/>
                <w:sz w:val="16"/>
                <w:szCs w:val="16"/>
                <w:lang w:val="es-ES_tradnl"/>
              </w:rPr>
              <w:fldChar w:fldCharType="separate"/>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sz w:val="16"/>
                <w:szCs w:val="16"/>
                <w:lang w:val="es-ES_tradnl"/>
              </w:rPr>
              <w:fldChar w:fldCharType="end"/>
            </w:r>
          </w:p>
        </w:tc>
      </w:tr>
      <w:tr w:rsidR="00CD6AF8" w:rsidRPr="00B6050F" w:rsidTr="0069416A">
        <w:tblPrEx>
          <w:tblCellMar>
            <w:top w:w="0" w:type="dxa"/>
            <w:left w:w="108" w:type="dxa"/>
            <w:bottom w:w="0" w:type="dxa"/>
            <w:right w:w="108" w:type="dxa"/>
          </w:tblCellMar>
        </w:tblPrEx>
        <w:trPr>
          <w:gridAfter w:val="1"/>
          <w:wAfter w:w="8" w:type="dxa"/>
          <w:trHeight w:val="283"/>
        </w:trPr>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6AF8" w:rsidRPr="00CD6AF8" w:rsidRDefault="00CD6AF8" w:rsidP="00CD6AF8">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sz w:val="16"/>
                <w:szCs w:val="16"/>
                <w:lang w:eastAsia="ar-SA"/>
              </w:rPr>
            </w:pPr>
            <w:r w:rsidRPr="00CD6AF8">
              <w:rPr>
                <w:rFonts w:ascii="Arial" w:hAnsi="Arial" w:cs="Arial"/>
                <w:sz w:val="16"/>
                <w:szCs w:val="16"/>
                <w:lang w:eastAsia="ar-SA"/>
              </w:rPr>
              <w:t>Estimación de asistencia de público:</w:t>
            </w:r>
            <w:r w:rsidRPr="007C0117">
              <w:rPr>
                <w:rFonts w:ascii="Arial" w:eastAsia="Arial Unicode MS" w:hAnsi="Arial" w:cs="Arial"/>
                <w:b/>
                <w:bCs/>
                <w:i/>
                <w:iCs/>
                <w:sz w:val="16"/>
                <w:szCs w:val="16"/>
                <w:lang w:val="es-ES_tradnl"/>
              </w:rPr>
              <w:t xml:space="preserve"> </w:t>
            </w:r>
            <w:r w:rsidRPr="007C0117">
              <w:rPr>
                <w:rFonts w:ascii="Arial" w:eastAsia="Arial Unicode MS" w:hAnsi="Arial" w:cs="Arial"/>
                <w:b/>
                <w:bCs/>
                <w:i/>
                <w:iCs/>
                <w:sz w:val="16"/>
                <w:szCs w:val="16"/>
                <w:lang w:val="es-ES_tradnl"/>
              </w:rPr>
              <w:fldChar w:fldCharType="begin">
                <w:ffData>
                  <w:name w:val="Texto1"/>
                  <w:enabled/>
                  <w:calcOnExit w:val="0"/>
                  <w:textInput/>
                </w:ffData>
              </w:fldChar>
            </w:r>
            <w:r w:rsidRPr="007C0117">
              <w:rPr>
                <w:rFonts w:ascii="Arial" w:eastAsia="Arial Unicode MS" w:hAnsi="Arial" w:cs="Arial"/>
                <w:b/>
                <w:bCs/>
                <w:i/>
                <w:iCs/>
                <w:sz w:val="16"/>
                <w:szCs w:val="16"/>
                <w:lang w:val="es-ES_tradnl"/>
              </w:rPr>
              <w:instrText xml:space="preserve"> FORMTEXT </w:instrText>
            </w:r>
            <w:r w:rsidRPr="007C0117">
              <w:rPr>
                <w:rFonts w:ascii="Arial" w:eastAsia="Arial Unicode MS" w:hAnsi="Arial" w:cs="Arial"/>
                <w:b/>
                <w:bCs/>
                <w:i/>
                <w:iCs/>
                <w:sz w:val="16"/>
                <w:szCs w:val="16"/>
                <w:lang w:val="es-ES_tradnl"/>
              </w:rPr>
            </w:r>
            <w:r w:rsidRPr="007C0117">
              <w:rPr>
                <w:rFonts w:ascii="Arial" w:eastAsia="Arial Unicode MS" w:hAnsi="Arial" w:cs="Arial"/>
                <w:b/>
                <w:bCs/>
                <w:i/>
                <w:iCs/>
                <w:sz w:val="16"/>
                <w:szCs w:val="16"/>
                <w:lang w:val="es-ES_tradnl"/>
              </w:rPr>
              <w:fldChar w:fldCharType="separate"/>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noProof/>
                <w:sz w:val="16"/>
                <w:szCs w:val="16"/>
                <w:lang w:val="es-ES_tradnl"/>
              </w:rPr>
              <w:t> </w:t>
            </w:r>
            <w:r w:rsidRPr="007C0117">
              <w:rPr>
                <w:rFonts w:ascii="Arial" w:eastAsia="Arial Unicode MS" w:hAnsi="Arial" w:cs="Arial"/>
                <w:b/>
                <w:bCs/>
                <w:i/>
                <w:iCs/>
                <w:sz w:val="16"/>
                <w:szCs w:val="16"/>
                <w:lang w:val="es-ES_tradnl"/>
              </w:rPr>
              <w:fldChar w:fldCharType="end"/>
            </w:r>
          </w:p>
        </w:tc>
      </w:tr>
    </w:tbl>
    <w:p w:rsidR="003A1542" w:rsidRDefault="003A1542" w:rsidP="000B7651">
      <w:pPr>
        <w:pStyle w:val="LO-Normal"/>
        <w:ind w:left="703" w:right="703"/>
        <w:jc w:val="both"/>
        <w:rPr>
          <w:rFonts w:ascii="Arial" w:hAnsi="Arial" w:cs="Arial"/>
          <w:bCs/>
          <w:iCs/>
          <w:sz w:val="16"/>
          <w:szCs w:val="16"/>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72"/>
        <w:gridCol w:w="8"/>
      </w:tblGrid>
      <w:tr w:rsidR="00684950" w:rsidRPr="00340268" w:rsidTr="00BF307A">
        <w:trPr>
          <w:tblHeader/>
        </w:trPr>
        <w:tc>
          <w:tcPr>
            <w:tcW w:w="9080" w:type="dxa"/>
            <w:gridSpan w:val="2"/>
            <w:tcBorders>
              <w:top w:val="nil"/>
              <w:left w:val="single" w:sz="18" w:space="0" w:color="000000"/>
              <w:bottom w:val="single" w:sz="4" w:space="0" w:color="auto"/>
            </w:tcBorders>
            <w:vAlign w:val="center"/>
          </w:tcPr>
          <w:p w:rsidR="00684950" w:rsidRPr="00340268" w:rsidRDefault="00CD6AF8" w:rsidP="00CD6AF8">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sz w:val="16"/>
                <w:szCs w:val="16"/>
                <w:lang w:val="es-ES_tradnl"/>
              </w:rPr>
            </w:pPr>
            <w:r>
              <w:rPr>
                <w:rFonts w:ascii="Arial" w:eastAsia="Arial Unicode MS" w:hAnsi="Arial" w:cs="Arial"/>
                <w:b/>
                <w:bCs/>
                <w:iCs/>
                <w:lang w:val="es-ES_tradnl"/>
              </w:rPr>
              <w:t xml:space="preserve">4.- </w:t>
            </w:r>
            <w:r w:rsidRPr="00CD6AF8">
              <w:rPr>
                <w:rFonts w:ascii="Arial" w:eastAsia="Arial Unicode MS" w:hAnsi="Arial" w:cs="Arial"/>
                <w:b/>
                <w:bCs/>
                <w:iCs/>
                <w:lang w:val="es-ES_tradnl"/>
              </w:rPr>
              <w:t>LOCALIZAC</w:t>
            </w:r>
            <w:r>
              <w:rPr>
                <w:rFonts w:ascii="Arial" w:eastAsia="Arial Unicode MS" w:hAnsi="Arial" w:cs="Arial"/>
                <w:b/>
                <w:bCs/>
                <w:iCs/>
                <w:lang w:val="es-ES_tradnl"/>
              </w:rPr>
              <w:t>IÓN Y/O ZONA DE INFLUENCIA</w:t>
            </w:r>
          </w:p>
        </w:tc>
      </w:tr>
      <w:tr w:rsidR="00CD6AF8" w:rsidRPr="00B6050F" w:rsidTr="004B3F28">
        <w:tblPrEx>
          <w:tblCellMar>
            <w:top w:w="0" w:type="dxa"/>
            <w:left w:w="108" w:type="dxa"/>
            <w:bottom w:w="0" w:type="dxa"/>
            <w:right w:w="108" w:type="dxa"/>
          </w:tblCellMar>
        </w:tblPrEx>
        <w:trPr>
          <w:gridAfter w:val="1"/>
          <w:wAfter w:w="8" w:type="dxa"/>
          <w:trHeight w:val="283"/>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CD6AF8" w:rsidRDefault="00CD6AF8" w:rsidP="00684950">
            <w:pPr>
              <w:rPr>
                <w:rFonts w:ascii="Arial" w:hAnsi="Arial" w:cs="Arial"/>
                <w:sz w:val="16"/>
                <w:szCs w:val="16"/>
                <w:lang w:eastAsia="ar-SA"/>
              </w:rPr>
            </w:pPr>
            <w:r w:rsidRPr="00CD6AF8">
              <w:rPr>
                <w:rFonts w:ascii="Arial" w:hAnsi="Arial" w:cs="Arial"/>
                <w:sz w:val="16"/>
                <w:szCs w:val="16"/>
                <w:lang w:eastAsia="ar-SA"/>
              </w:rPr>
              <w:t>Lugar donde se desarrollará el evento deportivo:</w:t>
            </w:r>
            <w:r w:rsidR="004F6D12" w:rsidRPr="007C0117">
              <w:rPr>
                <w:rFonts w:ascii="Arial" w:eastAsia="Arial Unicode MS" w:hAnsi="Arial" w:cs="Arial"/>
                <w:b/>
                <w:bCs/>
                <w:i/>
                <w:iCs/>
                <w:sz w:val="16"/>
                <w:szCs w:val="16"/>
                <w:lang w:val="es-ES_tradnl"/>
              </w:rPr>
              <w:t xml:space="preserve"> </w:t>
            </w:r>
            <w:r w:rsidR="004F6D12" w:rsidRPr="007C0117">
              <w:rPr>
                <w:rFonts w:ascii="Arial" w:eastAsia="Arial Unicode MS" w:hAnsi="Arial" w:cs="Arial"/>
                <w:b/>
                <w:bCs/>
                <w:i/>
                <w:iCs/>
                <w:sz w:val="16"/>
                <w:szCs w:val="16"/>
                <w:lang w:val="es-ES_tradnl"/>
              </w:rPr>
              <w:fldChar w:fldCharType="begin">
                <w:ffData>
                  <w:name w:val="Texto1"/>
                  <w:enabled/>
                  <w:calcOnExit w:val="0"/>
                  <w:textInput/>
                </w:ffData>
              </w:fldChar>
            </w:r>
            <w:r w:rsidR="004F6D12" w:rsidRPr="007C0117">
              <w:rPr>
                <w:rFonts w:ascii="Arial" w:eastAsia="Arial Unicode MS" w:hAnsi="Arial" w:cs="Arial"/>
                <w:b/>
                <w:bCs/>
                <w:i/>
                <w:iCs/>
                <w:sz w:val="16"/>
                <w:szCs w:val="16"/>
                <w:lang w:val="es-ES_tradnl"/>
              </w:rPr>
              <w:instrText xml:space="preserve"> FORMTEXT </w:instrText>
            </w:r>
            <w:r w:rsidR="004F6D12" w:rsidRPr="007C0117">
              <w:rPr>
                <w:rFonts w:ascii="Arial" w:eastAsia="Arial Unicode MS" w:hAnsi="Arial" w:cs="Arial"/>
                <w:b/>
                <w:bCs/>
                <w:i/>
                <w:iCs/>
                <w:sz w:val="16"/>
                <w:szCs w:val="16"/>
                <w:lang w:val="es-ES_tradnl"/>
              </w:rPr>
            </w:r>
            <w:r w:rsidR="004F6D12" w:rsidRPr="007C0117">
              <w:rPr>
                <w:rFonts w:ascii="Arial" w:eastAsia="Arial Unicode MS" w:hAnsi="Arial" w:cs="Arial"/>
                <w:b/>
                <w:bCs/>
                <w:i/>
                <w:iCs/>
                <w:sz w:val="16"/>
                <w:szCs w:val="16"/>
                <w:lang w:val="es-ES_tradnl"/>
              </w:rPr>
              <w:fldChar w:fldCharType="separate"/>
            </w:r>
            <w:r w:rsidR="004F6D12" w:rsidRPr="007C0117">
              <w:rPr>
                <w:rFonts w:ascii="Arial" w:eastAsia="Arial Unicode MS" w:hAnsi="Arial" w:cs="Arial"/>
                <w:b/>
                <w:bCs/>
                <w:i/>
                <w:iCs/>
                <w:noProof/>
                <w:sz w:val="16"/>
                <w:szCs w:val="16"/>
                <w:lang w:val="es-ES_tradnl"/>
              </w:rPr>
              <w:t> </w:t>
            </w:r>
            <w:r w:rsidR="004F6D12" w:rsidRPr="007C0117">
              <w:rPr>
                <w:rFonts w:ascii="Arial" w:eastAsia="Arial Unicode MS" w:hAnsi="Arial" w:cs="Arial"/>
                <w:b/>
                <w:bCs/>
                <w:i/>
                <w:iCs/>
                <w:noProof/>
                <w:sz w:val="16"/>
                <w:szCs w:val="16"/>
                <w:lang w:val="es-ES_tradnl"/>
              </w:rPr>
              <w:t> </w:t>
            </w:r>
            <w:r w:rsidR="004F6D12" w:rsidRPr="007C0117">
              <w:rPr>
                <w:rFonts w:ascii="Arial" w:eastAsia="Arial Unicode MS" w:hAnsi="Arial" w:cs="Arial"/>
                <w:b/>
                <w:bCs/>
                <w:i/>
                <w:iCs/>
                <w:noProof/>
                <w:sz w:val="16"/>
                <w:szCs w:val="16"/>
                <w:lang w:val="es-ES_tradnl"/>
              </w:rPr>
              <w:t> </w:t>
            </w:r>
            <w:r w:rsidR="004F6D12" w:rsidRPr="007C0117">
              <w:rPr>
                <w:rFonts w:ascii="Arial" w:eastAsia="Arial Unicode MS" w:hAnsi="Arial" w:cs="Arial"/>
                <w:b/>
                <w:bCs/>
                <w:i/>
                <w:iCs/>
                <w:noProof/>
                <w:sz w:val="16"/>
                <w:szCs w:val="16"/>
                <w:lang w:val="es-ES_tradnl"/>
              </w:rPr>
              <w:t> </w:t>
            </w:r>
            <w:r w:rsidR="004F6D12" w:rsidRPr="007C0117">
              <w:rPr>
                <w:rFonts w:ascii="Arial" w:eastAsia="Arial Unicode MS" w:hAnsi="Arial" w:cs="Arial"/>
                <w:b/>
                <w:bCs/>
                <w:i/>
                <w:iCs/>
                <w:noProof/>
                <w:sz w:val="16"/>
                <w:szCs w:val="16"/>
                <w:lang w:val="es-ES_tradnl"/>
              </w:rPr>
              <w:t> </w:t>
            </w:r>
            <w:r w:rsidR="004F6D12" w:rsidRPr="007C0117">
              <w:rPr>
                <w:rFonts w:ascii="Arial" w:eastAsia="Arial Unicode MS" w:hAnsi="Arial" w:cs="Arial"/>
                <w:b/>
                <w:bCs/>
                <w:i/>
                <w:iCs/>
                <w:sz w:val="16"/>
                <w:szCs w:val="16"/>
                <w:lang w:val="es-ES_tradnl"/>
              </w:rPr>
              <w:fldChar w:fldCharType="end"/>
            </w:r>
          </w:p>
        </w:tc>
      </w:tr>
      <w:tr w:rsidR="00CD6AF8" w:rsidRPr="00B6050F" w:rsidTr="007F7407">
        <w:tblPrEx>
          <w:tblCellMar>
            <w:top w:w="0" w:type="dxa"/>
            <w:left w:w="108" w:type="dxa"/>
            <w:bottom w:w="0" w:type="dxa"/>
            <w:right w:w="108" w:type="dxa"/>
          </w:tblCellMar>
        </w:tblPrEx>
        <w:trPr>
          <w:gridAfter w:val="1"/>
          <w:wAfter w:w="8" w:type="dxa"/>
          <w:trHeight w:val="283"/>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CD6AF8" w:rsidRDefault="00CD6AF8" w:rsidP="00CD6AF8">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sz w:val="16"/>
                <w:szCs w:val="16"/>
                <w:lang w:eastAsia="ar-SA"/>
              </w:rPr>
            </w:pPr>
            <w:r w:rsidRPr="00CD6AF8">
              <w:rPr>
                <w:rFonts w:ascii="Arial" w:hAnsi="Arial" w:cs="Arial"/>
                <w:sz w:val="16"/>
                <w:szCs w:val="16"/>
                <w:lang w:eastAsia="ar-SA"/>
              </w:rPr>
              <w:t xml:space="preserve">Instalación o espacio: </w:t>
            </w:r>
            <w:r w:rsidR="004F6D12" w:rsidRPr="007C0117">
              <w:rPr>
                <w:rFonts w:ascii="Arial" w:eastAsia="Arial Unicode MS" w:hAnsi="Arial" w:cs="Arial"/>
                <w:b/>
                <w:bCs/>
                <w:i/>
                <w:iCs/>
                <w:sz w:val="16"/>
                <w:szCs w:val="16"/>
                <w:lang w:val="es-ES_tradnl"/>
              </w:rPr>
              <w:fldChar w:fldCharType="begin">
                <w:ffData>
                  <w:name w:val="Texto1"/>
                  <w:enabled/>
                  <w:calcOnExit w:val="0"/>
                  <w:textInput/>
                </w:ffData>
              </w:fldChar>
            </w:r>
            <w:r w:rsidR="004F6D12" w:rsidRPr="007C0117">
              <w:rPr>
                <w:rFonts w:ascii="Arial" w:eastAsia="Arial Unicode MS" w:hAnsi="Arial" w:cs="Arial"/>
                <w:b/>
                <w:bCs/>
                <w:i/>
                <w:iCs/>
                <w:sz w:val="16"/>
                <w:szCs w:val="16"/>
                <w:lang w:val="es-ES_tradnl"/>
              </w:rPr>
              <w:instrText xml:space="preserve"> FORMTEXT </w:instrText>
            </w:r>
            <w:r w:rsidR="004F6D12" w:rsidRPr="007C0117">
              <w:rPr>
                <w:rFonts w:ascii="Arial" w:eastAsia="Arial Unicode MS" w:hAnsi="Arial" w:cs="Arial"/>
                <w:b/>
                <w:bCs/>
                <w:i/>
                <w:iCs/>
                <w:sz w:val="16"/>
                <w:szCs w:val="16"/>
                <w:lang w:val="es-ES_tradnl"/>
              </w:rPr>
            </w:r>
            <w:r w:rsidR="004F6D12" w:rsidRPr="007C0117">
              <w:rPr>
                <w:rFonts w:ascii="Arial" w:eastAsia="Arial Unicode MS" w:hAnsi="Arial" w:cs="Arial"/>
                <w:b/>
                <w:bCs/>
                <w:i/>
                <w:iCs/>
                <w:sz w:val="16"/>
                <w:szCs w:val="16"/>
                <w:lang w:val="es-ES_tradnl"/>
              </w:rPr>
              <w:fldChar w:fldCharType="separate"/>
            </w:r>
            <w:r w:rsidR="004F6D12" w:rsidRPr="007C0117">
              <w:rPr>
                <w:rFonts w:ascii="Arial" w:eastAsia="Arial Unicode MS" w:hAnsi="Arial" w:cs="Arial"/>
                <w:b/>
                <w:bCs/>
                <w:i/>
                <w:iCs/>
                <w:noProof/>
                <w:sz w:val="16"/>
                <w:szCs w:val="16"/>
                <w:lang w:val="es-ES_tradnl"/>
              </w:rPr>
              <w:t> </w:t>
            </w:r>
            <w:r w:rsidR="004F6D12" w:rsidRPr="007C0117">
              <w:rPr>
                <w:rFonts w:ascii="Arial" w:eastAsia="Arial Unicode MS" w:hAnsi="Arial" w:cs="Arial"/>
                <w:b/>
                <w:bCs/>
                <w:i/>
                <w:iCs/>
                <w:noProof/>
                <w:sz w:val="16"/>
                <w:szCs w:val="16"/>
                <w:lang w:val="es-ES_tradnl"/>
              </w:rPr>
              <w:t> </w:t>
            </w:r>
            <w:r w:rsidR="004F6D12" w:rsidRPr="007C0117">
              <w:rPr>
                <w:rFonts w:ascii="Arial" w:eastAsia="Arial Unicode MS" w:hAnsi="Arial" w:cs="Arial"/>
                <w:b/>
                <w:bCs/>
                <w:i/>
                <w:iCs/>
                <w:noProof/>
                <w:sz w:val="16"/>
                <w:szCs w:val="16"/>
                <w:lang w:val="es-ES_tradnl"/>
              </w:rPr>
              <w:t> </w:t>
            </w:r>
            <w:r w:rsidR="004F6D12" w:rsidRPr="007C0117">
              <w:rPr>
                <w:rFonts w:ascii="Arial" w:eastAsia="Arial Unicode MS" w:hAnsi="Arial" w:cs="Arial"/>
                <w:b/>
                <w:bCs/>
                <w:i/>
                <w:iCs/>
                <w:noProof/>
                <w:sz w:val="16"/>
                <w:szCs w:val="16"/>
                <w:lang w:val="es-ES_tradnl"/>
              </w:rPr>
              <w:t> </w:t>
            </w:r>
            <w:r w:rsidR="004F6D12" w:rsidRPr="007C0117">
              <w:rPr>
                <w:rFonts w:ascii="Arial" w:eastAsia="Arial Unicode MS" w:hAnsi="Arial" w:cs="Arial"/>
                <w:b/>
                <w:bCs/>
                <w:i/>
                <w:iCs/>
                <w:noProof/>
                <w:sz w:val="16"/>
                <w:szCs w:val="16"/>
                <w:lang w:val="es-ES_tradnl"/>
              </w:rPr>
              <w:t> </w:t>
            </w:r>
            <w:r w:rsidR="004F6D12" w:rsidRPr="007C0117">
              <w:rPr>
                <w:rFonts w:ascii="Arial" w:eastAsia="Arial Unicode MS" w:hAnsi="Arial" w:cs="Arial"/>
                <w:b/>
                <w:bCs/>
                <w:i/>
                <w:iCs/>
                <w:sz w:val="16"/>
                <w:szCs w:val="16"/>
                <w:lang w:val="es-ES_tradnl"/>
              </w:rPr>
              <w:fldChar w:fldCharType="end"/>
            </w:r>
          </w:p>
        </w:tc>
      </w:tr>
    </w:tbl>
    <w:p w:rsidR="00CD6AF8" w:rsidRPr="00CD6AF8" w:rsidRDefault="00CD6AF8" w:rsidP="00CD6AF8">
      <w:pPr>
        <w:pBdr>
          <w:top w:val="none" w:sz="0" w:space="0" w:color="auto"/>
          <w:left w:val="none" w:sz="0" w:space="0" w:color="auto"/>
          <w:bottom w:val="none" w:sz="0" w:space="0" w:color="auto"/>
          <w:right w:val="none" w:sz="0" w:space="0" w:color="auto"/>
        </w:pBdr>
        <w:suppressAutoHyphens/>
        <w:autoSpaceDE w:val="0"/>
        <w:ind w:left="709"/>
        <w:jc w:val="both"/>
        <w:textAlignment w:val="auto"/>
        <w:rPr>
          <w:rFonts w:ascii="Arial" w:eastAsia="Arial Unicode MS" w:hAnsi="Arial" w:cs="Arial"/>
          <w:bCs/>
          <w:iCs/>
          <w:sz w:val="16"/>
          <w:szCs w:val="16"/>
        </w:rPr>
      </w:pPr>
      <w:r w:rsidRPr="00CD6AF8">
        <w:rPr>
          <w:rFonts w:ascii="Arial" w:eastAsia="Arial Unicode MS" w:hAnsi="Arial" w:cs="Arial"/>
          <w:bCs/>
          <w:iCs/>
          <w:sz w:val="16"/>
          <w:szCs w:val="16"/>
        </w:rPr>
        <w:t>NOTA: Anexar mapa, croquis o similar que permita visualizar, fácilmente, la ubicación del proyecto.</w:t>
      </w:r>
    </w:p>
    <w:p w:rsidR="00B6050F" w:rsidRPr="00B6050F" w:rsidRDefault="00B6050F" w:rsidP="000B7651">
      <w:pPr>
        <w:pStyle w:val="LO-Normal"/>
        <w:ind w:left="703" w:right="703"/>
        <w:rPr>
          <w:rFonts w:ascii="Arial" w:hAnsi="Arial" w:cs="Arial"/>
          <w:bCs/>
          <w:iCs/>
          <w:sz w:val="16"/>
          <w:szCs w:val="16"/>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80"/>
      </w:tblGrid>
      <w:tr w:rsidR="00942ED6" w:rsidRPr="00340268" w:rsidTr="00CD6AF8">
        <w:trPr>
          <w:tblHeader/>
        </w:trPr>
        <w:tc>
          <w:tcPr>
            <w:tcW w:w="9080" w:type="dxa"/>
            <w:tcBorders>
              <w:top w:val="nil"/>
              <w:left w:val="single" w:sz="18" w:space="0" w:color="000000"/>
              <w:bottom w:val="single" w:sz="4" w:space="0" w:color="auto"/>
            </w:tcBorders>
            <w:vAlign w:val="center"/>
          </w:tcPr>
          <w:p w:rsidR="00942ED6" w:rsidRPr="00340268" w:rsidRDefault="00CD6AF8" w:rsidP="00BF307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sz w:val="16"/>
                <w:szCs w:val="16"/>
                <w:lang w:val="es-ES_tradnl"/>
              </w:rPr>
            </w:pPr>
            <w:r>
              <w:rPr>
                <w:rFonts w:ascii="Arial" w:eastAsia="Arial Unicode MS" w:hAnsi="Arial" w:cs="Arial"/>
                <w:b/>
                <w:bCs/>
                <w:iCs/>
                <w:lang w:val="es-ES_tradnl"/>
              </w:rPr>
              <w:t>5</w:t>
            </w:r>
            <w:r w:rsidR="00942ED6">
              <w:rPr>
                <w:rFonts w:ascii="Arial" w:eastAsia="Arial Unicode MS" w:hAnsi="Arial" w:cs="Arial"/>
                <w:b/>
                <w:bCs/>
                <w:iCs/>
                <w:lang w:val="es-ES_tradnl"/>
              </w:rPr>
              <w:t>.- OBJETIVOS</w:t>
            </w:r>
          </w:p>
        </w:tc>
      </w:tr>
      <w:tr w:rsidR="00BF307A" w:rsidRPr="00340268" w:rsidTr="00CD6AF8">
        <w:trPr>
          <w:trHeight w:val="47"/>
        </w:trPr>
        <w:tc>
          <w:tcPr>
            <w:tcW w:w="9080" w:type="dxa"/>
            <w:tcBorders>
              <w:top w:val="single" w:sz="4" w:space="0" w:color="auto"/>
              <w:left w:val="single" w:sz="4" w:space="0" w:color="auto"/>
              <w:bottom w:val="single" w:sz="4" w:space="0" w:color="auto"/>
              <w:right w:val="single" w:sz="4" w:space="0" w:color="auto"/>
            </w:tcBorders>
          </w:tcPr>
          <w:p w:rsidR="00BF307A" w:rsidRPr="00340268" w:rsidRDefault="00BF307A" w:rsidP="00BF307A">
            <w:pPr>
              <w:pStyle w:val="LO-Normal"/>
              <w:rPr>
                <w:rFonts w:ascii="Arial" w:hAnsi="Arial" w:cs="Arial"/>
                <w:iCs/>
                <w:sz w:val="16"/>
                <w:szCs w:val="16"/>
                <w:lang w:val="es-ES_tradnl"/>
              </w:rPr>
            </w:pPr>
            <w:r w:rsidRPr="00A77DCB">
              <w:rPr>
                <w:rFonts w:ascii="Arial" w:hAnsi="Arial" w:cs="Arial"/>
                <w:bCs/>
                <w:iCs/>
                <w:sz w:val="16"/>
                <w:szCs w:val="16"/>
              </w:rPr>
              <w:t>Objetivo 1º:</w:t>
            </w:r>
            <w:r>
              <w:rPr>
                <w:rFonts w:ascii="Arial" w:hAnsi="Arial" w:cs="Arial"/>
                <w:bCs/>
                <w:iCs/>
                <w:sz w:val="16"/>
                <w:szCs w:val="16"/>
              </w:rPr>
              <w:t xml:space="preserve"> </w:t>
            </w:r>
            <w:r w:rsidRPr="00340268">
              <w:rPr>
                <w:rFonts w:ascii="Arial" w:hAnsi="Arial" w:cs="Arial"/>
                <w:b/>
                <w:bCs/>
                <w:i/>
                <w:iCs/>
                <w:sz w:val="16"/>
                <w:szCs w:val="16"/>
                <w:lang w:val="es-ES_tradnl"/>
              </w:rPr>
              <w:fldChar w:fldCharType="begin">
                <w:ffData>
                  <w:name w:val="Texto1"/>
                  <w:enabled/>
                  <w:calcOnExit w:val="0"/>
                  <w:textInput/>
                </w:ffData>
              </w:fldChar>
            </w:r>
            <w:r w:rsidRPr="00340268">
              <w:rPr>
                <w:rFonts w:ascii="Arial" w:hAnsi="Arial" w:cs="Arial"/>
                <w:b/>
                <w:bCs/>
                <w:i/>
                <w:iCs/>
                <w:sz w:val="16"/>
                <w:szCs w:val="16"/>
                <w:lang w:val="es-ES_tradnl"/>
              </w:rPr>
              <w:instrText xml:space="preserve"> FORMTEXT </w:instrText>
            </w:r>
            <w:r w:rsidRPr="00340268">
              <w:rPr>
                <w:rFonts w:ascii="Arial" w:hAnsi="Arial" w:cs="Arial"/>
                <w:b/>
                <w:bCs/>
                <w:i/>
                <w:iCs/>
                <w:sz w:val="16"/>
                <w:szCs w:val="16"/>
                <w:lang w:val="es-ES_tradnl"/>
              </w:rPr>
            </w:r>
            <w:r w:rsidRPr="00340268">
              <w:rPr>
                <w:rFonts w:ascii="Arial" w:hAnsi="Arial" w:cs="Arial"/>
                <w:b/>
                <w:bCs/>
                <w:i/>
                <w:iCs/>
                <w:sz w:val="16"/>
                <w:szCs w:val="16"/>
                <w:lang w:val="es-ES_tradnl"/>
              </w:rPr>
              <w:fldChar w:fldCharType="separate"/>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sz w:val="16"/>
                <w:szCs w:val="16"/>
                <w:lang w:val="es-ES_tradnl"/>
              </w:rPr>
              <w:fldChar w:fldCharType="end"/>
            </w:r>
          </w:p>
        </w:tc>
      </w:tr>
      <w:tr w:rsidR="00BF307A" w:rsidRPr="00340268" w:rsidTr="00CD6AF8">
        <w:trPr>
          <w:trHeight w:val="43"/>
        </w:trPr>
        <w:tc>
          <w:tcPr>
            <w:tcW w:w="9080" w:type="dxa"/>
            <w:tcBorders>
              <w:top w:val="single" w:sz="4" w:space="0" w:color="auto"/>
              <w:left w:val="single" w:sz="4" w:space="0" w:color="auto"/>
              <w:bottom w:val="single" w:sz="4" w:space="0" w:color="auto"/>
              <w:right w:val="single" w:sz="4" w:space="0" w:color="auto"/>
            </w:tcBorders>
          </w:tcPr>
          <w:p w:rsidR="00BF307A" w:rsidRDefault="00BF307A" w:rsidP="00942ED6">
            <w:r w:rsidRPr="00A77DCB">
              <w:rPr>
                <w:rFonts w:ascii="Arial" w:hAnsi="Arial" w:cs="Arial"/>
                <w:bCs/>
                <w:iCs/>
                <w:sz w:val="16"/>
                <w:szCs w:val="16"/>
              </w:rPr>
              <w:t>Objetivo 2º:</w:t>
            </w:r>
            <w:r w:rsidRPr="00340268">
              <w:rPr>
                <w:rFonts w:ascii="Arial" w:hAnsi="Arial" w:cs="Arial"/>
                <w:b/>
                <w:bCs/>
                <w:i/>
                <w:iCs/>
                <w:sz w:val="16"/>
                <w:szCs w:val="16"/>
                <w:lang w:val="es-ES_tradnl"/>
              </w:rPr>
              <w:t xml:space="preserve"> </w:t>
            </w:r>
            <w:r w:rsidRPr="00340268">
              <w:rPr>
                <w:rFonts w:ascii="Arial" w:eastAsia="Arial Unicode MS" w:hAnsi="Arial" w:cs="Arial"/>
                <w:b/>
                <w:bCs/>
                <w:i/>
                <w:iCs/>
                <w:sz w:val="16"/>
                <w:szCs w:val="16"/>
                <w:lang w:val="es-ES_tradnl"/>
              </w:rPr>
              <w:fldChar w:fldCharType="begin">
                <w:ffData>
                  <w:name w:val="Texto1"/>
                  <w:enabled/>
                  <w:calcOnExit w:val="0"/>
                  <w:textInput/>
                </w:ffData>
              </w:fldChar>
            </w:r>
            <w:r w:rsidRPr="00340268">
              <w:rPr>
                <w:rFonts w:ascii="Arial" w:eastAsia="Arial Unicode MS" w:hAnsi="Arial" w:cs="Arial"/>
                <w:b/>
                <w:bCs/>
                <w:i/>
                <w:iCs/>
                <w:sz w:val="16"/>
                <w:szCs w:val="16"/>
                <w:lang w:val="es-ES_tradnl"/>
              </w:rPr>
              <w:instrText xml:space="preserve"> FORMTEXT </w:instrText>
            </w:r>
            <w:r w:rsidRPr="00340268">
              <w:rPr>
                <w:rFonts w:ascii="Arial" w:eastAsia="Arial Unicode MS" w:hAnsi="Arial" w:cs="Arial"/>
                <w:b/>
                <w:bCs/>
                <w:i/>
                <w:iCs/>
                <w:sz w:val="16"/>
                <w:szCs w:val="16"/>
                <w:lang w:val="es-ES_tradnl"/>
              </w:rPr>
            </w:r>
            <w:r w:rsidRPr="00340268">
              <w:rPr>
                <w:rFonts w:ascii="Arial" w:eastAsia="Arial Unicode MS" w:hAnsi="Arial" w:cs="Arial"/>
                <w:b/>
                <w:bCs/>
                <w:i/>
                <w:iCs/>
                <w:sz w:val="16"/>
                <w:szCs w:val="16"/>
                <w:lang w:val="es-ES_tradnl"/>
              </w:rPr>
              <w:fldChar w:fldCharType="separate"/>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sz w:val="16"/>
                <w:szCs w:val="16"/>
                <w:lang w:val="es-ES_tradnl"/>
              </w:rPr>
              <w:fldChar w:fldCharType="end"/>
            </w:r>
          </w:p>
        </w:tc>
      </w:tr>
      <w:tr w:rsidR="00BF307A" w:rsidRPr="00340268" w:rsidTr="00CD6AF8">
        <w:trPr>
          <w:trHeight w:val="43"/>
        </w:trPr>
        <w:tc>
          <w:tcPr>
            <w:tcW w:w="9080" w:type="dxa"/>
            <w:tcBorders>
              <w:top w:val="single" w:sz="4" w:space="0" w:color="auto"/>
              <w:left w:val="single" w:sz="4" w:space="0" w:color="auto"/>
              <w:bottom w:val="single" w:sz="4" w:space="0" w:color="auto"/>
              <w:right w:val="single" w:sz="4" w:space="0" w:color="auto"/>
            </w:tcBorders>
          </w:tcPr>
          <w:p w:rsidR="00BF307A" w:rsidRDefault="00BF307A" w:rsidP="00942ED6">
            <w:r w:rsidRPr="00A77DCB">
              <w:rPr>
                <w:rFonts w:ascii="Arial" w:hAnsi="Arial" w:cs="Arial"/>
                <w:bCs/>
                <w:iCs/>
                <w:sz w:val="16"/>
                <w:szCs w:val="16"/>
              </w:rPr>
              <w:t>Objetivo 3º:</w:t>
            </w:r>
            <w:r w:rsidRPr="00340268">
              <w:rPr>
                <w:rFonts w:ascii="Arial" w:hAnsi="Arial" w:cs="Arial"/>
                <w:b/>
                <w:bCs/>
                <w:i/>
                <w:iCs/>
                <w:sz w:val="16"/>
                <w:szCs w:val="16"/>
                <w:lang w:val="es-ES_tradnl"/>
              </w:rPr>
              <w:t xml:space="preserve"> </w:t>
            </w:r>
            <w:r w:rsidRPr="00340268">
              <w:rPr>
                <w:rFonts w:ascii="Arial" w:eastAsia="Arial Unicode MS" w:hAnsi="Arial" w:cs="Arial"/>
                <w:b/>
                <w:bCs/>
                <w:i/>
                <w:iCs/>
                <w:sz w:val="16"/>
                <w:szCs w:val="16"/>
                <w:lang w:val="es-ES_tradnl"/>
              </w:rPr>
              <w:fldChar w:fldCharType="begin">
                <w:ffData>
                  <w:name w:val="Texto1"/>
                  <w:enabled/>
                  <w:calcOnExit w:val="0"/>
                  <w:textInput/>
                </w:ffData>
              </w:fldChar>
            </w:r>
            <w:r w:rsidRPr="00340268">
              <w:rPr>
                <w:rFonts w:ascii="Arial" w:eastAsia="Arial Unicode MS" w:hAnsi="Arial" w:cs="Arial"/>
                <w:b/>
                <w:bCs/>
                <w:i/>
                <w:iCs/>
                <w:sz w:val="16"/>
                <w:szCs w:val="16"/>
                <w:lang w:val="es-ES_tradnl"/>
              </w:rPr>
              <w:instrText xml:space="preserve"> FORMTEXT </w:instrText>
            </w:r>
            <w:r w:rsidRPr="00340268">
              <w:rPr>
                <w:rFonts w:ascii="Arial" w:eastAsia="Arial Unicode MS" w:hAnsi="Arial" w:cs="Arial"/>
                <w:b/>
                <w:bCs/>
                <w:i/>
                <w:iCs/>
                <w:sz w:val="16"/>
                <w:szCs w:val="16"/>
                <w:lang w:val="es-ES_tradnl"/>
              </w:rPr>
            </w:r>
            <w:r w:rsidRPr="00340268">
              <w:rPr>
                <w:rFonts w:ascii="Arial" w:eastAsia="Arial Unicode MS" w:hAnsi="Arial" w:cs="Arial"/>
                <w:b/>
                <w:bCs/>
                <w:i/>
                <w:iCs/>
                <w:sz w:val="16"/>
                <w:szCs w:val="16"/>
                <w:lang w:val="es-ES_tradnl"/>
              </w:rPr>
              <w:fldChar w:fldCharType="separate"/>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sz w:val="16"/>
                <w:szCs w:val="16"/>
                <w:lang w:val="es-ES_tradnl"/>
              </w:rPr>
              <w:fldChar w:fldCharType="end"/>
            </w:r>
          </w:p>
        </w:tc>
      </w:tr>
      <w:tr w:rsidR="00BF307A" w:rsidRPr="00340268" w:rsidTr="00CD6AF8">
        <w:trPr>
          <w:trHeight w:val="43"/>
        </w:trPr>
        <w:tc>
          <w:tcPr>
            <w:tcW w:w="9080" w:type="dxa"/>
            <w:tcBorders>
              <w:top w:val="single" w:sz="4" w:space="0" w:color="auto"/>
              <w:left w:val="single" w:sz="4" w:space="0" w:color="auto"/>
              <w:bottom w:val="single" w:sz="4" w:space="0" w:color="auto"/>
              <w:right w:val="single" w:sz="4" w:space="0" w:color="auto"/>
            </w:tcBorders>
          </w:tcPr>
          <w:p w:rsidR="00BF307A" w:rsidRDefault="00BF307A" w:rsidP="00942ED6">
            <w:r w:rsidRPr="00A77DCB">
              <w:rPr>
                <w:rFonts w:ascii="Arial" w:hAnsi="Arial" w:cs="Arial"/>
                <w:bCs/>
                <w:iCs/>
                <w:sz w:val="16"/>
                <w:szCs w:val="16"/>
              </w:rPr>
              <w:t>Objetivo 4º:</w:t>
            </w:r>
            <w:r w:rsidRPr="00340268">
              <w:rPr>
                <w:rFonts w:ascii="Arial" w:hAnsi="Arial" w:cs="Arial"/>
                <w:b/>
                <w:bCs/>
                <w:i/>
                <w:iCs/>
                <w:sz w:val="16"/>
                <w:szCs w:val="16"/>
                <w:lang w:val="es-ES_tradnl"/>
              </w:rPr>
              <w:t xml:space="preserve"> </w:t>
            </w:r>
            <w:r w:rsidRPr="00340268">
              <w:rPr>
                <w:rFonts w:ascii="Arial" w:eastAsia="Arial Unicode MS" w:hAnsi="Arial" w:cs="Arial"/>
                <w:b/>
                <w:bCs/>
                <w:i/>
                <w:iCs/>
                <w:sz w:val="16"/>
                <w:szCs w:val="16"/>
                <w:lang w:val="es-ES_tradnl"/>
              </w:rPr>
              <w:fldChar w:fldCharType="begin">
                <w:ffData>
                  <w:name w:val="Texto1"/>
                  <w:enabled/>
                  <w:calcOnExit w:val="0"/>
                  <w:textInput/>
                </w:ffData>
              </w:fldChar>
            </w:r>
            <w:r w:rsidRPr="00340268">
              <w:rPr>
                <w:rFonts w:ascii="Arial" w:eastAsia="Arial Unicode MS" w:hAnsi="Arial" w:cs="Arial"/>
                <w:b/>
                <w:bCs/>
                <w:i/>
                <w:iCs/>
                <w:sz w:val="16"/>
                <w:szCs w:val="16"/>
                <w:lang w:val="es-ES_tradnl"/>
              </w:rPr>
              <w:instrText xml:space="preserve"> FORMTEXT </w:instrText>
            </w:r>
            <w:r w:rsidRPr="00340268">
              <w:rPr>
                <w:rFonts w:ascii="Arial" w:eastAsia="Arial Unicode MS" w:hAnsi="Arial" w:cs="Arial"/>
                <w:b/>
                <w:bCs/>
                <w:i/>
                <w:iCs/>
                <w:sz w:val="16"/>
                <w:szCs w:val="16"/>
                <w:lang w:val="es-ES_tradnl"/>
              </w:rPr>
            </w:r>
            <w:r w:rsidRPr="00340268">
              <w:rPr>
                <w:rFonts w:ascii="Arial" w:eastAsia="Arial Unicode MS" w:hAnsi="Arial" w:cs="Arial"/>
                <w:b/>
                <w:bCs/>
                <w:i/>
                <w:iCs/>
                <w:sz w:val="16"/>
                <w:szCs w:val="16"/>
                <w:lang w:val="es-ES_tradnl"/>
              </w:rPr>
              <w:fldChar w:fldCharType="separate"/>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sz w:val="16"/>
                <w:szCs w:val="16"/>
                <w:lang w:val="es-ES_tradnl"/>
              </w:rPr>
              <w:fldChar w:fldCharType="end"/>
            </w:r>
          </w:p>
        </w:tc>
      </w:tr>
      <w:tr w:rsidR="00BF307A" w:rsidRPr="00340268" w:rsidTr="00CD6AF8">
        <w:trPr>
          <w:trHeight w:val="43"/>
        </w:trPr>
        <w:tc>
          <w:tcPr>
            <w:tcW w:w="9080" w:type="dxa"/>
            <w:tcBorders>
              <w:top w:val="single" w:sz="4" w:space="0" w:color="auto"/>
              <w:left w:val="single" w:sz="4" w:space="0" w:color="auto"/>
              <w:bottom w:val="single" w:sz="4" w:space="0" w:color="auto"/>
              <w:right w:val="single" w:sz="4" w:space="0" w:color="auto"/>
            </w:tcBorders>
          </w:tcPr>
          <w:p w:rsidR="00BF307A" w:rsidRDefault="00BF307A" w:rsidP="00942ED6">
            <w:r w:rsidRPr="00A77DCB">
              <w:rPr>
                <w:rFonts w:ascii="Arial" w:hAnsi="Arial" w:cs="Arial"/>
                <w:bCs/>
                <w:iCs/>
                <w:sz w:val="16"/>
                <w:szCs w:val="16"/>
              </w:rPr>
              <w:t>Objetivo 5º:</w:t>
            </w:r>
            <w:r w:rsidRPr="00340268">
              <w:rPr>
                <w:rFonts w:ascii="Arial" w:hAnsi="Arial" w:cs="Arial"/>
                <w:b/>
                <w:bCs/>
                <w:i/>
                <w:iCs/>
                <w:sz w:val="16"/>
                <w:szCs w:val="16"/>
                <w:lang w:val="es-ES_tradnl"/>
              </w:rPr>
              <w:t xml:space="preserve"> </w:t>
            </w:r>
            <w:r w:rsidRPr="00340268">
              <w:rPr>
                <w:rFonts w:ascii="Arial" w:eastAsia="Arial Unicode MS" w:hAnsi="Arial" w:cs="Arial"/>
                <w:b/>
                <w:bCs/>
                <w:i/>
                <w:iCs/>
                <w:sz w:val="16"/>
                <w:szCs w:val="16"/>
                <w:lang w:val="es-ES_tradnl"/>
              </w:rPr>
              <w:fldChar w:fldCharType="begin">
                <w:ffData>
                  <w:name w:val="Texto1"/>
                  <w:enabled/>
                  <w:calcOnExit w:val="0"/>
                  <w:textInput/>
                </w:ffData>
              </w:fldChar>
            </w:r>
            <w:r w:rsidRPr="00340268">
              <w:rPr>
                <w:rFonts w:ascii="Arial" w:eastAsia="Arial Unicode MS" w:hAnsi="Arial" w:cs="Arial"/>
                <w:b/>
                <w:bCs/>
                <w:i/>
                <w:iCs/>
                <w:sz w:val="16"/>
                <w:szCs w:val="16"/>
                <w:lang w:val="es-ES_tradnl"/>
              </w:rPr>
              <w:instrText xml:space="preserve"> FORMTEXT </w:instrText>
            </w:r>
            <w:r w:rsidRPr="00340268">
              <w:rPr>
                <w:rFonts w:ascii="Arial" w:eastAsia="Arial Unicode MS" w:hAnsi="Arial" w:cs="Arial"/>
                <w:b/>
                <w:bCs/>
                <w:i/>
                <w:iCs/>
                <w:sz w:val="16"/>
                <w:szCs w:val="16"/>
                <w:lang w:val="es-ES_tradnl"/>
              </w:rPr>
            </w:r>
            <w:r w:rsidRPr="00340268">
              <w:rPr>
                <w:rFonts w:ascii="Arial" w:eastAsia="Arial Unicode MS" w:hAnsi="Arial" w:cs="Arial"/>
                <w:b/>
                <w:bCs/>
                <w:i/>
                <w:iCs/>
                <w:sz w:val="16"/>
                <w:szCs w:val="16"/>
                <w:lang w:val="es-ES_tradnl"/>
              </w:rPr>
              <w:fldChar w:fldCharType="separate"/>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sz w:val="16"/>
                <w:szCs w:val="16"/>
                <w:lang w:val="es-ES_tradnl"/>
              </w:rPr>
              <w:fldChar w:fldCharType="end"/>
            </w:r>
          </w:p>
        </w:tc>
      </w:tr>
    </w:tbl>
    <w:p w:rsidR="000403C1" w:rsidRDefault="000403C1"/>
    <w:p w:rsidR="000403C1" w:rsidRDefault="000403C1"/>
    <w:p w:rsidR="000403C1" w:rsidRDefault="000403C1"/>
    <w:p w:rsidR="000403C1" w:rsidRDefault="000403C1"/>
    <w:p w:rsidR="000403C1" w:rsidRDefault="000403C1"/>
    <w:p w:rsidR="000403C1" w:rsidRDefault="000403C1"/>
    <w:p w:rsidR="000403C1" w:rsidRDefault="000403C1"/>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1418"/>
        <w:gridCol w:w="7654"/>
        <w:gridCol w:w="8"/>
      </w:tblGrid>
      <w:tr w:rsidR="00CE2AD9" w:rsidRPr="00340268" w:rsidTr="00CD6AF8">
        <w:trPr>
          <w:tblHeader/>
        </w:trPr>
        <w:tc>
          <w:tcPr>
            <w:tcW w:w="9080" w:type="dxa"/>
            <w:gridSpan w:val="3"/>
            <w:tcBorders>
              <w:top w:val="nil"/>
              <w:left w:val="single" w:sz="18" w:space="0" w:color="000000"/>
              <w:bottom w:val="single" w:sz="4" w:space="0" w:color="auto"/>
            </w:tcBorders>
            <w:vAlign w:val="center"/>
          </w:tcPr>
          <w:p w:rsidR="00CE2AD9" w:rsidRPr="00340268" w:rsidRDefault="00CD6AF8" w:rsidP="00BF307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sz w:val="16"/>
                <w:szCs w:val="16"/>
                <w:lang w:val="es-ES_tradnl"/>
              </w:rPr>
            </w:pPr>
            <w:r w:rsidRPr="00CD6AF8">
              <w:rPr>
                <w:rFonts w:ascii="Arial" w:eastAsia="Arial Unicode MS" w:hAnsi="Arial" w:cs="Arial"/>
                <w:b/>
                <w:bCs/>
                <w:iCs/>
                <w:lang w:val="es-ES_tradnl"/>
              </w:rPr>
              <w:t>OBJETIVOS OPERATIVOS</w:t>
            </w:r>
          </w:p>
        </w:tc>
      </w:tr>
      <w:tr w:rsidR="00CD6AF8" w:rsidRPr="00B6050F" w:rsidTr="00CD6AF8">
        <w:tblPrEx>
          <w:tblCellMar>
            <w:top w:w="0" w:type="dxa"/>
            <w:left w:w="108" w:type="dxa"/>
            <w:bottom w:w="0" w:type="dxa"/>
            <w:right w:w="108" w:type="dxa"/>
          </w:tblCellMar>
        </w:tblPrEx>
        <w:trPr>
          <w:gridAfter w:val="1"/>
          <w:wAfter w:w="8" w:type="dxa"/>
          <w:trHeight w:val="28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CD6AF8" w:rsidRDefault="00CD6AF8" w:rsidP="00CD6AF8">
            <w:pPr>
              <w:suppressAutoHyphens/>
              <w:autoSpaceDE w:val="0"/>
              <w:snapToGrid w:val="0"/>
              <w:rPr>
                <w:rFonts w:ascii="Arial" w:hAnsi="Arial" w:cs="Arial"/>
                <w:bCs/>
                <w:iCs/>
                <w:sz w:val="16"/>
                <w:szCs w:val="16"/>
              </w:rPr>
            </w:pPr>
            <w:r w:rsidRPr="00CD6AF8">
              <w:rPr>
                <w:rFonts w:ascii="Arial" w:hAnsi="Arial" w:cs="Arial"/>
                <w:bCs/>
                <w:iCs/>
                <w:sz w:val="16"/>
                <w:szCs w:val="16"/>
              </w:rPr>
              <w:t>OBJETIVO 1º</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B6050F" w:rsidRDefault="00CD6AF8" w:rsidP="00CD6AF8">
            <w:pPr>
              <w:pStyle w:val="LO-Normal"/>
              <w:rPr>
                <w:rFonts w:ascii="Arial" w:hAnsi="Arial" w:cs="Arial"/>
                <w:bCs/>
                <w:iCs/>
                <w:sz w:val="16"/>
                <w:szCs w:val="16"/>
              </w:rPr>
            </w:pPr>
            <w:r w:rsidRPr="00340268">
              <w:rPr>
                <w:rFonts w:ascii="Arial" w:hAnsi="Arial" w:cs="Arial"/>
                <w:b/>
                <w:bCs/>
                <w:i/>
                <w:iCs/>
                <w:sz w:val="16"/>
                <w:szCs w:val="16"/>
                <w:lang w:val="es-ES_tradnl"/>
              </w:rPr>
              <w:fldChar w:fldCharType="begin">
                <w:ffData>
                  <w:name w:val="Texto1"/>
                  <w:enabled/>
                  <w:calcOnExit w:val="0"/>
                  <w:textInput/>
                </w:ffData>
              </w:fldChar>
            </w:r>
            <w:r w:rsidRPr="00340268">
              <w:rPr>
                <w:rFonts w:ascii="Arial" w:hAnsi="Arial" w:cs="Arial"/>
                <w:b/>
                <w:bCs/>
                <w:i/>
                <w:iCs/>
                <w:sz w:val="16"/>
                <w:szCs w:val="16"/>
                <w:lang w:val="es-ES_tradnl"/>
              </w:rPr>
              <w:instrText xml:space="preserve"> FORMTEXT </w:instrText>
            </w:r>
            <w:r w:rsidRPr="00340268">
              <w:rPr>
                <w:rFonts w:ascii="Arial" w:hAnsi="Arial" w:cs="Arial"/>
                <w:b/>
                <w:bCs/>
                <w:i/>
                <w:iCs/>
                <w:sz w:val="16"/>
                <w:szCs w:val="16"/>
                <w:lang w:val="es-ES_tradnl"/>
              </w:rPr>
            </w:r>
            <w:r w:rsidRPr="00340268">
              <w:rPr>
                <w:rFonts w:ascii="Arial" w:hAnsi="Arial" w:cs="Arial"/>
                <w:b/>
                <w:bCs/>
                <w:i/>
                <w:iCs/>
                <w:sz w:val="16"/>
                <w:szCs w:val="16"/>
                <w:lang w:val="es-ES_tradnl"/>
              </w:rPr>
              <w:fldChar w:fldCharType="separate"/>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sz w:val="16"/>
                <w:szCs w:val="16"/>
                <w:lang w:val="es-ES_tradnl"/>
              </w:rPr>
              <w:fldChar w:fldCharType="end"/>
            </w:r>
          </w:p>
        </w:tc>
      </w:tr>
      <w:tr w:rsidR="00CD6AF8" w:rsidRPr="00B6050F" w:rsidTr="00CD6AF8">
        <w:tblPrEx>
          <w:tblCellMar>
            <w:top w:w="0" w:type="dxa"/>
            <w:left w:w="108" w:type="dxa"/>
            <w:bottom w:w="0" w:type="dxa"/>
            <w:right w:w="108" w:type="dxa"/>
          </w:tblCellMar>
        </w:tblPrEx>
        <w:trPr>
          <w:gridAfter w:val="1"/>
          <w:wAfter w:w="8" w:type="dxa"/>
          <w:trHeight w:val="28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CD6AF8" w:rsidRDefault="00CD6AF8" w:rsidP="00CD6AF8">
            <w:pPr>
              <w:suppressAutoHyphens/>
              <w:autoSpaceDE w:val="0"/>
              <w:snapToGrid w:val="0"/>
              <w:rPr>
                <w:rFonts w:ascii="Arial" w:hAnsi="Arial" w:cs="Arial"/>
                <w:bCs/>
                <w:iCs/>
                <w:sz w:val="16"/>
                <w:szCs w:val="16"/>
              </w:rPr>
            </w:pPr>
            <w:r w:rsidRPr="00CD6AF8">
              <w:rPr>
                <w:rFonts w:ascii="Arial" w:hAnsi="Arial" w:cs="Arial"/>
                <w:bCs/>
                <w:iCs/>
                <w:sz w:val="16"/>
                <w:szCs w:val="16"/>
              </w:rPr>
              <w:t>INDICADOR 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B6050F" w:rsidRDefault="00CD6AF8" w:rsidP="00CD6AF8">
            <w:pPr>
              <w:pStyle w:val="LO-Normal"/>
              <w:rPr>
                <w:rFonts w:ascii="Arial" w:hAnsi="Arial" w:cs="Arial"/>
                <w:bCs/>
                <w:iCs/>
                <w:sz w:val="16"/>
                <w:szCs w:val="16"/>
              </w:rPr>
            </w:pPr>
            <w:r w:rsidRPr="00340268">
              <w:rPr>
                <w:rFonts w:ascii="Arial" w:hAnsi="Arial" w:cs="Arial"/>
                <w:b/>
                <w:bCs/>
                <w:i/>
                <w:iCs/>
                <w:sz w:val="16"/>
                <w:szCs w:val="16"/>
                <w:lang w:val="es-ES_tradnl"/>
              </w:rPr>
              <w:fldChar w:fldCharType="begin">
                <w:ffData>
                  <w:name w:val="Texto1"/>
                  <w:enabled/>
                  <w:calcOnExit w:val="0"/>
                  <w:textInput/>
                </w:ffData>
              </w:fldChar>
            </w:r>
            <w:r w:rsidRPr="00340268">
              <w:rPr>
                <w:rFonts w:ascii="Arial" w:hAnsi="Arial" w:cs="Arial"/>
                <w:b/>
                <w:bCs/>
                <w:i/>
                <w:iCs/>
                <w:sz w:val="16"/>
                <w:szCs w:val="16"/>
                <w:lang w:val="es-ES_tradnl"/>
              </w:rPr>
              <w:instrText xml:space="preserve"> FORMTEXT </w:instrText>
            </w:r>
            <w:r w:rsidRPr="00340268">
              <w:rPr>
                <w:rFonts w:ascii="Arial" w:hAnsi="Arial" w:cs="Arial"/>
                <w:b/>
                <w:bCs/>
                <w:i/>
                <w:iCs/>
                <w:sz w:val="16"/>
                <w:szCs w:val="16"/>
                <w:lang w:val="es-ES_tradnl"/>
              </w:rPr>
            </w:r>
            <w:r w:rsidRPr="00340268">
              <w:rPr>
                <w:rFonts w:ascii="Arial" w:hAnsi="Arial" w:cs="Arial"/>
                <w:b/>
                <w:bCs/>
                <w:i/>
                <w:iCs/>
                <w:sz w:val="16"/>
                <w:szCs w:val="16"/>
                <w:lang w:val="es-ES_tradnl"/>
              </w:rPr>
              <w:fldChar w:fldCharType="separate"/>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sz w:val="16"/>
                <w:szCs w:val="16"/>
                <w:lang w:val="es-ES_tradnl"/>
              </w:rPr>
              <w:fldChar w:fldCharType="end"/>
            </w:r>
          </w:p>
        </w:tc>
      </w:tr>
      <w:tr w:rsidR="00CD6AF8" w:rsidRPr="00B6050F" w:rsidTr="00CD6AF8">
        <w:tblPrEx>
          <w:tblCellMar>
            <w:top w:w="0" w:type="dxa"/>
            <w:left w:w="108" w:type="dxa"/>
            <w:bottom w:w="0" w:type="dxa"/>
            <w:right w:w="108" w:type="dxa"/>
          </w:tblCellMar>
        </w:tblPrEx>
        <w:trPr>
          <w:gridAfter w:val="1"/>
          <w:wAfter w:w="8" w:type="dxa"/>
          <w:trHeight w:val="28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CD6AF8" w:rsidRDefault="00CD6AF8" w:rsidP="00CD6AF8">
            <w:pPr>
              <w:suppressAutoHyphens/>
              <w:autoSpaceDE w:val="0"/>
              <w:snapToGrid w:val="0"/>
              <w:rPr>
                <w:rFonts w:ascii="Arial" w:hAnsi="Arial" w:cs="Arial"/>
                <w:bCs/>
                <w:iCs/>
                <w:sz w:val="16"/>
                <w:szCs w:val="16"/>
              </w:rPr>
            </w:pPr>
            <w:r w:rsidRPr="00CD6AF8">
              <w:rPr>
                <w:rFonts w:ascii="Arial" w:hAnsi="Arial" w:cs="Arial"/>
                <w:bCs/>
                <w:iCs/>
                <w:sz w:val="16"/>
                <w:szCs w:val="16"/>
              </w:rPr>
              <w:t>INDICADOR 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B6050F" w:rsidRDefault="00CD6AF8" w:rsidP="00CD6AF8">
            <w:pPr>
              <w:pStyle w:val="LO-Normal"/>
              <w:rPr>
                <w:rFonts w:ascii="Arial" w:hAnsi="Arial" w:cs="Arial"/>
                <w:bCs/>
                <w:iCs/>
                <w:sz w:val="16"/>
                <w:szCs w:val="16"/>
              </w:rPr>
            </w:pPr>
            <w:r w:rsidRPr="00340268">
              <w:rPr>
                <w:rFonts w:ascii="Arial" w:hAnsi="Arial" w:cs="Arial"/>
                <w:b/>
                <w:bCs/>
                <w:i/>
                <w:iCs/>
                <w:sz w:val="16"/>
                <w:szCs w:val="16"/>
                <w:lang w:val="es-ES_tradnl"/>
              </w:rPr>
              <w:fldChar w:fldCharType="begin">
                <w:ffData>
                  <w:name w:val="Texto1"/>
                  <w:enabled/>
                  <w:calcOnExit w:val="0"/>
                  <w:textInput/>
                </w:ffData>
              </w:fldChar>
            </w:r>
            <w:r w:rsidRPr="00340268">
              <w:rPr>
                <w:rFonts w:ascii="Arial" w:hAnsi="Arial" w:cs="Arial"/>
                <w:b/>
                <w:bCs/>
                <w:i/>
                <w:iCs/>
                <w:sz w:val="16"/>
                <w:szCs w:val="16"/>
                <w:lang w:val="es-ES_tradnl"/>
              </w:rPr>
              <w:instrText xml:space="preserve"> FORMTEXT </w:instrText>
            </w:r>
            <w:r w:rsidRPr="00340268">
              <w:rPr>
                <w:rFonts w:ascii="Arial" w:hAnsi="Arial" w:cs="Arial"/>
                <w:b/>
                <w:bCs/>
                <w:i/>
                <w:iCs/>
                <w:sz w:val="16"/>
                <w:szCs w:val="16"/>
                <w:lang w:val="es-ES_tradnl"/>
              </w:rPr>
            </w:r>
            <w:r w:rsidRPr="00340268">
              <w:rPr>
                <w:rFonts w:ascii="Arial" w:hAnsi="Arial" w:cs="Arial"/>
                <w:b/>
                <w:bCs/>
                <w:i/>
                <w:iCs/>
                <w:sz w:val="16"/>
                <w:szCs w:val="16"/>
                <w:lang w:val="es-ES_tradnl"/>
              </w:rPr>
              <w:fldChar w:fldCharType="separate"/>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sz w:val="16"/>
                <w:szCs w:val="16"/>
                <w:lang w:val="es-ES_tradnl"/>
              </w:rPr>
              <w:fldChar w:fldCharType="end"/>
            </w:r>
          </w:p>
        </w:tc>
      </w:tr>
      <w:tr w:rsidR="00CD6AF8" w:rsidRPr="00340268" w:rsidTr="0000494F">
        <w:trPr>
          <w:tblHeader/>
        </w:trPr>
        <w:tc>
          <w:tcPr>
            <w:tcW w:w="9080" w:type="dxa"/>
            <w:gridSpan w:val="3"/>
            <w:tcBorders>
              <w:top w:val="nil"/>
              <w:left w:val="single" w:sz="18" w:space="0" w:color="000000"/>
              <w:bottom w:val="single" w:sz="4" w:space="0" w:color="auto"/>
            </w:tcBorders>
            <w:vAlign w:val="center"/>
          </w:tcPr>
          <w:p w:rsidR="00CD6AF8" w:rsidRPr="00340268" w:rsidRDefault="00CD6AF8" w:rsidP="0000494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sz w:val="16"/>
                <w:szCs w:val="16"/>
                <w:lang w:val="es-ES_tradnl"/>
              </w:rPr>
            </w:pPr>
            <w:r w:rsidRPr="00CD6AF8">
              <w:rPr>
                <w:rFonts w:ascii="Arial" w:eastAsia="Arial Unicode MS" w:hAnsi="Arial" w:cs="Arial"/>
                <w:b/>
                <w:bCs/>
                <w:iCs/>
                <w:lang w:val="es-ES_tradnl"/>
              </w:rPr>
              <w:t>OBJETIVOS OPERATIVOS</w:t>
            </w:r>
          </w:p>
        </w:tc>
      </w:tr>
      <w:tr w:rsidR="00CD6AF8" w:rsidRPr="00B6050F" w:rsidTr="0000494F">
        <w:tblPrEx>
          <w:tblCellMar>
            <w:top w:w="0" w:type="dxa"/>
            <w:left w:w="108" w:type="dxa"/>
            <w:bottom w:w="0" w:type="dxa"/>
            <w:right w:w="108" w:type="dxa"/>
          </w:tblCellMar>
        </w:tblPrEx>
        <w:trPr>
          <w:gridAfter w:val="1"/>
          <w:wAfter w:w="8" w:type="dxa"/>
          <w:trHeight w:val="28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CD6AF8" w:rsidRDefault="00CD6AF8" w:rsidP="0000494F">
            <w:pPr>
              <w:suppressAutoHyphens/>
              <w:autoSpaceDE w:val="0"/>
              <w:snapToGrid w:val="0"/>
              <w:rPr>
                <w:rFonts w:ascii="Arial" w:hAnsi="Arial" w:cs="Arial"/>
                <w:bCs/>
                <w:iCs/>
                <w:sz w:val="16"/>
                <w:szCs w:val="16"/>
              </w:rPr>
            </w:pPr>
            <w:r w:rsidRPr="00CD6AF8">
              <w:rPr>
                <w:rFonts w:ascii="Arial" w:hAnsi="Arial" w:cs="Arial"/>
                <w:bCs/>
                <w:iCs/>
                <w:sz w:val="16"/>
                <w:szCs w:val="16"/>
              </w:rPr>
              <w:t>OBJETIVO 1º</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B6050F" w:rsidRDefault="00CD6AF8" w:rsidP="0000494F">
            <w:pPr>
              <w:pStyle w:val="LO-Normal"/>
              <w:rPr>
                <w:rFonts w:ascii="Arial" w:hAnsi="Arial" w:cs="Arial"/>
                <w:bCs/>
                <w:iCs/>
                <w:sz w:val="16"/>
                <w:szCs w:val="16"/>
              </w:rPr>
            </w:pPr>
            <w:r w:rsidRPr="00340268">
              <w:rPr>
                <w:rFonts w:ascii="Arial" w:hAnsi="Arial" w:cs="Arial"/>
                <w:b/>
                <w:bCs/>
                <w:i/>
                <w:iCs/>
                <w:sz w:val="16"/>
                <w:szCs w:val="16"/>
                <w:lang w:val="es-ES_tradnl"/>
              </w:rPr>
              <w:fldChar w:fldCharType="begin">
                <w:ffData>
                  <w:name w:val="Texto1"/>
                  <w:enabled/>
                  <w:calcOnExit w:val="0"/>
                  <w:textInput/>
                </w:ffData>
              </w:fldChar>
            </w:r>
            <w:r w:rsidRPr="00340268">
              <w:rPr>
                <w:rFonts w:ascii="Arial" w:hAnsi="Arial" w:cs="Arial"/>
                <w:b/>
                <w:bCs/>
                <w:i/>
                <w:iCs/>
                <w:sz w:val="16"/>
                <w:szCs w:val="16"/>
                <w:lang w:val="es-ES_tradnl"/>
              </w:rPr>
              <w:instrText xml:space="preserve"> FORMTEXT </w:instrText>
            </w:r>
            <w:r w:rsidRPr="00340268">
              <w:rPr>
                <w:rFonts w:ascii="Arial" w:hAnsi="Arial" w:cs="Arial"/>
                <w:b/>
                <w:bCs/>
                <w:i/>
                <w:iCs/>
                <w:sz w:val="16"/>
                <w:szCs w:val="16"/>
                <w:lang w:val="es-ES_tradnl"/>
              </w:rPr>
            </w:r>
            <w:r w:rsidRPr="00340268">
              <w:rPr>
                <w:rFonts w:ascii="Arial" w:hAnsi="Arial" w:cs="Arial"/>
                <w:b/>
                <w:bCs/>
                <w:i/>
                <w:iCs/>
                <w:sz w:val="16"/>
                <w:szCs w:val="16"/>
                <w:lang w:val="es-ES_tradnl"/>
              </w:rPr>
              <w:fldChar w:fldCharType="separate"/>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sz w:val="16"/>
                <w:szCs w:val="16"/>
                <w:lang w:val="es-ES_tradnl"/>
              </w:rPr>
              <w:fldChar w:fldCharType="end"/>
            </w:r>
          </w:p>
        </w:tc>
      </w:tr>
      <w:tr w:rsidR="00CD6AF8" w:rsidRPr="00B6050F" w:rsidTr="0000494F">
        <w:tblPrEx>
          <w:tblCellMar>
            <w:top w:w="0" w:type="dxa"/>
            <w:left w:w="108" w:type="dxa"/>
            <w:bottom w:w="0" w:type="dxa"/>
            <w:right w:w="108" w:type="dxa"/>
          </w:tblCellMar>
        </w:tblPrEx>
        <w:trPr>
          <w:gridAfter w:val="1"/>
          <w:wAfter w:w="8" w:type="dxa"/>
          <w:trHeight w:val="28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CD6AF8" w:rsidRDefault="00CD6AF8" w:rsidP="0000494F">
            <w:pPr>
              <w:suppressAutoHyphens/>
              <w:autoSpaceDE w:val="0"/>
              <w:snapToGrid w:val="0"/>
              <w:rPr>
                <w:rFonts w:ascii="Arial" w:hAnsi="Arial" w:cs="Arial"/>
                <w:bCs/>
                <w:iCs/>
                <w:sz w:val="16"/>
                <w:szCs w:val="16"/>
              </w:rPr>
            </w:pPr>
            <w:r w:rsidRPr="00CD6AF8">
              <w:rPr>
                <w:rFonts w:ascii="Arial" w:hAnsi="Arial" w:cs="Arial"/>
                <w:bCs/>
                <w:iCs/>
                <w:sz w:val="16"/>
                <w:szCs w:val="16"/>
              </w:rPr>
              <w:t>INDICADOR 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B6050F" w:rsidRDefault="00CD6AF8" w:rsidP="0000494F">
            <w:pPr>
              <w:pStyle w:val="LO-Normal"/>
              <w:rPr>
                <w:rFonts w:ascii="Arial" w:hAnsi="Arial" w:cs="Arial"/>
                <w:bCs/>
                <w:iCs/>
                <w:sz w:val="16"/>
                <w:szCs w:val="16"/>
              </w:rPr>
            </w:pPr>
            <w:r w:rsidRPr="00340268">
              <w:rPr>
                <w:rFonts w:ascii="Arial" w:hAnsi="Arial" w:cs="Arial"/>
                <w:b/>
                <w:bCs/>
                <w:i/>
                <w:iCs/>
                <w:sz w:val="16"/>
                <w:szCs w:val="16"/>
                <w:lang w:val="es-ES_tradnl"/>
              </w:rPr>
              <w:fldChar w:fldCharType="begin">
                <w:ffData>
                  <w:name w:val="Texto1"/>
                  <w:enabled/>
                  <w:calcOnExit w:val="0"/>
                  <w:textInput/>
                </w:ffData>
              </w:fldChar>
            </w:r>
            <w:r w:rsidRPr="00340268">
              <w:rPr>
                <w:rFonts w:ascii="Arial" w:hAnsi="Arial" w:cs="Arial"/>
                <w:b/>
                <w:bCs/>
                <w:i/>
                <w:iCs/>
                <w:sz w:val="16"/>
                <w:szCs w:val="16"/>
                <w:lang w:val="es-ES_tradnl"/>
              </w:rPr>
              <w:instrText xml:space="preserve"> FORMTEXT </w:instrText>
            </w:r>
            <w:r w:rsidRPr="00340268">
              <w:rPr>
                <w:rFonts w:ascii="Arial" w:hAnsi="Arial" w:cs="Arial"/>
                <w:b/>
                <w:bCs/>
                <w:i/>
                <w:iCs/>
                <w:sz w:val="16"/>
                <w:szCs w:val="16"/>
                <w:lang w:val="es-ES_tradnl"/>
              </w:rPr>
            </w:r>
            <w:r w:rsidRPr="00340268">
              <w:rPr>
                <w:rFonts w:ascii="Arial" w:hAnsi="Arial" w:cs="Arial"/>
                <w:b/>
                <w:bCs/>
                <w:i/>
                <w:iCs/>
                <w:sz w:val="16"/>
                <w:szCs w:val="16"/>
                <w:lang w:val="es-ES_tradnl"/>
              </w:rPr>
              <w:fldChar w:fldCharType="separate"/>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sz w:val="16"/>
                <w:szCs w:val="16"/>
                <w:lang w:val="es-ES_tradnl"/>
              </w:rPr>
              <w:fldChar w:fldCharType="end"/>
            </w:r>
          </w:p>
        </w:tc>
      </w:tr>
      <w:tr w:rsidR="00CD6AF8" w:rsidRPr="00B6050F" w:rsidTr="0000494F">
        <w:tblPrEx>
          <w:tblCellMar>
            <w:top w:w="0" w:type="dxa"/>
            <w:left w:w="108" w:type="dxa"/>
            <w:bottom w:w="0" w:type="dxa"/>
            <w:right w:w="108" w:type="dxa"/>
          </w:tblCellMar>
        </w:tblPrEx>
        <w:trPr>
          <w:gridAfter w:val="1"/>
          <w:wAfter w:w="8" w:type="dxa"/>
          <w:trHeight w:val="28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CD6AF8" w:rsidRDefault="00CD6AF8" w:rsidP="0000494F">
            <w:pPr>
              <w:suppressAutoHyphens/>
              <w:autoSpaceDE w:val="0"/>
              <w:snapToGrid w:val="0"/>
              <w:rPr>
                <w:rFonts w:ascii="Arial" w:hAnsi="Arial" w:cs="Arial"/>
                <w:bCs/>
                <w:iCs/>
                <w:sz w:val="16"/>
                <w:szCs w:val="16"/>
              </w:rPr>
            </w:pPr>
            <w:r w:rsidRPr="00CD6AF8">
              <w:rPr>
                <w:rFonts w:ascii="Arial" w:hAnsi="Arial" w:cs="Arial"/>
                <w:bCs/>
                <w:iCs/>
                <w:sz w:val="16"/>
                <w:szCs w:val="16"/>
              </w:rPr>
              <w:t>INDICADOR 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B6050F" w:rsidRDefault="00CD6AF8" w:rsidP="0000494F">
            <w:pPr>
              <w:pStyle w:val="LO-Normal"/>
              <w:rPr>
                <w:rFonts w:ascii="Arial" w:hAnsi="Arial" w:cs="Arial"/>
                <w:bCs/>
                <w:iCs/>
                <w:sz w:val="16"/>
                <w:szCs w:val="16"/>
              </w:rPr>
            </w:pPr>
            <w:r w:rsidRPr="00340268">
              <w:rPr>
                <w:rFonts w:ascii="Arial" w:hAnsi="Arial" w:cs="Arial"/>
                <w:b/>
                <w:bCs/>
                <w:i/>
                <w:iCs/>
                <w:sz w:val="16"/>
                <w:szCs w:val="16"/>
                <w:lang w:val="es-ES_tradnl"/>
              </w:rPr>
              <w:fldChar w:fldCharType="begin">
                <w:ffData>
                  <w:name w:val="Texto1"/>
                  <w:enabled/>
                  <w:calcOnExit w:val="0"/>
                  <w:textInput/>
                </w:ffData>
              </w:fldChar>
            </w:r>
            <w:r w:rsidRPr="00340268">
              <w:rPr>
                <w:rFonts w:ascii="Arial" w:hAnsi="Arial" w:cs="Arial"/>
                <w:b/>
                <w:bCs/>
                <w:i/>
                <w:iCs/>
                <w:sz w:val="16"/>
                <w:szCs w:val="16"/>
                <w:lang w:val="es-ES_tradnl"/>
              </w:rPr>
              <w:instrText xml:space="preserve"> FORMTEXT </w:instrText>
            </w:r>
            <w:r w:rsidRPr="00340268">
              <w:rPr>
                <w:rFonts w:ascii="Arial" w:hAnsi="Arial" w:cs="Arial"/>
                <w:b/>
                <w:bCs/>
                <w:i/>
                <w:iCs/>
                <w:sz w:val="16"/>
                <w:szCs w:val="16"/>
                <w:lang w:val="es-ES_tradnl"/>
              </w:rPr>
            </w:r>
            <w:r w:rsidRPr="00340268">
              <w:rPr>
                <w:rFonts w:ascii="Arial" w:hAnsi="Arial" w:cs="Arial"/>
                <w:b/>
                <w:bCs/>
                <w:i/>
                <w:iCs/>
                <w:sz w:val="16"/>
                <w:szCs w:val="16"/>
                <w:lang w:val="es-ES_tradnl"/>
              </w:rPr>
              <w:fldChar w:fldCharType="separate"/>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sz w:val="16"/>
                <w:szCs w:val="16"/>
                <w:lang w:val="es-ES_tradnl"/>
              </w:rPr>
              <w:fldChar w:fldCharType="end"/>
            </w:r>
          </w:p>
        </w:tc>
      </w:tr>
      <w:tr w:rsidR="00CD6AF8" w:rsidRPr="00340268" w:rsidTr="0000494F">
        <w:trPr>
          <w:tblHeader/>
        </w:trPr>
        <w:tc>
          <w:tcPr>
            <w:tcW w:w="9080" w:type="dxa"/>
            <w:gridSpan w:val="3"/>
            <w:tcBorders>
              <w:top w:val="nil"/>
              <w:left w:val="single" w:sz="18" w:space="0" w:color="000000"/>
              <w:bottom w:val="single" w:sz="4" w:space="0" w:color="auto"/>
            </w:tcBorders>
            <w:vAlign w:val="center"/>
          </w:tcPr>
          <w:p w:rsidR="00CD6AF8" w:rsidRPr="00340268" w:rsidRDefault="00CD6AF8" w:rsidP="0000494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sz w:val="16"/>
                <w:szCs w:val="16"/>
                <w:lang w:val="es-ES_tradnl"/>
              </w:rPr>
            </w:pPr>
            <w:r w:rsidRPr="00CD6AF8">
              <w:rPr>
                <w:rFonts w:ascii="Arial" w:eastAsia="Arial Unicode MS" w:hAnsi="Arial" w:cs="Arial"/>
                <w:b/>
                <w:bCs/>
                <w:iCs/>
                <w:lang w:val="es-ES_tradnl"/>
              </w:rPr>
              <w:t>OBJETIVOS OPERATIVOS</w:t>
            </w:r>
          </w:p>
        </w:tc>
      </w:tr>
      <w:tr w:rsidR="00CD6AF8" w:rsidRPr="00B6050F" w:rsidTr="0000494F">
        <w:tblPrEx>
          <w:tblCellMar>
            <w:top w:w="0" w:type="dxa"/>
            <w:left w:w="108" w:type="dxa"/>
            <w:bottom w:w="0" w:type="dxa"/>
            <w:right w:w="108" w:type="dxa"/>
          </w:tblCellMar>
        </w:tblPrEx>
        <w:trPr>
          <w:gridAfter w:val="1"/>
          <w:wAfter w:w="8" w:type="dxa"/>
          <w:trHeight w:val="28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CD6AF8" w:rsidRDefault="00CD6AF8" w:rsidP="0000494F">
            <w:pPr>
              <w:suppressAutoHyphens/>
              <w:autoSpaceDE w:val="0"/>
              <w:snapToGrid w:val="0"/>
              <w:rPr>
                <w:rFonts w:ascii="Arial" w:hAnsi="Arial" w:cs="Arial"/>
                <w:bCs/>
                <w:iCs/>
                <w:sz w:val="16"/>
                <w:szCs w:val="16"/>
              </w:rPr>
            </w:pPr>
            <w:r w:rsidRPr="00CD6AF8">
              <w:rPr>
                <w:rFonts w:ascii="Arial" w:hAnsi="Arial" w:cs="Arial"/>
                <w:bCs/>
                <w:iCs/>
                <w:sz w:val="16"/>
                <w:szCs w:val="16"/>
              </w:rPr>
              <w:t>OBJETIVO 1º</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B6050F" w:rsidRDefault="00CD6AF8" w:rsidP="0000494F">
            <w:pPr>
              <w:pStyle w:val="LO-Normal"/>
              <w:rPr>
                <w:rFonts w:ascii="Arial" w:hAnsi="Arial" w:cs="Arial"/>
                <w:bCs/>
                <w:iCs/>
                <w:sz w:val="16"/>
                <w:szCs w:val="16"/>
              </w:rPr>
            </w:pPr>
            <w:r w:rsidRPr="00340268">
              <w:rPr>
                <w:rFonts w:ascii="Arial" w:hAnsi="Arial" w:cs="Arial"/>
                <w:b/>
                <w:bCs/>
                <w:i/>
                <w:iCs/>
                <w:sz w:val="16"/>
                <w:szCs w:val="16"/>
                <w:lang w:val="es-ES_tradnl"/>
              </w:rPr>
              <w:fldChar w:fldCharType="begin">
                <w:ffData>
                  <w:name w:val="Texto1"/>
                  <w:enabled/>
                  <w:calcOnExit w:val="0"/>
                  <w:textInput/>
                </w:ffData>
              </w:fldChar>
            </w:r>
            <w:r w:rsidRPr="00340268">
              <w:rPr>
                <w:rFonts w:ascii="Arial" w:hAnsi="Arial" w:cs="Arial"/>
                <w:b/>
                <w:bCs/>
                <w:i/>
                <w:iCs/>
                <w:sz w:val="16"/>
                <w:szCs w:val="16"/>
                <w:lang w:val="es-ES_tradnl"/>
              </w:rPr>
              <w:instrText xml:space="preserve"> FORMTEXT </w:instrText>
            </w:r>
            <w:r w:rsidRPr="00340268">
              <w:rPr>
                <w:rFonts w:ascii="Arial" w:hAnsi="Arial" w:cs="Arial"/>
                <w:b/>
                <w:bCs/>
                <w:i/>
                <w:iCs/>
                <w:sz w:val="16"/>
                <w:szCs w:val="16"/>
                <w:lang w:val="es-ES_tradnl"/>
              </w:rPr>
            </w:r>
            <w:r w:rsidRPr="00340268">
              <w:rPr>
                <w:rFonts w:ascii="Arial" w:hAnsi="Arial" w:cs="Arial"/>
                <w:b/>
                <w:bCs/>
                <w:i/>
                <w:iCs/>
                <w:sz w:val="16"/>
                <w:szCs w:val="16"/>
                <w:lang w:val="es-ES_tradnl"/>
              </w:rPr>
              <w:fldChar w:fldCharType="separate"/>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sz w:val="16"/>
                <w:szCs w:val="16"/>
                <w:lang w:val="es-ES_tradnl"/>
              </w:rPr>
              <w:fldChar w:fldCharType="end"/>
            </w:r>
          </w:p>
        </w:tc>
      </w:tr>
      <w:tr w:rsidR="00CD6AF8" w:rsidRPr="00B6050F" w:rsidTr="0000494F">
        <w:tblPrEx>
          <w:tblCellMar>
            <w:top w:w="0" w:type="dxa"/>
            <w:left w:w="108" w:type="dxa"/>
            <w:bottom w:w="0" w:type="dxa"/>
            <w:right w:w="108" w:type="dxa"/>
          </w:tblCellMar>
        </w:tblPrEx>
        <w:trPr>
          <w:gridAfter w:val="1"/>
          <w:wAfter w:w="8" w:type="dxa"/>
          <w:trHeight w:val="28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CD6AF8" w:rsidRDefault="00CD6AF8" w:rsidP="0000494F">
            <w:pPr>
              <w:suppressAutoHyphens/>
              <w:autoSpaceDE w:val="0"/>
              <w:snapToGrid w:val="0"/>
              <w:rPr>
                <w:rFonts w:ascii="Arial" w:hAnsi="Arial" w:cs="Arial"/>
                <w:bCs/>
                <w:iCs/>
                <w:sz w:val="16"/>
                <w:szCs w:val="16"/>
              </w:rPr>
            </w:pPr>
            <w:r w:rsidRPr="00CD6AF8">
              <w:rPr>
                <w:rFonts w:ascii="Arial" w:hAnsi="Arial" w:cs="Arial"/>
                <w:bCs/>
                <w:iCs/>
                <w:sz w:val="16"/>
                <w:szCs w:val="16"/>
              </w:rPr>
              <w:t>INDICADOR 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B6050F" w:rsidRDefault="00CD6AF8" w:rsidP="0000494F">
            <w:pPr>
              <w:pStyle w:val="LO-Normal"/>
              <w:rPr>
                <w:rFonts w:ascii="Arial" w:hAnsi="Arial" w:cs="Arial"/>
                <w:bCs/>
                <w:iCs/>
                <w:sz w:val="16"/>
                <w:szCs w:val="16"/>
              </w:rPr>
            </w:pPr>
            <w:r w:rsidRPr="00340268">
              <w:rPr>
                <w:rFonts w:ascii="Arial" w:hAnsi="Arial" w:cs="Arial"/>
                <w:b/>
                <w:bCs/>
                <w:i/>
                <w:iCs/>
                <w:sz w:val="16"/>
                <w:szCs w:val="16"/>
                <w:lang w:val="es-ES_tradnl"/>
              </w:rPr>
              <w:fldChar w:fldCharType="begin">
                <w:ffData>
                  <w:name w:val="Texto1"/>
                  <w:enabled/>
                  <w:calcOnExit w:val="0"/>
                  <w:textInput/>
                </w:ffData>
              </w:fldChar>
            </w:r>
            <w:r w:rsidRPr="00340268">
              <w:rPr>
                <w:rFonts w:ascii="Arial" w:hAnsi="Arial" w:cs="Arial"/>
                <w:b/>
                <w:bCs/>
                <w:i/>
                <w:iCs/>
                <w:sz w:val="16"/>
                <w:szCs w:val="16"/>
                <w:lang w:val="es-ES_tradnl"/>
              </w:rPr>
              <w:instrText xml:space="preserve"> FORMTEXT </w:instrText>
            </w:r>
            <w:r w:rsidRPr="00340268">
              <w:rPr>
                <w:rFonts w:ascii="Arial" w:hAnsi="Arial" w:cs="Arial"/>
                <w:b/>
                <w:bCs/>
                <w:i/>
                <w:iCs/>
                <w:sz w:val="16"/>
                <w:szCs w:val="16"/>
                <w:lang w:val="es-ES_tradnl"/>
              </w:rPr>
            </w:r>
            <w:r w:rsidRPr="00340268">
              <w:rPr>
                <w:rFonts w:ascii="Arial" w:hAnsi="Arial" w:cs="Arial"/>
                <w:b/>
                <w:bCs/>
                <w:i/>
                <w:iCs/>
                <w:sz w:val="16"/>
                <w:szCs w:val="16"/>
                <w:lang w:val="es-ES_tradnl"/>
              </w:rPr>
              <w:fldChar w:fldCharType="separate"/>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sz w:val="16"/>
                <w:szCs w:val="16"/>
                <w:lang w:val="es-ES_tradnl"/>
              </w:rPr>
              <w:fldChar w:fldCharType="end"/>
            </w:r>
          </w:p>
        </w:tc>
      </w:tr>
      <w:tr w:rsidR="00CD6AF8" w:rsidRPr="00B6050F" w:rsidTr="0000494F">
        <w:tblPrEx>
          <w:tblCellMar>
            <w:top w:w="0" w:type="dxa"/>
            <w:left w:w="108" w:type="dxa"/>
            <w:bottom w:w="0" w:type="dxa"/>
            <w:right w:w="108" w:type="dxa"/>
          </w:tblCellMar>
        </w:tblPrEx>
        <w:trPr>
          <w:gridAfter w:val="1"/>
          <w:wAfter w:w="8" w:type="dxa"/>
          <w:trHeight w:val="28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CD6AF8" w:rsidRDefault="00CD6AF8" w:rsidP="0000494F">
            <w:pPr>
              <w:suppressAutoHyphens/>
              <w:autoSpaceDE w:val="0"/>
              <w:snapToGrid w:val="0"/>
              <w:rPr>
                <w:rFonts w:ascii="Arial" w:hAnsi="Arial" w:cs="Arial"/>
                <w:bCs/>
                <w:iCs/>
                <w:sz w:val="16"/>
                <w:szCs w:val="16"/>
              </w:rPr>
            </w:pPr>
            <w:r w:rsidRPr="00CD6AF8">
              <w:rPr>
                <w:rFonts w:ascii="Arial" w:hAnsi="Arial" w:cs="Arial"/>
                <w:bCs/>
                <w:iCs/>
                <w:sz w:val="16"/>
                <w:szCs w:val="16"/>
              </w:rPr>
              <w:t>INDICADOR 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B6050F" w:rsidRDefault="00CD6AF8" w:rsidP="0000494F">
            <w:pPr>
              <w:pStyle w:val="LO-Normal"/>
              <w:rPr>
                <w:rFonts w:ascii="Arial" w:hAnsi="Arial" w:cs="Arial"/>
                <w:bCs/>
                <w:iCs/>
                <w:sz w:val="16"/>
                <w:szCs w:val="16"/>
              </w:rPr>
            </w:pPr>
            <w:r w:rsidRPr="00340268">
              <w:rPr>
                <w:rFonts w:ascii="Arial" w:hAnsi="Arial" w:cs="Arial"/>
                <w:b/>
                <w:bCs/>
                <w:i/>
                <w:iCs/>
                <w:sz w:val="16"/>
                <w:szCs w:val="16"/>
                <w:lang w:val="es-ES_tradnl"/>
              </w:rPr>
              <w:fldChar w:fldCharType="begin">
                <w:ffData>
                  <w:name w:val="Texto1"/>
                  <w:enabled/>
                  <w:calcOnExit w:val="0"/>
                  <w:textInput/>
                </w:ffData>
              </w:fldChar>
            </w:r>
            <w:r w:rsidRPr="00340268">
              <w:rPr>
                <w:rFonts w:ascii="Arial" w:hAnsi="Arial" w:cs="Arial"/>
                <w:b/>
                <w:bCs/>
                <w:i/>
                <w:iCs/>
                <w:sz w:val="16"/>
                <w:szCs w:val="16"/>
                <w:lang w:val="es-ES_tradnl"/>
              </w:rPr>
              <w:instrText xml:space="preserve"> FORMTEXT </w:instrText>
            </w:r>
            <w:r w:rsidRPr="00340268">
              <w:rPr>
                <w:rFonts w:ascii="Arial" w:hAnsi="Arial" w:cs="Arial"/>
                <w:b/>
                <w:bCs/>
                <w:i/>
                <w:iCs/>
                <w:sz w:val="16"/>
                <w:szCs w:val="16"/>
                <w:lang w:val="es-ES_tradnl"/>
              </w:rPr>
            </w:r>
            <w:r w:rsidRPr="00340268">
              <w:rPr>
                <w:rFonts w:ascii="Arial" w:hAnsi="Arial" w:cs="Arial"/>
                <w:b/>
                <w:bCs/>
                <w:i/>
                <w:iCs/>
                <w:sz w:val="16"/>
                <w:szCs w:val="16"/>
                <w:lang w:val="es-ES_tradnl"/>
              </w:rPr>
              <w:fldChar w:fldCharType="separate"/>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sz w:val="16"/>
                <w:szCs w:val="16"/>
                <w:lang w:val="es-ES_tradnl"/>
              </w:rPr>
              <w:fldChar w:fldCharType="end"/>
            </w:r>
          </w:p>
        </w:tc>
      </w:tr>
      <w:tr w:rsidR="00CD6AF8" w:rsidRPr="00340268" w:rsidTr="0000494F">
        <w:trPr>
          <w:tblHeader/>
        </w:trPr>
        <w:tc>
          <w:tcPr>
            <w:tcW w:w="9080" w:type="dxa"/>
            <w:gridSpan w:val="3"/>
            <w:tcBorders>
              <w:top w:val="nil"/>
              <w:left w:val="single" w:sz="18" w:space="0" w:color="000000"/>
              <w:bottom w:val="single" w:sz="4" w:space="0" w:color="auto"/>
            </w:tcBorders>
            <w:vAlign w:val="center"/>
          </w:tcPr>
          <w:p w:rsidR="00CD6AF8" w:rsidRPr="00340268" w:rsidRDefault="00CD6AF8" w:rsidP="0000494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sz w:val="16"/>
                <w:szCs w:val="16"/>
                <w:lang w:val="es-ES_tradnl"/>
              </w:rPr>
            </w:pPr>
            <w:r w:rsidRPr="00CD6AF8">
              <w:rPr>
                <w:rFonts w:ascii="Arial" w:eastAsia="Arial Unicode MS" w:hAnsi="Arial" w:cs="Arial"/>
                <w:b/>
                <w:bCs/>
                <w:iCs/>
                <w:lang w:val="es-ES_tradnl"/>
              </w:rPr>
              <w:t>OBJETIVOS OPERATIVOS</w:t>
            </w:r>
          </w:p>
        </w:tc>
      </w:tr>
      <w:tr w:rsidR="00CD6AF8" w:rsidRPr="00B6050F" w:rsidTr="0000494F">
        <w:tblPrEx>
          <w:tblCellMar>
            <w:top w:w="0" w:type="dxa"/>
            <w:left w:w="108" w:type="dxa"/>
            <w:bottom w:w="0" w:type="dxa"/>
            <w:right w:w="108" w:type="dxa"/>
          </w:tblCellMar>
        </w:tblPrEx>
        <w:trPr>
          <w:gridAfter w:val="1"/>
          <w:wAfter w:w="8" w:type="dxa"/>
          <w:trHeight w:val="28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CD6AF8" w:rsidRDefault="00CD6AF8" w:rsidP="0000494F">
            <w:pPr>
              <w:suppressAutoHyphens/>
              <w:autoSpaceDE w:val="0"/>
              <w:snapToGrid w:val="0"/>
              <w:rPr>
                <w:rFonts w:ascii="Arial" w:hAnsi="Arial" w:cs="Arial"/>
                <w:bCs/>
                <w:iCs/>
                <w:sz w:val="16"/>
                <w:szCs w:val="16"/>
              </w:rPr>
            </w:pPr>
            <w:r w:rsidRPr="00CD6AF8">
              <w:rPr>
                <w:rFonts w:ascii="Arial" w:hAnsi="Arial" w:cs="Arial"/>
                <w:bCs/>
                <w:iCs/>
                <w:sz w:val="16"/>
                <w:szCs w:val="16"/>
              </w:rPr>
              <w:t>OBJETIVO 1º</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B6050F" w:rsidRDefault="00CD6AF8" w:rsidP="0000494F">
            <w:pPr>
              <w:pStyle w:val="LO-Normal"/>
              <w:rPr>
                <w:rFonts w:ascii="Arial" w:hAnsi="Arial" w:cs="Arial"/>
                <w:bCs/>
                <w:iCs/>
                <w:sz w:val="16"/>
                <w:szCs w:val="16"/>
              </w:rPr>
            </w:pPr>
            <w:r w:rsidRPr="00340268">
              <w:rPr>
                <w:rFonts w:ascii="Arial" w:hAnsi="Arial" w:cs="Arial"/>
                <w:b/>
                <w:bCs/>
                <w:i/>
                <w:iCs/>
                <w:sz w:val="16"/>
                <w:szCs w:val="16"/>
                <w:lang w:val="es-ES_tradnl"/>
              </w:rPr>
              <w:fldChar w:fldCharType="begin">
                <w:ffData>
                  <w:name w:val="Texto1"/>
                  <w:enabled/>
                  <w:calcOnExit w:val="0"/>
                  <w:textInput/>
                </w:ffData>
              </w:fldChar>
            </w:r>
            <w:r w:rsidRPr="00340268">
              <w:rPr>
                <w:rFonts w:ascii="Arial" w:hAnsi="Arial" w:cs="Arial"/>
                <w:b/>
                <w:bCs/>
                <w:i/>
                <w:iCs/>
                <w:sz w:val="16"/>
                <w:szCs w:val="16"/>
                <w:lang w:val="es-ES_tradnl"/>
              </w:rPr>
              <w:instrText xml:space="preserve"> FORMTEXT </w:instrText>
            </w:r>
            <w:r w:rsidRPr="00340268">
              <w:rPr>
                <w:rFonts w:ascii="Arial" w:hAnsi="Arial" w:cs="Arial"/>
                <w:b/>
                <w:bCs/>
                <w:i/>
                <w:iCs/>
                <w:sz w:val="16"/>
                <w:szCs w:val="16"/>
                <w:lang w:val="es-ES_tradnl"/>
              </w:rPr>
            </w:r>
            <w:r w:rsidRPr="00340268">
              <w:rPr>
                <w:rFonts w:ascii="Arial" w:hAnsi="Arial" w:cs="Arial"/>
                <w:b/>
                <w:bCs/>
                <w:i/>
                <w:iCs/>
                <w:sz w:val="16"/>
                <w:szCs w:val="16"/>
                <w:lang w:val="es-ES_tradnl"/>
              </w:rPr>
              <w:fldChar w:fldCharType="separate"/>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sz w:val="16"/>
                <w:szCs w:val="16"/>
                <w:lang w:val="es-ES_tradnl"/>
              </w:rPr>
              <w:fldChar w:fldCharType="end"/>
            </w:r>
          </w:p>
        </w:tc>
      </w:tr>
      <w:tr w:rsidR="00CD6AF8" w:rsidRPr="00B6050F" w:rsidTr="0000494F">
        <w:tblPrEx>
          <w:tblCellMar>
            <w:top w:w="0" w:type="dxa"/>
            <w:left w:w="108" w:type="dxa"/>
            <w:bottom w:w="0" w:type="dxa"/>
            <w:right w:w="108" w:type="dxa"/>
          </w:tblCellMar>
        </w:tblPrEx>
        <w:trPr>
          <w:gridAfter w:val="1"/>
          <w:wAfter w:w="8" w:type="dxa"/>
          <w:trHeight w:val="28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CD6AF8" w:rsidRDefault="00CD6AF8" w:rsidP="0000494F">
            <w:pPr>
              <w:suppressAutoHyphens/>
              <w:autoSpaceDE w:val="0"/>
              <w:snapToGrid w:val="0"/>
              <w:rPr>
                <w:rFonts w:ascii="Arial" w:hAnsi="Arial" w:cs="Arial"/>
                <w:bCs/>
                <w:iCs/>
                <w:sz w:val="16"/>
                <w:szCs w:val="16"/>
              </w:rPr>
            </w:pPr>
            <w:r w:rsidRPr="00CD6AF8">
              <w:rPr>
                <w:rFonts w:ascii="Arial" w:hAnsi="Arial" w:cs="Arial"/>
                <w:bCs/>
                <w:iCs/>
                <w:sz w:val="16"/>
                <w:szCs w:val="16"/>
              </w:rPr>
              <w:t>INDICADOR 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B6050F" w:rsidRDefault="00CD6AF8" w:rsidP="0000494F">
            <w:pPr>
              <w:pStyle w:val="LO-Normal"/>
              <w:rPr>
                <w:rFonts w:ascii="Arial" w:hAnsi="Arial" w:cs="Arial"/>
                <w:bCs/>
                <w:iCs/>
                <w:sz w:val="16"/>
                <w:szCs w:val="16"/>
              </w:rPr>
            </w:pPr>
            <w:r w:rsidRPr="00340268">
              <w:rPr>
                <w:rFonts w:ascii="Arial" w:hAnsi="Arial" w:cs="Arial"/>
                <w:b/>
                <w:bCs/>
                <w:i/>
                <w:iCs/>
                <w:sz w:val="16"/>
                <w:szCs w:val="16"/>
                <w:lang w:val="es-ES_tradnl"/>
              </w:rPr>
              <w:fldChar w:fldCharType="begin">
                <w:ffData>
                  <w:name w:val="Texto1"/>
                  <w:enabled/>
                  <w:calcOnExit w:val="0"/>
                  <w:textInput/>
                </w:ffData>
              </w:fldChar>
            </w:r>
            <w:r w:rsidRPr="00340268">
              <w:rPr>
                <w:rFonts w:ascii="Arial" w:hAnsi="Arial" w:cs="Arial"/>
                <w:b/>
                <w:bCs/>
                <w:i/>
                <w:iCs/>
                <w:sz w:val="16"/>
                <w:szCs w:val="16"/>
                <w:lang w:val="es-ES_tradnl"/>
              </w:rPr>
              <w:instrText xml:space="preserve"> FORMTEXT </w:instrText>
            </w:r>
            <w:r w:rsidRPr="00340268">
              <w:rPr>
                <w:rFonts w:ascii="Arial" w:hAnsi="Arial" w:cs="Arial"/>
                <w:b/>
                <w:bCs/>
                <w:i/>
                <w:iCs/>
                <w:sz w:val="16"/>
                <w:szCs w:val="16"/>
                <w:lang w:val="es-ES_tradnl"/>
              </w:rPr>
            </w:r>
            <w:r w:rsidRPr="00340268">
              <w:rPr>
                <w:rFonts w:ascii="Arial" w:hAnsi="Arial" w:cs="Arial"/>
                <w:b/>
                <w:bCs/>
                <w:i/>
                <w:iCs/>
                <w:sz w:val="16"/>
                <w:szCs w:val="16"/>
                <w:lang w:val="es-ES_tradnl"/>
              </w:rPr>
              <w:fldChar w:fldCharType="separate"/>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sz w:val="16"/>
                <w:szCs w:val="16"/>
                <w:lang w:val="es-ES_tradnl"/>
              </w:rPr>
              <w:fldChar w:fldCharType="end"/>
            </w:r>
          </w:p>
        </w:tc>
      </w:tr>
      <w:tr w:rsidR="00CD6AF8" w:rsidRPr="00B6050F" w:rsidTr="0000494F">
        <w:tblPrEx>
          <w:tblCellMar>
            <w:top w:w="0" w:type="dxa"/>
            <w:left w:w="108" w:type="dxa"/>
            <w:bottom w:w="0" w:type="dxa"/>
            <w:right w:w="108" w:type="dxa"/>
          </w:tblCellMar>
        </w:tblPrEx>
        <w:trPr>
          <w:gridAfter w:val="1"/>
          <w:wAfter w:w="8" w:type="dxa"/>
          <w:trHeight w:val="28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CD6AF8" w:rsidRDefault="00CD6AF8" w:rsidP="0000494F">
            <w:pPr>
              <w:suppressAutoHyphens/>
              <w:autoSpaceDE w:val="0"/>
              <w:snapToGrid w:val="0"/>
              <w:rPr>
                <w:rFonts w:ascii="Arial" w:hAnsi="Arial" w:cs="Arial"/>
                <w:bCs/>
                <w:iCs/>
                <w:sz w:val="16"/>
                <w:szCs w:val="16"/>
              </w:rPr>
            </w:pPr>
            <w:r w:rsidRPr="00CD6AF8">
              <w:rPr>
                <w:rFonts w:ascii="Arial" w:hAnsi="Arial" w:cs="Arial"/>
                <w:bCs/>
                <w:iCs/>
                <w:sz w:val="16"/>
                <w:szCs w:val="16"/>
              </w:rPr>
              <w:t>INDICADOR 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CD6AF8" w:rsidRPr="00B6050F" w:rsidRDefault="006901B3" w:rsidP="0000494F">
            <w:pPr>
              <w:pStyle w:val="LO-Normal"/>
              <w:rPr>
                <w:rFonts w:ascii="Arial" w:hAnsi="Arial" w:cs="Arial"/>
                <w:bCs/>
                <w:iCs/>
                <w:sz w:val="16"/>
                <w:szCs w:val="16"/>
              </w:rPr>
            </w:pPr>
            <w:r w:rsidRPr="00340268">
              <w:rPr>
                <w:rFonts w:ascii="Arial" w:hAnsi="Arial" w:cs="Arial"/>
                <w:b/>
                <w:bCs/>
                <w:i/>
                <w:iCs/>
                <w:sz w:val="16"/>
                <w:szCs w:val="16"/>
                <w:lang w:val="es-ES_tradnl"/>
              </w:rPr>
              <w:fldChar w:fldCharType="begin">
                <w:ffData>
                  <w:name w:val="Texto1"/>
                  <w:enabled/>
                  <w:calcOnExit w:val="0"/>
                  <w:textInput/>
                </w:ffData>
              </w:fldChar>
            </w:r>
            <w:r w:rsidRPr="00340268">
              <w:rPr>
                <w:rFonts w:ascii="Arial" w:hAnsi="Arial" w:cs="Arial"/>
                <w:b/>
                <w:bCs/>
                <w:i/>
                <w:iCs/>
                <w:sz w:val="16"/>
                <w:szCs w:val="16"/>
                <w:lang w:val="es-ES_tradnl"/>
              </w:rPr>
              <w:instrText xml:space="preserve"> FORMTEXT </w:instrText>
            </w:r>
            <w:r w:rsidRPr="00340268">
              <w:rPr>
                <w:rFonts w:ascii="Arial" w:hAnsi="Arial" w:cs="Arial"/>
                <w:b/>
                <w:bCs/>
                <w:i/>
                <w:iCs/>
                <w:sz w:val="16"/>
                <w:szCs w:val="16"/>
                <w:lang w:val="es-ES_tradnl"/>
              </w:rPr>
            </w:r>
            <w:r w:rsidRPr="00340268">
              <w:rPr>
                <w:rFonts w:ascii="Arial" w:hAnsi="Arial" w:cs="Arial"/>
                <w:b/>
                <w:bCs/>
                <w:i/>
                <w:iCs/>
                <w:sz w:val="16"/>
                <w:szCs w:val="16"/>
                <w:lang w:val="es-ES_tradnl"/>
              </w:rPr>
              <w:fldChar w:fldCharType="separate"/>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noProof/>
                <w:sz w:val="16"/>
                <w:szCs w:val="16"/>
                <w:lang w:val="es-ES_tradnl"/>
              </w:rPr>
              <w:t> </w:t>
            </w:r>
            <w:r w:rsidRPr="00340268">
              <w:rPr>
                <w:rFonts w:ascii="Arial" w:hAnsi="Arial" w:cs="Arial"/>
                <w:b/>
                <w:bCs/>
                <w:i/>
                <w:iCs/>
                <w:sz w:val="16"/>
                <w:szCs w:val="16"/>
                <w:lang w:val="es-ES_tradnl"/>
              </w:rPr>
              <w:fldChar w:fldCharType="end"/>
            </w:r>
          </w:p>
        </w:tc>
      </w:tr>
    </w:tbl>
    <w:p w:rsidR="00B6050F" w:rsidRDefault="00B6050F" w:rsidP="000B7651">
      <w:pPr>
        <w:pStyle w:val="LO-Normal"/>
        <w:ind w:left="703" w:right="703"/>
        <w:jc w:val="both"/>
        <w:rPr>
          <w:rFonts w:ascii="Arial" w:hAnsi="Arial" w:cs="Arial"/>
          <w:b/>
          <w:bCs/>
          <w:iCs/>
          <w:sz w:val="16"/>
          <w:szCs w:val="16"/>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72"/>
        <w:gridCol w:w="8"/>
      </w:tblGrid>
      <w:tr w:rsidR="000403C1" w:rsidRPr="000403C1" w:rsidTr="000403C1">
        <w:trPr>
          <w:trHeight w:val="283"/>
          <w:tblHeader/>
        </w:trPr>
        <w:tc>
          <w:tcPr>
            <w:tcW w:w="9080" w:type="dxa"/>
            <w:gridSpan w:val="2"/>
            <w:tcBorders>
              <w:top w:val="nil"/>
              <w:left w:val="single" w:sz="18" w:space="0" w:color="000000"/>
              <w:bottom w:val="single" w:sz="4" w:space="0" w:color="auto"/>
            </w:tcBorders>
            <w:vAlign w:val="center"/>
          </w:tcPr>
          <w:p w:rsidR="006901B3" w:rsidRPr="000403C1" w:rsidRDefault="006901B3" w:rsidP="00C40997">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hAnsi="Arial" w:cs="Arial"/>
                <w:bCs/>
                <w:iCs/>
                <w:color w:val="000000" w:themeColor="text1"/>
                <w:sz w:val="16"/>
                <w:szCs w:val="16"/>
              </w:rPr>
            </w:pPr>
            <w:r w:rsidRPr="000403C1">
              <w:rPr>
                <w:rFonts w:ascii="Arial" w:eastAsia="Arial Unicode MS" w:hAnsi="Arial" w:cs="Arial"/>
                <w:b/>
                <w:bCs/>
                <w:iCs/>
                <w:color w:val="000000" w:themeColor="text1"/>
                <w:lang w:val="es-ES_tradnl"/>
              </w:rPr>
              <w:t>6.- ACTIVIDAD Y CALENDARIO</w:t>
            </w:r>
          </w:p>
        </w:tc>
      </w:tr>
      <w:tr w:rsidR="000403C1" w:rsidRPr="000403C1" w:rsidTr="000403C1">
        <w:tblPrEx>
          <w:tblCellMar>
            <w:top w:w="0" w:type="dxa"/>
            <w:left w:w="108" w:type="dxa"/>
            <w:bottom w:w="0" w:type="dxa"/>
            <w:right w:w="108" w:type="dxa"/>
          </w:tblCellMar>
        </w:tblPrEx>
        <w:trPr>
          <w:gridAfter w:val="1"/>
          <w:wAfter w:w="8" w:type="dxa"/>
          <w:trHeight w:val="28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C1" w:rsidRPr="000403C1" w:rsidRDefault="000403C1" w:rsidP="000403C1">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iCs/>
                <w:color w:val="000000" w:themeColor="text1"/>
                <w:sz w:val="16"/>
                <w:szCs w:val="16"/>
              </w:rPr>
            </w:pPr>
            <w:r w:rsidRPr="006901B3">
              <w:rPr>
                <w:rFonts w:ascii="Arial" w:hAnsi="Arial" w:cs="Arial"/>
                <w:bCs/>
                <w:iCs/>
                <w:color w:val="000000" w:themeColor="text1"/>
                <w:sz w:val="16"/>
                <w:szCs w:val="16"/>
              </w:rPr>
              <w:t xml:space="preserve">Periodo de ejecución previsto. De: </w:t>
            </w:r>
            <w:bookmarkStart w:id="7" w:name="__Fieldmark__56_2048020899"/>
            <w:r w:rsidRPr="006901B3">
              <w:rPr>
                <w:rFonts w:ascii="Arial" w:hAnsi="Arial" w:cs="Arial"/>
                <w:bCs/>
                <w:iCs/>
                <w:color w:val="000000" w:themeColor="text1"/>
                <w:sz w:val="16"/>
                <w:szCs w:val="16"/>
              </w:rPr>
              <w:fldChar w:fldCharType="begin"/>
            </w:r>
            <w:r w:rsidRPr="006901B3">
              <w:rPr>
                <w:rFonts w:ascii="Arial" w:hAnsi="Arial" w:cs="Arial"/>
                <w:bCs/>
                <w:iCs/>
                <w:color w:val="000000" w:themeColor="text1"/>
                <w:sz w:val="16"/>
                <w:szCs w:val="16"/>
              </w:rPr>
              <w:instrText>""</w:instrText>
            </w:r>
            <w:r w:rsidRPr="006901B3">
              <w:rPr>
                <w:rFonts w:ascii="Arial" w:hAnsi="Arial" w:cs="Arial"/>
                <w:bCs/>
                <w:iCs/>
                <w:color w:val="000000" w:themeColor="text1"/>
                <w:sz w:val="16"/>
                <w:szCs w:val="16"/>
              </w:rPr>
              <w:fldChar w:fldCharType="separate"/>
            </w:r>
            <w:r w:rsidRPr="006901B3">
              <w:rPr>
                <w:rFonts w:ascii="Arial" w:hAnsi="Arial" w:cs="Arial"/>
                <w:bCs/>
                <w:iCs/>
                <w:color w:val="000000" w:themeColor="text1"/>
                <w:sz w:val="16"/>
                <w:szCs w:val="16"/>
              </w:rPr>
              <w:t>  </w:t>
            </w:r>
            <w:r w:rsidRPr="006901B3">
              <w:rPr>
                <w:rFonts w:ascii="Arial" w:hAnsi="Arial" w:cs="Arial"/>
                <w:bCs/>
                <w:iCs/>
                <w:color w:val="000000" w:themeColor="text1"/>
                <w:sz w:val="16"/>
                <w:szCs w:val="16"/>
              </w:rPr>
              <w:fldChar w:fldCharType="end"/>
            </w:r>
            <w:bookmarkStart w:id="8" w:name="__Fieldmark__57_2048020899"/>
            <w:bookmarkEnd w:id="7"/>
            <w:r w:rsidRPr="000403C1">
              <w:rPr>
                <w:rFonts w:ascii="Arial" w:eastAsia="Arial Unicode MS" w:hAnsi="Arial" w:cs="Arial"/>
                <w:b/>
                <w:bCs/>
                <w:i/>
                <w:iCs/>
                <w:color w:val="000000" w:themeColor="text1"/>
                <w:sz w:val="16"/>
                <w:szCs w:val="16"/>
                <w:lang w:val="es-ES_tradnl"/>
              </w:rPr>
              <w:t xml:space="preserve"> </w:t>
            </w:r>
            <w:r w:rsidRPr="000403C1">
              <w:rPr>
                <w:rFonts w:ascii="Arial" w:eastAsia="Arial Unicode MS" w:hAnsi="Arial" w:cs="Arial"/>
                <w:b/>
                <w:bCs/>
                <w:i/>
                <w:iCs/>
                <w:color w:val="000000" w:themeColor="text1"/>
                <w:sz w:val="16"/>
                <w:szCs w:val="16"/>
                <w:lang w:val="es-ES_tradnl"/>
              </w:rPr>
              <w:fldChar w:fldCharType="begin">
                <w:ffData>
                  <w:name w:val="Texto1"/>
                  <w:enabled/>
                  <w:calcOnExit w:val="0"/>
                  <w:textInput/>
                </w:ffData>
              </w:fldChar>
            </w:r>
            <w:r w:rsidRPr="000403C1">
              <w:rPr>
                <w:rFonts w:ascii="Arial" w:eastAsia="Arial Unicode MS" w:hAnsi="Arial" w:cs="Arial"/>
                <w:b/>
                <w:bCs/>
                <w:i/>
                <w:iCs/>
                <w:color w:val="000000" w:themeColor="text1"/>
                <w:sz w:val="16"/>
                <w:szCs w:val="16"/>
                <w:lang w:val="es-ES_tradnl"/>
              </w:rPr>
              <w:instrText xml:space="preserve"> FORMTEXT </w:instrText>
            </w:r>
            <w:r w:rsidRPr="000403C1">
              <w:rPr>
                <w:rFonts w:ascii="Arial" w:eastAsia="Arial Unicode MS" w:hAnsi="Arial" w:cs="Arial"/>
                <w:b/>
                <w:bCs/>
                <w:i/>
                <w:iCs/>
                <w:color w:val="000000" w:themeColor="text1"/>
                <w:sz w:val="16"/>
                <w:szCs w:val="16"/>
                <w:lang w:val="es-ES_tradnl"/>
              </w:rPr>
            </w:r>
            <w:r w:rsidRPr="000403C1">
              <w:rPr>
                <w:rFonts w:ascii="Arial" w:eastAsia="Arial Unicode MS" w:hAnsi="Arial" w:cs="Arial"/>
                <w:b/>
                <w:bCs/>
                <w:i/>
                <w:iCs/>
                <w:color w:val="000000" w:themeColor="text1"/>
                <w:sz w:val="16"/>
                <w:szCs w:val="16"/>
                <w:lang w:val="es-ES_tradnl"/>
              </w:rPr>
              <w:fldChar w:fldCharType="separate"/>
            </w:r>
            <w:r w:rsidRPr="000403C1">
              <w:rPr>
                <w:rFonts w:ascii="Arial" w:eastAsia="Arial Unicode MS" w:hAnsi="Arial" w:cs="Arial"/>
                <w:b/>
                <w:bCs/>
                <w:i/>
                <w:iCs/>
                <w:noProof/>
                <w:color w:val="000000" w:themeColor="text1"/>
                <w:sz w:val="16"/>
                <w:szCs w:val="16"/>
                <w:lang w:val="es-ES_tradnl"/>
              </w:rPr>
              <w:t> </w:t>
            </w:r>
            <w:r w:rsidRPr="000403C1">
              <w:rPr>
                <w:rFonts w:ascii="Arial" w:eastAsia="Arial Unicode MS" w:hAnsi="Arial" w:cs="Arial"/>
                <w:b/>
                <w:bCs/>
                <w:i/>
                <w:iCs/>
                <w:noProof/>
                <w:color w:val="000000" w:themeColor="text1"/>
                <w:sz w:val="16"/>
                <w:szCs w:val="16"/>
                <w:lang w:val="es-ES_tradnl"/>
              </w:rPr>
              <w:t> </w:t>
            </w:r>
            <w:r w:rsidRPr="000403C1">
              <w:rPr>
                <w:rFonts w:ascii="Arial" w:eastAsia="Arial Unicode MS" w:hAnsi="Arial" w:cs="Arial"/>
                <w:b/>
                <w:bCs/>
                <w:i/>
                <w:iCs/>
                <w:noProof/>
                <w:color w:val="000000" w:themeColor="text1"/>
                <w:sz w:val="16"/>
                <w:szCs w:val="16"/>
                <w:lang w:val="es-ES_tradnl"/>
              </w:rPr>
              <w:t> </w:t>
            </w:r>
            <w:r w:rsidRPr="000403C1">
              <w:rPr>
                <w:rFonts w:ascii="Arial" w:eastAsia="Arial Unicode MS" w:hAnsi="Arial" w:cs="Arial"/>
                <w:b/>
                <w:bCs/>
                <w:i/>
                <w:iCs/>
                <w:noProof/>
                <w:color w:val="000000" w:themeColor="text1"/>
                <w:sz w:val="16"/>
                <w:szCs w:val="16"/>
                <w:lang w:val="es-ES_tradnl"/>
              </w:rPr>
              <w:t> </w:t>
            </w:r>
            <w:r w:rsidRPr="000403C1">
              <w:rPr>
                <w:rFonts w:ascii="Arial" w:eastAsia="Arial Unicode MS" w:hAnsi="Arial" w:cs="Arial"/>
                <w:b/>
                <w:bCs/>
                <w:i/>
                <w:iCs/>
                <w:noProof/>
                <w:color w:val="000000" w:themeColor="text1"/>
                <w:sz w:val="16"/>
                <w:szCs w:val="16"/>
                <w:lang w:val="es-ES_tradnl"/>
              </w:rPr>
              <w:t> </w:t>
            </w:r>
            <w:r w:rsidRPr="000403C1">
              <w:rPr>
                <w:rFonts w:ascii="Arial" w:eastAsia="Arial Unicode MS" w:hAnsi="Arial" w:cs="Arial"/>
                <w:b/>
                <w:bCs/>
                <w:i/>
                <w:iCs/>
                <w:color w:val="000000" w:themeColor="text1"/>
                <w:sz w:val="16"/>
                <w:szCs w:val="16"/>
                <w:lang w:val="es-ES_tradnl"/>
              </w:rPr>
              <w:fldChar w:fldCharType="end"/>
            </w:r>
            <w:r w:rsidRPr="006901B3">
              <w:rPr>
                <w:rFonts w:ascii="Arial" w:hAnsi="Arial" w:cs="Arial"/>
                <w:bCs/>
                <w:iCs/>
                <w:color w:val="000000" w:themeColor="text1"/>
                <w:sz w:val="16"/>
                <w:szCs w:val="16"/>
              </w:rPr>
              <w:fldChar w:fldCharType="begin"/>
            </w:r>
            <w:r w:rsidRPr="006901B3">
              <w:rPr>
                <w:rFonts w:ascii="Arial" w:hAnsi="Arial" w:cs="Arial"/>
                <w:bCs/>
                <w:iCs/>
                <w:color w:val="000000" w:themeColor="text1"/>
                <w:sz w:val="16"/>
                <w:szCs w:val="16"/>
              </w:rPr>
              <w:instrText>""</w:instrText>
            </w:r>
            <w:r w:rsidRPr="006901B3">
              <w:rPr>
                <w:rFonts w:ascii="Arial" w:hAnsi="Arial" w:cs="Arial"/>
                <w:bCs/>
                <w:iCs/>
                <w:color w:val="000000" w:themeColor="text1"/>
                <w:sz w:val="16"/>
                <w:szCs w:val="16"/>
              </w:rPr>
              <w:fldChar w:fldCharType="separate"/>
            </w:r>
            <w:r w:rsidRPr="006901B3">
              <w:rPr>
                <w:rFonts w:ascii="Arial" w:hAnsi="Arial" w:cs="Arial"/>
                <w:bCs/>
                <w:iCs/>
                <w:color w:val="000000" w:themeColor="text1"/>
                <w:sz w:val="16"/>
                <w:szCs w:val="16"/>
              </w:rPr>
              <w:t>     </w:t>
            </w:r>
            <w:r w:rsidRPr="006901B3">
              <w:rPr>
                <w:rFonts w:ascii="Arial" w:hAnsi="Arial" w:cs="Arial"/>
                <w:bCs/>
                <w:iCs/>
                <w:color w:val="000000" w:themeColor="text1"/>
                <w:sz w:val="16"/>
                <w:szCs w:val="16"/>
              </w:rPr>
              <w:fldChar w:fldCharType="end"/>
            </w:r>
            <w:bookmarkStart w:id="9" w:name="__Fieldmark__58_2048020899"/>
            <w:bookmarkEnd w:id="8"/>
            <w:r w:rsidRPr="006901B3">
              <w:rPr>
                <w:rFonts w:ascii="Arial" w:hAnsi="Arial" w:cs="Arial"/>
                <w:bCs/>
                <w:iCs/>
                <w:color w:val="000000" w:themeColor="text1"/>
                <w:sz w:val="16"/>
                <w:szCs w:val="16"/>
              </w:rPr>
              <w:fldChar w:fldCharType="begin"/>
            </w:r>
            <w:r w:rsidRPr="006901B3">
              <w:rPr>
                <w:rFonts w:ascii="Arial" w:hAnsi="Arial" w:cs="Arial"/>
                <w:bCs/>
                <w:iCs/>
                <w:color w:val="000000" w:themeColor="text1"/>
                <w:sz w:val="16"/>
                <w:szCs w:val="16"/>
              </w:rPr>
              <w:instrText>""</w:instrText>
            </w:r>
            <w:r w:rsidRPr="006901B3">
              <w:rPr>
                <w:rFonts w:ascii="Arial" w:hAnsi="Arial" w:cs="Arial"/>
                <w:bCs/>
                <w:iCs/>
                <w:color w:val="000000" w:themeColor="text1"/>
                <w:sz w:val="16"/>
                <w:szCs w:val="16"/>
              </w:rPr>
              <w:fldChar w:fldCharType="separate"/>
            </w:r>
            <w:r w:rsidRPr="006901B3">
              <w:rPr>
                <w:rFonts w:ascii="Arial" w:hAnsi="Arial" w:cs="Arial"/>
                <w:bCs/>
                <w:iCs/>
                <w:color w:val="000000" w:themeColor="text1"/>
                <w:sz w:val="16"/>
                <w:szCs w:val="16"/>
              </w:rPr>
              <w:t>    </w:t>
            </w:r>
            <w:r w:rsidRPr="006901B3">
              <w:rPr>
                <w:rFonts w:ascii="Arial" w:hAnsi="Arial" w:cs="Arial"/>
                <w:bCs/>
                <w:iCs/>
                <w:color w:val="000000" w:themeColor="text1"/>
                <w:sz w:val="16"/>
                <w:szCs w:val="16"/>
              </w:rPr>
              <w:fldChar w:fldCharType="end"/>
            </w:r>
            <w:bookmarkEnd w:id="9"/>
            <w:r w:rsidRPr="006901B3">
              <w:rPr>
                <w:rFonts w:ascii="Arial" w:hAnsi="Arial" w:cs="Arial"/>
                <w:bCs/>
                <w:iCs/>
                <w:color w:val="000000" w:themeColor="text1"/>
                <w:sz w:val="16"/>
                <w:szCs w:val="16"/>
              </w:rPr>
              <w:t xml:space="preserve"> a: </w:t>
            </w:r>
            <w:bookmarkStart w:id="10" w:name="__Fieldmark__59_2048020899"/>
            <w:r w:rsidRPr="000403C1">
              <w:rPr>
                <w:rFonts w:ascii="Arial" w:eastAsia="Arial Unicode MS" w:hAnsi="Arial" w:cs="Arial"/>
                <w:b/>
                <w:bCs/>
                <w:i/>
                <w:iCs/>
                <w:color w:val="000000" w:themeColor="text1"/>
                <w:sz w:val="16"/>
                <w:szCs w:val="16"/>
                <w:lang w:val="es-ES_tradnl"/>
              </w:rPr>
              <w:fldChar w:fldCharType="begin">
                <w:ffData>
                  <w:name w:val="Texto1"/>
                  <w:enabled/>
                  <w:calcOnExit w:val="0"/>
                  <w:textInput/>
                </w:ffData>
              </w:fldChar>
            </w:r>
            <w:r w:rsidRPr="000403C1">
              <w:rPr>
                <w:rFonts w:ascii="Arial" w:eastAsia="Arial Unicode MS" w:hAnsi="Arial" w:cs="Arial"/>
                <w:b/>
                <w:bCs/>
                <w:i/>
                <w:iCs/>
                <w:color w:val="000000" w:themeColor="text1"/>
                <w:sz w:val="16"/>
                <w:szCs w:val="16"/>
                <w:lang w:val="es-ES_tradnl"/>
              </w:rPr>
              <w:instrText xml:space="preserve"> FORMTEXT </w:instrText>
            </w:r>
            <w:r w:rsidRPr="000403C1">
              <w:rPr>
                <w:rFonts w:ascii="Arial" w:eastAsia="Arial Unicode MS" w:hAnsi="Arial" w:cs="Arial"/>
                <w:b/>
                <w:bCs/>
                <w:i/>
                <w:iCs/>
                <w:color w:val="000000" w:themeColor="text1"/>
                <w:sz w:val="16"/>
                <w:szCs w:val="16"/>
                <w:lang w:val="es-ES_tradnl"/>
              </w:rPr>
            </w:r>
            <w:r w:rsidRPr="000403C1">
              <w:rPr>
                <w:rFonts w:ascii="Arial" w:eastAsia="Arial Unicode MS" w:hAnsi="Arial" w:cs="Arial"/>
                <w:b/>
                <w:bCs/>
                <w:i/>
                <w:iCs/>
                <w:color w:val="000000" w:themeColor="text1"/>
                <w:sz w:val="16"/>
                <w:szCs w:val="16"/>
                <w:lang w:val="es-ES_tradnl"/>
              </w:rPr>
              <w:fldChar w:fldCharType="separate"/>
            </w:r>
            <w:r w:rsidRPr="000403C1">
              <w:rPr>
                <w:rFonts w:ascii="Arial" w:eastAsia="Arial Unicode MS" w:hAnsi="Arial" w:cs="Arial"/>
                <w:b/>
                <w:bCs/>
                <w:i/>
                <w:iCs/>
                <w:noProof/>
                <w:color w:val="000000" w:themeColor="text1"/>
                <w:sz w:val="16"/>
                <w:szCs w:val="16"/>
                <w:lang w:val="es-ES_tradnl"/>
              </w:rPr>
              <w:t> </w:t>
            </w:r>
            <w:r w:rsidRPr="000403C1">
              <w:rPr>
                <w:rFonts w:ascii="Arial" w:eastAsia="Arial Unicode MS" w:hAnsi="Arial" w:cs="Arial"/>
                <w:b/>
                <w:bCs/>
                <w:i/>
                <w:iCs/>
                <w:noProof/>
                <w:color w:val="000000" w:themeColor="text1"/>
                <w:sz w:val="16"/>
                <w:szCs w:val="16"/>
                <w:lang w:val="es-ES_tradnl"/>
              </w:rPr>
              <w:t> </w:t>
            </w:r>
            <w:r w:rsidRPr="000403C1">
              <w:rPr>
                <w:rFonts w:ascii="Arial" w:eastAsia="Arial Unicode MS" w:hAnsi="Arial" w:cs="Arial"/>
                <w:b/>
                <w:bCs/>
                <w:i/>
                <w:iCs/>
                <w:noProof/>
                <w:color w:val="000000" w:themeColor="text1"/>
                <w:sz w:val="16"/>
                <w:szCs w:val="16"/>
                <w:lang w:val="es-ES_tradnl"/>
              </w:rPr>
              <w:t> </w:t>
            </w:r>
            <w:r w:rsidRPr="000403C1">
              <w:rPr>
                <w:rFonts w:ascii="Arial" w:eastAsia="Arial Unicode MS" w:hAnsi="Arial" w:cs="Arial"/>
                <w:b/>
                <w:bCs/>
                <w:i/>
                <w:iCs/>
                <w:noProof/>
                <w:color w:val="000000" w:themeColor="text1"/>
                <w:sz w:val="16"/>
                <w:szCs w:val="16"/>
                <w:lang w:val="es-ES_tradnl"/>
              </w:rPr>
              <w:t> </w:t>
            </w:r>
            <w:r w:rsidRPr="000403C1">
              <w:rPr>
                <w:rFonts w:ascii="Arial" w:eastAsia="Arial Unicode MS" w:hAnsi="Arial" w:cs="Arial"/>
                <w:b/>
                <w:bCs/>
                <w:i/>
                <w:iCs/>
                <w:noProof/>
                <w:color w:val="000000" w:themeColor="text1"/>
                <w:sz w:val="16"/>
                <w:szCs w:val="16"/>
                <w:lang w:val="es-ES_tradnl"/>
              </w:rPr>
              <w:t> </w:t>
            </w:r>
            <w:r w:rsidRPr="000403C1">
              <w:rPr>
                <w:rFonts w:ascii="Arial" w:eastAsia="Arial Unicode MS" w:hAnsi="Arial" w:cs="Arial"/>
                <w:b/>
                <w:bCs/>
                <w:i/>
                <w:iCs/>
                <w:color w:val="000000" w:themeColor="text1"/>
                <w:sz w:val="16"/>
                <w:szCs w:val="16"/>
                <w:lang w:val="es-ES_tradnl"/>
              </w:rPr>
              <w:fldChar w:fldCharType="end"/>
            </w:r>
            <w:r w:rsidRPr="006901B3">
              <w:rPr>
                <w:rFonts w:ascii="Arial" w:hAnsi="Arial" w:cs="Arial"/>
                <w:bCs/>
                <w:iCs/>
                <w:color w:val="000000" w:themeColor="text1"/>
                <w:sz w:val="16"/>
                <w:szCs w:val="16"/>
              </w:rPr>
              <w:fldChar w:fldCharType="begin"/>
            </w:r>
            <w:r w:rsidRPr="006901B3">
              <w:rPr>
                <w:rFonts w:ascii="Arial" w:hAnsi="Arial" w:cs="Arial"/>
                <w:bCs/>
                <w:iCs/>
                <w:color w:val="000000" w:themeColor="text1"/>
                <w:sz w:val="16"/>
                <w:szCs w:val="16"/>
              </w:rPr>
              <w:instrText>""</w:instrText>
            </w:r>
            <w:r w:rsidRPr="006901B3">
              <w:rPr>
                <w:rFonts w:ascii="Arial" w:hAnsi="Arial" w:cs="Arial"/>
                <w:bCs/>
                <w:iCs/>
                <w:color w:val="000000" w:themeColor="text1"/>
                <w:sz w:val="16"/>
                <w:szCs w:val="16"/>
              </w:rPr>
              <w:fldChar w:fldCharType="separate"/>
            </w:r>
            <w:r w:rsidRPr="006901B3">
              <w:rPr>
                <w:rFonts w:ascii="Arial" w:hAnsi="Arial" w:cs="Arial"/>
                <w:bCs/>
                <w:iCs/>
                <w:color w:val="000000" w:themeColor="text1"/>
                <w:sz w:val="16"/>
                <w:szCs w:val="16"/>
              </w:rPr>
              <w:t>  </w:t>
            </w:r>
            <w:r w:rsidRPr="006901B3">
              <w:rPr>
                <w:rFonts w:ascii="Arial" w:hAnsi="Arial" w:cs="Arial"/>
                <w:bCs/>
                <w:iCs/>
                <w:color w:val="000000" w:themeColor="text1"/>
                <w:sz w:val="16"/>
                <w:szCs w:val="16"/>
              </w:rPr>
              <w:fldChar w:fldCharType="end"/>
            </w:r>
            <w:bookmarkStart w:id="11" w:name="__Fieldmark__60_2048020899"/>
            <w:bookmarkEnd w:id="10"/>
            <w:r w:rsidRPr="006901B3">
              <w:rPr>
                <w:rFonts w:ascii="Arial" w:hAnsi="Arial" w:cs="Arial"/>
                <w:bCs/>
                <w:iCs/>
                <w:color w:val="000000" w:themeColor="text1"/>
                <w:sz w:val="16"/>
                <w:szCs w:val="16"/>
              </w:rPr>
              <w:fldChar w:fldCharType="begin"/>
            </w:r>
            <w:r w:rsidRPr="006901B3">
              <w:rPr>
                <w:rFonts w:ascii="Arial" w:hAnsi="Arial" w:cs="Arial"/>
                <w:bCs/>
                <w:iCs/>
                <w:color w:val="000000" w:themeColor="text1"/>
                <w:sz w:val="16"/>
                <w:szCs w:val="16"/>
              </w:rPr>
              <w:instrText>""</w:instrText>
            </w:r>
            <w:r w:rsidRPr="006901B3">
              <w:rPr>
                <w:rFonts w:ascii="Arial" w:hAnsi="Arial" w:cs="Arial"/>
                <w:bCs/>
                <w:iCs/>
                <w:color w:val="000000" w:themeColor="text1"/>
                <w:sz w:val="16"/>
                <w:szCs w:val="16"/>
              </w:rPr>
              <w:fldChar w:fldCharType="separate"/>
            </w:r>
            <w:r w:rsidRPr="006901B3">
              <w:rPr>
                <w:rFonts w:ascii="Arial" w:hAnsi="Arial" w:cs="Arial"/>
                <w:bCs/>
                <w:iCs/>
                <w:color w:val="000000" w:themeColor="text1"/>
                <w:sz w:val="16"/>
                <w:szCs w:val="16"/>
              </w:rPr>
              <w:t>     </w:t>
            </w:r>
            <w:r w:rsidRPr="006901B3">
              <w:rPr>
                <w:rFonts w:ascii="Arial" w:hAnsi="Arial" w:cs="Arial"/>
                <w:bCs/>
                <w:iCs/>
                <w:color w:val="000000" w:themeColor="text1"/>
                <w:sz w:val="16"/>
                <w:szCs w:val="16"/>
              </w:rPr>
              <w:fldChar w:fldCharType="end"/>
            </w:r>
            <w:bookmarkStart w:id="12" w:name="__Fieldmark__61_2048020899"/>
            <w:bookmarkEnd w:id="11"/>
            <w:r w:rsidRPr="006901B3">
              <w:rPr>
                <w:rFonts w:ascii="Arial" w:hAnsi="Arial" w:cs="Arial"/>
                <w:bCs/>
                <w:iCs/>
                <w:color w:val="000000" w:themeColor="text1"/>
                <w:sz w:val="16"/>
                <w:szCs w:val="16"/>
              </w:rPr>
              <w:fldChar w:fldCharType="begin"/>
            </w:r>
            <w:r w:rsidRPr="006901B3">
              <w:rPr>
                <w:rFonts w:ascii="Arial" w:hAnsi="Arial" w:cs="Arial"/>
                <w:bCs/>
                <w:iCs/>
                <w:color w:val="000000" w:themeColor="text1"/>
                <w:sz w:val="16"/>
                <w:szCs w:val="16"/>
              </w:rPr>
              <w:instrText>""</w:instrText>
            </w:r>
            <w:r w:rsidRPr="006901B3">
              <w:rPr>
                <w:rFonts w:ascii="Arial" w:hAnsi="Arial" w:cs="Arial"/>
                <w:bCs/>
                <w:iCs/>
                <w:color w:val="000000" w:themeColor="text1"/>
                <w:sz w:val="16"/>
                <w:szCs w:val="16"/>
              </w:rPr>
              <w:fldChar w:fldCharType="separate"/>
            </w:r>
            <w:r w:rsidRPr="006901B3">
              <w:rPr>
                <w:rFonts w:ascii="Arial" w:hAnsi="Arial" w:cs="Arial"/>
                <w:bCs/>
                <w:iCs/>
                <w:color w:val="000000" w:themeColor="text1"/>
                <w:sz w:val="16"/>
                <w:szCs w:val="16"/>
              </w:rPr>
              <w:t>    </w:t>
            </w:r>
            <w:r w:rsidRPr="006901B3">
              <w:rPr>
                <w:rFonts w:ascii="Arial" w:hAnsi="Arial" w:cs="Arial"/>
                <w:bCs/>
                <w:iCs/>
                <w:color w:val="000000" w:themeColor="text1"/>
                <w:sz w:val="16"/>
                <w:szCs w:val="16"/>
              </w:rPr>
              <w:fldChar w:fldCharType="end"/>
            </w:r>
            <w:bookmarkEnd w:id="12"/>
          </w:p>
        </w:tc>
      </w:tr>
      <w:tr w:rsidR="000403C1" w:rsidRPr="000403C1" w:rsidTr="000403C1">
        <w:tblPrEx>
          <w:tblCellMar>
            <w:top w:w="0" w:type="dxa"/>
            <w:left w:w="108" w:type="dxa"/>
            <w:bottom w:w="0" w:type="dxa"/>
            <w:right w:w="108" w:type="dxa"/>
          </w:tblCellMar>
        </w:tblPrEx>
        <w:trPr>
          <w:gridAfter w:val="1"/>
          <w:wAfter w:w="8" w:type="dxa"/>
          <w:trHeight w:val="28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C1" w:rsidRPr="000403C1" w:rsidRDefault="000403C1" w:rsidP="000403C1">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iCs/>
                <w:color w:val="000000" w:themeColor="text1"/>
                <w:sz w:val="16"/>
                <w:szCs w:val="16"/>
              </w:rPr>
            </w:pPr>
            <w:r w:rsidRPr="006901B3">
              <w:rPr>
                <w:rFonts w:ascii="Arial" w:hAnsi="Arial" w:cs="Arial"/>
                <w:bCs/>
                <w:iCs/>
                <w:color w:val="000000" w:themeColor="text1"/>
                <w:sz w:val="16"/>
                <w:szCs w:val="16"/>
              </w:rPr>
              <w:t xml:space="preserve">Nombre de la persona responsable: </w:t>
            </w:r>
            <w:r w:rsidRPr="006901B3">
              <w:rPr>
                <w:rFonts w:ascii="Arial" w:hAnsi="Arial" w:cs="Arial"/>
                <w:bCs/>
                <w:iCs/>
                <w:color w:val="000000" w:themeColor="text1"/>
                <w:sz w:val="16"/>
                <w:szCs w:val="16"/>
              </w:rPr>
              <w:fldChar w:fldCharType="begin"/>
            </w:r>
            <w:r w:rsidRPr="006901B3">
              <w:rPr>
                <w:rFonts w:ascii="Arial" w:hAnsi="Arial" w:cs="Arial"/>
                <w:bCs/>
                <w:iCs/>
                <w:color w:val="000000" w:themeColor="text1"/>
                <w:sz w:val="16"/>
                <w:szCs w:val="16"/>
              </w:rPr>
              <w:instrText>""</w:instrText>
            </w:r>
            <w:r w:rsidRPr="006901B3">
              <w:rPr>
                <w:rFonts w:ascii="Arial" w:hAnsi="Arial" w:cs="Arial"/>
                <w:bCs/>
                <w:iCs/>
                <w:color w:val="000000" w:themeColor="text1"/>
                <w:sz w:val="16"/>
                <w:szCs w:val="16"/>
              </w:rPr>
              <w:fldChar w:fldCharType="separate"/>
            </w:r>
            <w:r w:rsidRPr="006901B3">
              <w:rPr>
                <w:rFonts w:ascii="Arial" w:hAnsi="Arial" w:cs="Arial"/>
                <w:bCs/>
                <w:iCs/>
                <w:color w:val="000000" w:themeColor="text1"/>
                <w:sz w:val="16"/>
                <w:szCs w:val="16"/>
              </w:rPr>
              <w:t>     </w:t>
            </w:r>
            <w:r w:rsidRPr="006901B3">
              <w:rPr>
                <w:rFonts w:ascii="Arial" w:hAnsi="Arial" w:cs="Arial"/>
                <w:bCs/>
                <w:iCs/>
                <w:color w:val="000000" w:themeColor="text1"/>
                <w:sz w:val="16"/>
                <w:szCs w:val="16"/>
              </w:rPr>
              <w:fldChar w:fldCharType="end"/>
            </w:r>
            <w:r w:rsidRPr="000403C1">
              <w:rPr>
                <w:rFonts w:ascii="Arial" w:hAnsi="Arial" w:cs="Arial"/>
                <w:bCs/>
                <w:iCs/>
                <w:color w:val="000000" w:themeColor="text1"/>
                <w:sz w:val="16"/>
                <w:szCs w:val="16"/>
              </w:rPr>
              <w:t xml:space="preserve"> </w:t>
            </w:r>
            <w:r w:rsidRPr="000403C1">
              <w:rPr>
                <w:rFonts w:ascii="Arial" w:hAnsi="Arial" w:cs="Arial"/>
                <w:b/>
                <w:bCs/>
                <w:i/>
                <w:iCs/>
                <w:color w:val="000000" w:themeColor="text1"/>
                <w:sz w:val="16"/>
                <w:szCs w:val="16"/>
                <w:lang w:val="es-ES_tradnl"/>
              </w:rPr>
              <w:fldChar w:fldCharType="begin">
                <w:ffData>
                  <w:name w:val="Texto1"/>
                  <w:enabled/>
                  <w:calcOnExit w:val="0"/>
                  <w:textInput/>
                </w:ffData>
              </w:fldChar>
            </w:r>
            <w:r w:rsidRPr="000403C1">
              <w:rPr>
                <w:rFonts w:ascii="Arial" w:hAnsi="Arial" w:cs="Arial"/>
                <w:b/>
                <w:bCs/>
                <w:i/>
                <w:iCs/>
                <w:color w:val="000000" w:themeColor="text1"/>
                <w:sz w:val="16"/>
                <w:szCs w:val="16"/>
                <w:lang w:val="es-ES_tradnl"/>
              </w:rPr>
              <w:instrText xml:space="preserve"> FORMTEXT </w:instrText>
            </w:r>
            <w:r w:rsidRPr="000403C1">
              <w:rPr>
                <w:rFonts w:ascii="Arial" w:hAnsi="Arial" w:cs="Arial"/>
                <w:b/>
                <w:bCs/>
                <w:i/>
                <w:iCs/>
                <w:color w:val="000000" w:themeColor="text1"/>
                <w:sz w:val="16"/>
                <w:szCs w:val="16"/>
                <w:lang w:val="es-ES_tradnl"/>
              </w:rPr>
            </w:r>
            <w:r w:rsidRPr="000403C1">
              <w:rPr>
                <w:rFonts w:ascii="Arial" w:hAnsi="Arial" w:cs="Arial"/>
                <w:b/>
                <w:bCs/>
                <w:i/>
                <w:iCs/>
                <w:color w:val="000000" w:themeColor="text1"/>
                <w:sz w:val="16"/>
                <w:szCs w:val="16"/>
                <w:lang w:val="es-ES_tradnl"/>
              </w:rPr>
              <w:fldChar w:fldCharType="separate"/>
            </w:r>
            <w:r w:rsidRPr="000403C1">
              <w:rPr>
                <w:rFonts w:ascii="Arial" w:hAnsi="Arial" w:cs="Arial"/>
                <w:b/>
                <w:bCs/>
                <w:i/>
                <w:iCs/>
                <w:noProof/>
                <w:color w:val="000000" w:themeColor="text1"/>
                <w:sz w:val="16"/>
                <w:szCs w:val="16"/>
                <w:lang w:val="es-ES_tradnl"/>
              </w:rPr>
              <w:t> </w:t>
            </w:r>
            <w:r w:rsidRPr="000403C1">
              <w:rPr>
                <w:rFonts w:ascii="Arial" w:hAnsi="Arial" w:cs="Arial"/>
                <w:b/>
                <w:bCs/>
                <w:i/>
                <w:iCs/>
                <w:noProof/>
                <w:color w:val="000000" w:themeColor="text1"/>
                <w:sz w:val="16"/>
                <w:szCs w:val="16"/>
                <w:lang w:val="es-ES_tradnl"/>
              </w:rPr>
              <w:t> </w:t>
            </w:r>
            <w:r w:rsidRPr="000403C1">
              <w:rPr>
                <w:rFonts w:ascii="Arial" w:hAnsi="Arial" w:cs="Arial"/>
                <w:b/>
                <w:bCs/>
                <w:i/>
                <w:iCs/>
                <w:noProof/>
                <w:color w:val="000000" w:themeColor="text1"/>
                <w:sz w:val="16"/>
                <w:szCs w:val="16"/>
                <w:lang w:val="es-ES_tradnl"/>
              </w:rPr>
              <w:t> </w:t>
            </w:r>
            <w:r w:rsidRPr="000403C1">
              <w:rPr>
                <w:rFonts w:ascii="Arial" w:hAnsi="Arial" w:cs="Arial"/>
                <w:b/>
                <w:bCs/>
                <w:i/>
                <w:iCs/>
                <w:noProof/>
                <w:color w:val="000000" w:themeColor="text1"/>
                <w:sz w:val="16"/>
                <w:szCs w:val="16"/>
                <w:lang w:val="es-ES_tradnl"/>
              </w:rPr>
              <w:t> </w:t>
            </w:r>
            <w:r w:rsidRPr="000403C1">
              <w:rPr>
                <w:rFonts w:ascii="Arial" w:hAnsi="Arial" w:cs="Arial"/>
                <w:b/>
                <w:bCs/>
                <w:i/>
                <w:iCs/>
                <w:noProof/>
                <w:color w:val="000000" w:themeColor="text1"/>
                <w:sz w:val="16"/>
                <w:szCs w:val="16"/>
                <w:lang w:val="es-ES_tradnl"/>
              </w:rPr>
              <w:t> </w:t>
            </w:r>
            <w:r w:rsidRPr="000403C1">
              <w:rPr>
                <w:rFonts w:ascii="Arial" w:hAnsi="Arial" w:cs="Arial"/>
                <w:b/>
                <w:bCs/>
                <w:i/>
                <w:iCs/>
                <w:color w:val="000000" w:themeColor="text1"/>
                <w:sz w:val="16"/>
                <w:szCs w:val="16"/>
                <w:lang w:val="es-ES_tradnl"/>
              </w:rPr>
              <w:fldChar w:fldCharType="end"/>
            </w:r>
          </w:p>
        </w:tc>
      </w:tr>
      <w:tr w:rsidR="000403C1" w:rsidRPr="000403C1" w:rsidTr="000403C1">
        <w:tblPrEx>
          <w:tblCellMar>
            <w:top w:w="0" w:type="dxa"/>
            <w:left w:w="108" w:type="dxa"/>
            <w:bottom w:w="0" w:type="dxa"/>
            <w:right w:w="108" w:type="dxa"/>
          </w:tblCellMar>
        </w:tblPrEx>
        <w:trPr>
          <w:gridAfter w:val="1"/>
          <w:wAfter w:w="8" w:type="dxa"/>
          <w:trHeight w:val="28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C1" w:rsidRPr="000403C1" w:rsidRDefault="000403C1" w:rsidP="0000494F">
            <w:pPr>
              <w:pStyle w:val="LO-Normal"/>
              <w:rPr>
                <w:rFonts w:ascii="Arial" w:hAnsi="Arial" w:cs="Arial"/>
                <w:bCs/>
                <w:iCs/>
                <w:color w:val="000000" w:themeColor="text1"/>
                <w:sz w:val="16"/>
                <w:szCs w:val="16"/>
              </w:rPr>
            </w:pPr>
            <w:r w:rsidRPr="000403C1">
              <w:rPr>
                <w:rFonts w:ascii="Arial" w:hAnsi="Arial" w:cs="Arial"/>
                <w:bCs/>
                <w:iCs/>
                <w:color w:val="000000" w:themeColor="text1"/>
                <w:sz w:val="16"/>
                <w:szCs w:val="16"/>
              </w:rPr>
              <w:t xml:space="preserve">Teléfono </w:t>
            </w:r>
            <w:r w:rsidRPr="000403C1">
              <w:rPr>
                <w:rFonts w:ascii="Arial" w:hAnsi="Arial" w:cs="Arial"/>
                <w:b/>
                <w:bCs/>
                <w:i/>
                <w:iCs/>
                <w:color w:val="000000" w:themeColor="text1"/>
                <w:sz w:val="16"/>
                <w:szCs w:val="16"/>
                <w:lang w:val="es-ES_tradnl"/>
              </w:rPr>
              <w:fldChar w:fldCharType="begin">
                <w:ffData>
                  <w:name w:val="Texto1"/>
                  <w:enabled/>
                  <w:calcOnExit w:val="0"/>
                  <w:textInput/>
                </w:ffData>
              </w:fldChar>
            </w:r>
            <w:r w:rsidRPr="000403C1">
              <w:rPr>
                <w:rFonts w:ascii="Arial" w:hAnsi="Arial" w:cs="Arial"/>
                <w:b/>
                <w:bCs/>
                <w:i/>
                <w:iCs/>
                <w:color w:val="000000" w:themeColor="text1"/>
                <w:sz w:val="16"/>
                <w:szCs w:val="16"/>
                <w:lang w:val="es-ES_tradnl"/>
              </w:rPr>
              <w:instrText xml:space="preserve"> FORMTEXT </w:instrText>
            </w:r>
            <w:r w:rsidRPr="000403C1">
              <w:rPr>
                <w:rFonts w:ascii="Arial" w:hAnsi="Arial" w:cs="Arial"/>
                <w:b/>
                <w:bCs/>
                <w:i/>
                <w:iCs/>
                <w:color w:val="000000" w:themeColor="text1"/>
                <w:sz w:val="16"/>
                <w:szCs w:val="16"/>
                <w:lang w:val="es-ES_tradnl"/>
              </w:rPr>
            </w:r>
            <w:r w:rsidRPr="000403C1">
              <w:rPr>
                <w:rFonts w:ascii="Arial" w:hAnsi="Arial" w:cs="Arial"/>
                <w:b/>
                <w:bCs/>
                <w:i/>
                <w:iCs/>
                <w:color w:val="000000" w:themeColor="text1"/>
                <w:sz w:val="16"/>
                <w:szCs w:val="16"/>
                <w:lang w:val="es-ES_tradnl"/>
              </w:rPr>
              <w:fldChar w:fldCharType="separate"/>
            </w:r>
            <w:r w:rsidRPr="000403C1">
              <w:rPr>
                <w:rFonts w:ascii="Arial" w:hAnsi="Arial" w:cs="Arial"/>
                <w:b/>
                <w:bCs/>
                <w:i/>
                <w:iCs/>
                <w:noProof/>
                <w:color w:val="000000" w:themeColor="text1"/>
                <w:sz w:val="16"/>
                <w:szCs w:val="16"/>
                <w:lang w:val="es-ES_tradnl"/>
              </w:rPr>
              <w:t> </w:t>
            </w:r>
            <w:r w:rsidRPr="000403C1">
              <w:rPr>
                <w:rFonts w:ascii="Arial" w:hAnsi="Arial" w:cs="Arial"/>
                <w:b/>
                <w:bCs/>
                <w:i/>
                <w:iCs/>
                <w:noProof/>
                <w:color w:val="000000" w:themeColor="text1"/>
                <w:sz w:val="16"/>
                <w:szCs w:val="16"/>
                <w:lang w:val="es-ES_tradnl"/>
              </w:rPr>
              <w:t> </w:t>
            </w:r>
            <w:r w:rsidRPr="000403C1">
              <w:rPr>
                <w:rFonts w:ascii="Arial" w:hAnsi="Arial" w:cs="Arial"/>
                <w:b/>
                <w:bCs/>
                <w:i/>
                <w:iCs/>
                <w:noProof/>
                <w:color w:val="000000" w:themeColor="text1"/>
                <w:sz w:val="16"/>
                <w:szCs w:val="16"/>
                <w:lang w:val="es-ES_tradnl"/>
              </w:rPr>
              <w:t> </w:t>
            </w:r>
            <w:r w:rsidRPr="000403C1">
              <w:rPr>
                <w:rFonts w:ascii="Arial" w:hAnsi="Arial" w:cs="Arial"/>
                <w:b/>
                <w:bCs/>
                <w:i/>
                <w:iCs/>
                <w:noProof/>
                <w:color w:val="000000" w:themeColor="text1"/>
                <w:sz w:val="16"/>
                <w:szCs w:val="16"/>
                <w:lang w:val="es-ES_tradnl"/>
              </w:rPr>
              <w:t> </w:t>
            </w:r>
            <w:r w:rsidRPr="000403C1">
              <w:rPr>
                <w:rFonts w:ascii="Arial" w:hAnsi="Arial" w:cs="Arial"/>
                <w:b/>
                <w:bCs/>
                <w:i/>
                <w:iCs/>
                <w:noProof/>
                <w:color w:val="000000" w:themeColor="text1"/>
                <w:sz w:val="16"/>
                <w:szCs w:val="16"/>
                <w:lang w:val="es-ES_tradnl"/>
              </w:rPr>
              <w:t> </w:t>
            </w:r>
            <w:r w:rsidRPr="000403C1">
              <w:rPr>
                <w:rFonts w:ascii="Arial" w:hAnsi="Arial" w:cs="Arial"/>
                <w:b/>
                <w:bCs/>
                <w:i/>
                <w:iCs/>
                <w:color w:val="000000" w:themeColor="text1"/>
                <w:sz w:val="16"/>
                <w:szCs w:val="16"/>
                <w:lang w:val="es-ES_tradnl"/>
              </w:rPr>
              <w:fldChar w:fldCharType="end"/>
            </w:r>
          </w:p>
        </w:tc>
      </w:tr>
      <w:tr w:rsidR="000403C1" w:rsidRPr="000403C1" w:rsidTr="000403C1">
        <w:tblPrEx>
          <w:tblCellMar>
            <w:top w:w="0" w:type="dxa"/>
            <w:left w:w="108" w:type="dxa"/>
            <w:bottom w:w="0" w:type="dxa"/>
            <w:right w:w="108" w:type="dxa"/>
          </w:tblCellMar>
        </w:tblPrEx>
        <w:trPr>
          <w:gridAfter w:val="1"/>
          <w:wAfter w:w="8" w:type="dxa"/>
          <w:trHeight w:val="28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C1" w:rsidRPr="000403C1" w:rsidRDefault="000403C1" w:rsidP="0000494F">
            <w:pPr>
              <w:pStyle w:val="LO-Normal"/>
              <w:rPr>
                <w:rFonts w:ascii="Arial" w:hAnsi="Arial" w:cs="Arial"/>
                <w:bCs/>
                <w:iCs/>
                <w:color w:val="000000" w:themeColor="text1"/>
                <w:sz w:val="16"/>
                <w:szCs w:val="16"/>
              </w:rPr>
            </w:pPr>
            <w:r w:rsidRPr="000403C1">
              <w:rPr>
                <w:rFonts w:ascii="Arial" w:hAnsi="Arial" w:cs="Arial"/>
                <w:bCs/>
                <w:iCs/>
                <w:color w:val="000000" w:themeColor="text1"/>
                <w:sz w:val="16"/>
                <w:szCs w:val="16"/>
              </w:rPr>
              <w:t>Correo Electrónico</w:t>
            </w:r>
            <w:r w:rsidRPr="000403C1">
              <w:rPr>
                <w:rFonts w:ascii="Arial" w:hAnsi="Arial" w:cs="Arial"/>
                <w:b/>
                <w:bCs/>
                <w:i/>
                <w:iCs/>
                <w:color w:val="000000" w:themeColor="text1"/>
                <w:sz w:val="16"/>
                <w:szCs w:val="16"/>
                <w:lang w:val="es-ES_tradnl"/>
              </w:rPr>
              <w:fldChar w:fldCharType="begin">
                <w:ffData>
                  <w:name w:val="Texto1"/>
                  <w:enabled/>
                  <w:calcOnExit w:val="0"/>
                  <w:textInput/>
                </w:ffData>
              </w:fldChar>
            </w:r>
            <w:r w:rsidRPr="000403C1">
              <w:rPr>
                <w:rFonts w:ascii="Arial" w:hAnsi="Arial" w:cs="Arial"/>
                <w:b/>
                <w:bCs/>
                <w:i/>
                <w:iCs/>
                <w:color w:val="000000" w:themeColor="text1"/>
                <w:sz w:val="16"/>
                <w:szCs w:val="16"/>
                <w:lang w:val="es-ES_tradnl"/>
              </w:rPr>
              <w:instrText xml:space="preserve"> FORMTEXT </w:instrText>
            </w:r>
            <w:r w:rsidRPr="000403C1">
              <w:rPr>
                <w:rFonts w:ascii="Arial" w:hAnsi="Arial" w:cs="Arial"/>
                <w:b/>
                <w:bCs/>
                <w:i/>
                <w:iCs/>
                <w:color w:val="000000" w:themeColor="text1"/>
                <w:sz w:val="16"/>
                <w:szCs w:val="16"/>
                <w:lang w:val="es-ES_tradnl"/>
              </w:rPr>
            </w:r>
            <w:r w:rsidRPr="000403C1">
              <w:rPr>
                <w:rFonts w:ascii="Arial" w:hAnsi="Arial" w:cs="Arial"/>
                <w:b/>
                <w:bCs/>
                <w:i/>
                <w:iCs/>
                <w:color w:val="000000" w:themeColor="text1"/>
                <w:sz w:val="16"/>
                <w:szCs w:val="16"/>
                <w:lang w:val="es-ES_tradnl"/>
              </w:rPr>
              <w:fldChar w:fldCharType="separate"/>
            </w:r>
            <w:r w:rsidRPr="000403C1">
              <w:rPr>
                <w:rFonts w:ascii="Arial" w:hAnsi="Arial" w:cs="Arial"/>
                <w:b/>
                <w:bCs/>
                <w:i/>
                <w:iCs/>
                <w:noProof/>
                <w:color w:val="000000" w:themeColor="text1"/>
                <w:sz w:val="16"/>
                <w:szCs w:val="16"/>
                <w:lang w:val="es-ES_tradnl"/>
              </w:rPr>
              <w:t> </w:t>
            </w:r>
            <w:r w:rsidRPr="000403C1">
              <w:rPr>
                <w:rFonts w:ascii="Arial" w:hAnsi="Arial" w:cs="Arial"/>
                <w:b/>
                <w:bCs/>
                <w:i/>
                <w:iCs/>
                <w:noProof/>
                <w:color w:val="000000" w:themeColor="text1"/>
                <w:sz w:val="16"/>
                <w:szCs w:val="16"/>
                <w:lang w:val="es-ES_tradnl"/>
              </w:rPr>
              <w:t> </w:t>
            </w:r>
            <w:r w:rsidRPr="000403C1">
              <w:rPr>
                <w:rFonts w:ascii="Arial" w:hAnsi="Arial" w:cs="Arial"/>
                <w:b/>
                <w:bCs/>
                <w:i/>
                <w:iCs/>
                <w:noProof/>
                <w:color w:val="000000" w:themeColor="text1"/>
                <w:sz w:val="16"/>
                <w:szCs w:val="16"/>
                <w:lang w:val="es-ES_tradnl"/>
              </w:rPr>
              <w:t> </w:t>
            </w:r>
            <w:r w:rsidRPr="000403C1">
              <w:rPr>
                <w:rFonts w:ascii="Arial" w:hAnsi="Arial" w:cs="Arial"/>
                <w:b/>
                <w:bCs/>
                <w:i/>
                <w:iCs/>
                <w:noProof/>
                <w:color w:val="000000" w:themeColor="text1"/>
                <w:sz w:val="16"/>
                <w:szCs w:val="16"/>
                <w:lang w:val="es-ES_tradnl"/>
              </w:rPr>
              <w:t> </w:t>
            </w:r>
            <w:r w:rsidRPr="000403C1">
              <w:rPr>
                <w:rFonts w:ascii="Arial" w:hAnsi="Arial" w:cs="Arial"/>
                <w:b/>
                <w:bCs/>
                <w:i/>
                <w:iCs/>
                <w:noProof/>
                <w:color w:val="000000" w:themeColor="text1"/>
                <w:sz w:val="16"/>
                <w:szCs w:val="16"/>
                <w:lang w:val="es-ES_tradnl"/>
              </w:rPr>
              <w:t> </w:t>
            </w:r>
            <w:r w:rsidRPr="000403C1">
              <w:rPr>
                <w:rFonts w:ascii="Arial" w:hAnsi="Arial" w:cs="Arial"/>
                <w:b/>
                <w:bCs/>
                <w:i/>
                <w:iCs/>
                <w:color w:val="000000" w:themeColor="text1"/>
                <w:sz w:val="16"/>
                <w:szCs w:val="16"/>
                <w:lang w:val="es-ES_tradnl"/>
              </w:rPr>
              <w:fldChar w:fldCharType="end"/>
            </w:r>
          </w:p>
        </w:tc>
      </w:tr>
      <w:tr w:rsidR="000403C1" w:rsidRPr="000403C1" w:rsidTr="000403C1">
        <w:tblPrEx>
          <w:tblCellMar>
            <w:top w:w="0" w:type="dxa"/>
            <w:left w:w="108" w:type="dxa"/>
            <w:bottom w:w="0" w:type="dxa"/>
            <w:right w:w="108" w:type="dxa"/>
          </w:tblCellMar>
        </w:tblPrEx>
        <w:trPr>
          <w:gridAfter w:val="1"/>
          <w:wAfter w:w="8" w:type="dxa"/>
          <w:trHeight w:val="28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C1" w:rsidRPr="000403C1" w:rsidRDefault="000403C1" w:rsidP="0000494F">
            <w:pPr>
              <w:pStyle w:val="LO-Normal"/>
              <w:rPr>
                <w:rFonts w:ascii="Arial" w:hAnsi="Arial" w:cs="Arial"/>
                <w:bCs/>
                <w:iCs/>
                <w:color w:val="000000" w:themeColor="text1"/>
                <w:sz w:val="16"/>
                <w:szCs w:val="16"/>
              </w:rPr>
            </w:pPr>
            <w:r w:rsidRPr="006901B3">
              <w:rPr>
                <w:rFonts w:ascii="Arial" w:hAnsi="Arial" w:cs="Arial"/>
                <w:bCs/>
                <w:iCs/>
                <w:color w:val="000000" w:themeColor="text1"/>
                <w:sz w:val="16"/>
                <w:szCs w:val="16"/>
              </w:rPr>
              <w:t xml:space="preserve">Modalidades deportivas: </w:t>
            </w:r>
            <w:r w:rsidRPr="000403C1">
              <w:rPr>
                <w:rFonts w:ascii="Arial" w:hAnsi="Arial" w:cs="Arial"/>
                <w:b/>
                <w:bCs/>
                <w:i/>
                <w:iCs/>
                <w:color w:val="000000" w:themeColor="text1"/>
                <w:sz w:val="16"/>
                <w:szCs w:val="16"/>
                <w:lang w:val="es-ES_tradnl"/>
              </w:rPr>
              <w:fldChar w:fldCharType="begin">
                <w:ffData>
                  <w:name w:val="Texto1"/>
                  <w:enabled/>
                  <w:calcOnExit w:val="0"/>
                  <w:textInput/>
                </w:ffData>
              </w:fldChar>
            </w:r>
            <w:r w:rsidRPr="000403C1">
              <w:rPr>
                <w:rFonts w:ascii="Arial" w:hAnsi="Arial" w:cs="Arial"/>
                <w:b/>
                <w:bCs/>
                <w:i/>
                <w:iCs/>
                <w:color w:val="000000" w:themeColor="text1"/>
                <w:sz w:val="16"/>
                <w:szCs w:val="16"/>
                <w:lang w:val="es-ES_tradnl"/>
              </w:rPr>
              <w:instrText xml:space="preserve"> FORMTEXT </w:instrText>
            </w:r>
            <w:r w:rsidRPr="000403C1">
              <w:rPr>
                <w:rFonts w:ascii="Arial" w:hAnsi="Arial" w:cs="Arial"/>
                <w:b/>
                <w:bCs/>
                <w:i/>
                <w:iCs/>
                <w:color w:val="000000" w:themeColor="text1"/>
                <w:sz w:val="16"/>
                <w:szCs w:val="16"/>
                <w:lang w:val="es-ES_tradnl"/>
              </w:rPr>
            </w:r>
            <w:r w:rsidRPr="000403C1">
              <w:rPr>
                <w:rFonts w:ascii="Arial" w:hAnsi="Arial" w:cs="Arial"/>
                <w:b/>
                <w:bCs/>
                <w:i/>
                <w:iCs/>
                <w:color w:val="000000" w:themeColor="text1"/>
                <w:sz w:val="16"/>
                <w:szCs w:val="16"/>
                <w:lang w:val="es-ES_tradnl"/>
              </w:rPr>
              <w:fldChar w:fldCharType="separate"/>
            </w:r>
            <w:r w:rsidRPr="000403C1">
              <w:rPr>
                <w:rFonts w:ascii="Arial" w:hAnsi="Arial" w:cs="Arial"/>
                <w:b/>
                <w:bCs/>
                <w:i/>
                <w:iCs/>
                <w:noProof/>
                <w:color w:val="000000" w:themeColor="text1"/>
                <w:sz w:val="16"/>
                <w:szCs w:val="16"/>
                <w:lang w:val="es-ES_tradnl"/>
              </w:rPr>
              <w:t> </w:t>
            </w:r>
            <w:r w:rsidRPr="000403C1">
              <w:rPr>
                <w:rFonts w:ascii="Arial" w:hAnsi="Arial" w:cs="Arial"/>
                <w:b/>
                <w:bCs/>
                <w:i/>
                <w:iCs/>
                <w:noProof/>
                <w:color w:val="000000" w:themeColor="text1"/>
                <w:sz w:val="16"/>
                <w:szCs w:val="16"/>
                <w:lang w:val="es-ES_tradnl"/>
              </w:rPr>
              <w:t> </w:t>
            </w:r>
            <w:r w:rsidRPr="000403C1">
              <w:rPr>
                <w:rFonts w:ascii="Arial" w:hAnsi="Arial" w:cs="Arial"/>
                <w:b/>
                <w:bCs/>
                <w:i/>
                <w:iCs/>
                <w:noProof/>
                <w:color w:val="000000" w:themeColor="text1"/>
                <w:sz w:val="16"/>
                <w:szCs w:val="16"/>
                <w:lang w:val="es-ES_tradnl"/>
              </w:rPr>
              <w:t> </w:t>
            </w:r>
            <w:r w:rsidRPr="000403C1">
              <w:rPr>
                <w:rFonts w:ascii="Arial" w:hAnsi="Arial" w:cs="Arial"/>
                <w:b/>
                <w:bCs/>
                <w:i/>
                <w:iCs/>
                <w:noProof/>
                <w:color w:val="000000" w:themeColor="text1"/>
                <w:sz w:val="16"/>
                <w:szCs w:val="16"/>
                <w:lang w:val="es-ES_tradnl"/>
              </w:rPr>
              <w:t> </w:t>
            </w:r>
            <w:r w:rsidRPr="000403C1">
              <w:rPr>
                <w:rFonts w:ascii="Arial" w:hAnsi="Arial" w:cs="Arial"/>
                <w:b/>
                <w:bCs/>
                <w:i/>
                <w:iCs/>
                <w:noProof/>
                <w:color w:val="000000" w:themeColor="text1"/>
                <w:sz w:val="16"/>
                <w:szCs w:val="16"/>
                <w:lang w:val="es-ES_tradnl"/>
              </w:rPr>
              <w:t> </w:t>
            </w:r>
            <w:r w:rsidRPr="000403C1">
              <w:rPr>
                <w:rFonts w:ascii="Arial" w:hAnsi="Arial" w:cs="Arial"/>
                <w:b/>
                <w:bCs/>
                <w:i/>
                <w:iCs/>
                <w:color w:val="000000" w:themeColor="text1"/>
                <w:sz w:val="16"/>
                <w:szCs w:val="16"/>
                <w:lang w:val="es-ES_tradnl"/>
              </w:rPr>
              <w:fldChar w:fldCharType="end"/>
            </w:r>
          </w:p>
        </w:tc>
      </w:tr>
      <w:tr w:rsidR="000403C1" w:rsidRPr="000403C1" w:rsidTr="000403C1">
        <w:tblPrEx>
          <w:tblCellMar>
            <w:top w:w="0" w:type="dxa"/>
            <w:left w:w="108" w:type="dxa"/>
            <w:bottom w:w="0" w:type="dxa"/>
            <w:right w:w="108" w:type="dxa"/>
          </w:tblCellMar>
        </w:tblPrEx>
        <w:trPr>
          <w:gridAfter w:val="1"/>
          <w:wAfter w:w="8" w:type="dxa"/>
          <w:trHeight w:val="28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C1" w:rsidRPr="000403C1" w:rsidRDefault="000403C1" w:rsidP="000403C1">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iCs/>
                <w:color w:val="000000" w:themeColor="text1"/>
                <w:sz w:val="16"/>
                <w:szCs w:val="16"/>
              </w:rPr>
            </w:pPr>
            <w:r w:rsidRPr="006901B3">
              <w:rPr>
                <w:rFonts w:ascii="Arial" w:hAnsi="Arial" w:cs="Arial"/>
                <w:bCs/>
                <w:iCs/>
                <w:color w:val="000000" w:themeColor="text1"/>
                <w:sz w:val="16"/>
                <w:szCs w:val="16"/>
              </w:rPr>
              <w:t xml:space="preserve">Categorías: </w:t>
            </w:r>
            <w:r w:rsidRPr="000403C1">
              <w:rPr>
                <w:rFonts w:ascii="Arial" w:eastAsia="Arial Unicode MS" w:hAnsi="Arial" w:cs="Arial"/>
                <w:b/>
                <w:bCs/>
                <w:i/>
                <w:iCs/>
                <w:color w:val="000000" w:themeColor="text1"/>
                <w:sz w:val="16"/>
                <w:szCs w:val="16"/>
                <w:lang w:val="es-ES_tradnl"/>
              </w:rPr>
              <w:fldChar w:fldCharType="begin">
                <w:ffData>
                  <w:name w:val="Texto1"/>
                  <w:enabled/>
                  <w:calcOnExit w:val="0"/>
                  <w:textInput/>
                </w:ffData>
              </w:fldChar>
            </w:r>
            <w:r w:rsidRPr="000403C1">
              <w:rPr>
                <w:rFonts w:ascii="Arial" w:eastAsia="Arial Unicode MS" w:hAnsi="Arial" w:cs="Arial"/>
                <w:b/>
                <w:bCs/>
                <w:i/>
                <w:iCs/>
                <w:color w:val="000000" w:themeColor="text1"/>
                <w:sz w:val="16"/>
                <w:szCs w:val="16"/>
                <w:lang w:val="es-ES_tradnl"/>
              </w:rPr>
              <w:instrText xml:space="preserve"> FORMTEXT </w:instrText>
            </w:r>
            <w:r w:rsidRPr="000403C1">
              <w:rPr>
                <w:rFonts w:ascii="Arial" w:eastAsia="Arial Unicode MS" w:hAnsi="Arial" w:cs="Arial"/>
                <w:b/>
                <w:bCs/>
                <w:i/>
                <w:iCs/>
                <w:color w:val="000000" w:themeColor="text1"/>
                <w:sz w:val="16"/>
                <w:szCs w:val="16"/>
                <w:lang w:val="es-ES_tradnl"/>
              </w:rPr>
            </w:r>
            <w:r w:rsidRPr="000403C1">
              <w:rPr>
                <w:rFonts w:ascii="Arial" w:eastAsia="Arial Unicode MS" w:hAnsi="Arial" w:cs="Arial"/>
                <w:b/>
                <w:bCs/>
                <w:i/>
                <w:iCs/>
                <w:color w:val="000000" w:themeColor="text1"/>
                <w:sz w:val="16"/>
                <w:szCs w:val="16"/>
                <w:lang w:val="es-ES_tradnl"/>
              </w:rPr>
              <w:fldChar w:fldCharType="separate"/>
            </w:r>
            <w:r w:rsidRPr="000403C1">
              <w:rPr>
                <w:rFonts w:ascii="Arial" w:eastAsia="Arial Unicode MS" w:hAnsi="Arial" w:cs="Arial"/>
                <w:b/>
                <w:bCs/>
                <w:i/>
                <w:iCs/>
                <w:noProof/>
                <w:color w:val="000000" w:themeColor="text1"/>
                <w:sz w:val="16"/>
                <w:szCs w:val="16"/>
                <w:lang w:val="es-ES_tradnl"/>
              </w:rPr>
              <w:t> </w:t>
            </w:r>
            <w:r w:rsidRPr="000403C1">
              <w:rPr>
                <w:rFonts w:ascii="Arial" w:eastAsia="Arial Unicode MS" w:hAnsi="Arial" w:cs="Arial"/>
                <w:b/>
                <w:bCs/>
                <w:i/>
                <w:iCs/>
                <w:noProof/>
                <w:color w:val="000000" w:themeColor="text1"/>
                <w:sz w:val="16"/>
                <w:szCs w:val="16"/>
                <w:lang w:val="es-ES_tradnl"/>
              </w:rPr>
              <w:t> </w:t>
            </w:r>
            <w:r w:rsidRPr="000403C1">
              <w:rPr>
                <w:rFonts w:ascii="Arial" w:eastAsia="Arial Unicode MS" w:hAnsi="Arial" w:cs="Arial"/>
                <w:b/>
                <w:bCs/>
                <w:i/>
                <w:iCs/>
                <w:noProof/>
                <w:color w:val="000000" w:themeColor="text1"/>
                <w:sz w:val="16"/>
                <w:szCs w:val="16"/>
                <w:lang w:val="es-ES_tradnl"/>
              </w:rPr>
              <w:t> </w:t>
            </w:r>
            <w:r w:rsidRPr="000403C1">
              <w:rPr>
                <w:rFonts w:ascii="Arial" w:eastAsia="Arial Unicode MS" w:hAnsi="Arial" w:cs="Arial"/>
                <w:b/>
                <w:bCs/>
                <w:i/>
                <w:iCs/>
                <w:noProof/>
                <w:color w:val="000000" w:themeColor="text1"/>
                <w:sz w:val="16"/>
                <w:szCs w:val="16"/>
                <w:lang w:val="es-ES_tradnl"/>
              </w:rPr>
              <w:t> </w:t>
            </w:r>
            <w:r w:rsidRPr="000403C1">
              <w:rPr>
                <w:rFonts w:ascii="Arial" w:eastAsia="Arial Unicode MS" w:hAnsi="Arial" w:cs="Arial"/>
                <w:b/>
                <w:bCs/>
                <w:i/>
                <w:iCs/>
                <w:noProof/>
                <w:color w:val="000000" w:themeColor="text1"/>
                <w:sz w:val="16"/>
                <w:szCs w:val="16"/>
                <w:lang w:val="es-ES_tradnl"/>
              </w:rPr>
              <w:t> </w:t>
            </w:r>
            <w:r w:rsidRPr="000403C1">
              <w:rPr>
                <w:rFonts w:ascii="Arial" w:eastAsia="Arial Unicode MS" w:hAnsi="Arial" w:cs="Arial"/>
                <w:b/>
                <w:bCs/>
                <w:i/>
                <w:iCs/>
                <w:color w:val="000000" w:themeColor="text1"/>
                <w:sz w:val="16"/>
                <w:szCs w:val="16"/>
                <w:lang w:val="es-ES_tradnl"/>
              </w:rPr>
              <w:fldChar w:fldCharType="end"/>
            </w:r>
            <w:r w:rsidRPr="006901B3">
              <w:rPr>
                <w:rFonts w:ascii="Arial" w:hAnsi="Arial" w:cs="Arial"/>
                <w:bCs/>
                <w:iCs/>
                <w:color w:val="000000" w:themeColor="text1"/>
                <w:sz w:val="16"/>
                <w:szCs w:val="16"/>
              </w:rPr>
              <w:fldChar w:fldCharType="begin"/>
            </w:r>
            <w:r w:rsidRPr="006901B3">
              <w:rPr>
                <w:rFonts w:ascii="Arial" w:hAnsi="Arial" w:cs="Arial"/>
                <w:bCs/>
                <w:iCs/>
                <w:color w:val="000000" w:themeColor="text1"/>
                <w:sz w:val="16"/>
                <w:szCs w:val="16"/>
              </w:rPr>
              <w:instrText>""</w:instrText>
            </w:r>
            <w:r w:rsidRPr="006901B3">
              <w:rPr>
                <w:rFonts w:ascii="Arial" w:hAnsi="Arial" w:cs="Arial"/>
                <w:bCs/>
                <w:iCs/>
                <w:color w:val="000000" w:themeColor="text1"/>
                <w:sz w:val="16"/>
                <w:szCs w:val="16"/>
              </w:rPr>
              <w:fldChar w:fldCharType="separate"/>
            </w:r>
            <w:r w:rsidRPr="006901B3">
              <w:rPr>
                <w:rFonts w:ascii="Arial" w:hAnsi="Arial" w:cs="Arial"/>
                <w:bCs/>
                <w:iCs/>
                <w:color w:val="000000" w:themeColor="text1"/>
                <w:sz w:val="16"/>
                <w:szCs w:val="16"/>
              </w:rPr>
              <w:t>     </w:t>
            </w:r>
            <w:r w:rsidRPr="006901B3">
              <w:rPr>
                <w:rFonts w:ascii="Arial" w:hAnsi="Arial" w:cs="Arial"/>
                <w:bCs/>
                <w:iCs/>
                <w:color w:val="000000" w:themeColor="text1"/>
                <w:sz w:val="16"/>
                <w:szCs w:val="16"/>
              </w:rPr>
              <w:fldChar w:fldCharType="end"/>
            </w:r>
          </w:p>
        </w:tc>
      </w:tr>
      <w:tr w:rsidR="000403C1" w:rsidRPr="000403C1" w:rsidTr="000403C1">
        <w:tblPrEx>
          <w:tblCellMar>
            <w:top w:w="0" w:type="dxa"/>
            <w:left w:w="108" w:type="dxa"/>
            <w:bottom w:w="0" w:type="dxa"/>
            <w:right w:w="108" w:type="dxa"/>
          </w:tblCellMar>
        </w:tblPrEx>
        <w:trPr>
          <w:gridAfter w:val="1"/>
          <w:wAfter w:w="8" w:type="dxa"/>
          <w:trHeight w:val="28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3C1" w:rsidRPr="000403C1" w:rsidRDefault="000403C1" w:rsidP="000403C1">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iCs/>
                <w:color w:val="000000" w:themeColor="text1"/>
                <w:sz w:val="16"/>
                <w:szCs w:val="16"/>
              </w:rPr>
            </w:pPr>
            <w:r w:rsidRPr="006901B3">
              <w:rPr>
                <w:rFonts w:ascii="Arial" w:hAnsi="Arial" w:cs="Arial"/>
                <w:bCs/>
                <w:iCs/>
                <w:color w:val="000000" w:themeColor="text1"/>
                <w:sz w:val="16"/>
                <w:szCs w:val="16"/>
              </w:rPr>
              <w:t xml:space="preserve">Sexo: </w:t>
            </w:r>
            <w:r w:rsidRPr="006901B3">
              <w:rPr>
                <w:rFonts w:ascii="Arial" w:hAnsi="Arial" w:cs="Arial"/>
                <w:bCs/>
                <w:iCs/>
                <w:color w:val="000000" w:themeColor="text1"/>
                <w:sz w:val="16"/>
                <w:szCs w:val="16"/>
              </w:rPr>
              <w:tab/>
            </w:r>
            <w:r w:rsidRPr="006901B3">
              <w:rPr>
                <w:rFonts w:ascii="Arial" w:hAnsi="Arial" w:cs="Arial"/>
                <w:bCs/>
                <w:iCs/>
                <w:color w:val="000000" w:themeColor="text1"/>
                <w:sz w:val="16"/>
                <w:szCs w:val="16"/>
              </w:rPr>
              <w:tab/>
            </w:r>
            <w:r w:rsidRPr="00C553AB">
              <w:rPr>
                <w:rFonts w:ascii="Arial" w:hAnsi="Arial" w:cs="Arial"/>
                <w:bCs/>
                <w:iCs/>
                <w:sz w:val="16"/>
                <w:szCs w:val="16"/>
              </w:rPr>
              <w:fldChar w:fldCharType="begin">
                <w:ffData>
                  <w:name w:val="Casilla11"/>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r>
              <w:rPr>
                <w:rFonts w:ascii="Arial" w:hAnsi="Arial" w:cs="Arial"/>
                <w:bCs/>
                <w:iCs/>
                <w:sz w:val="16"/>
                <w:szCs w:val="16"/>
              </w:rPr>
              <w:t xml:space="preserve"> </w:t>
            </w:r>
            <w:r w:rsidRPr="006901B3">
              <w:rPr>
                <w:rFonts w:ascii="Arial" w:hAnsi="Arial" w:cs="Arial"/>
                <w:bCs/>
                <w:iCs/>
                <w:color w:val="000000" w:themeColor="text1"/>
                <w:sz w:val="16"/>
                <w:szCs w:val="16"/>
              </w:rPr>
              <w:t xml:space="preserve">Masculina </w:t>
            </w:r>
            <w:r w:rsidRPr="006901B3">
              <w:rPr>
                <w:rFonts w:ascii="Arial" w:hAnsi="Arial" w:cs="Arial"/>
                <w:bCs/>
                <w:iCs/>
                <w:color w:val="000000" w:themeColor="text1"/>
                <w:sz w:val="16"/>
                <w:szCs w:val="16"/>
              </w:rPr>
              <w:tab/>
              <w:t xml:space="preserve">                   </w:t>
            </w:r>
            <w:r w:rsidRPr="00C553AB">
              <w:rPr>
                <w:rFonts w:ascii="Arial" w:hAnsi="Arial" w:cs="Arial"/>
                <w:bCs/>
                <w:iCs/>
                <w:sz w:val="16"/>
                <w:szCs w:val="16"/>
              </w:rPr>
              <w:fldChar w:fldCharType="begin">
                <w:ffData>
                  <w:name w:val="Casilla11"/>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r>
              <w:rPr>
                <w:rFonts w:ascii="Arial" w:hAnsi="Arial" w:cs="Arial"/>
                <w:bCs/>
                <w:iCs/>
                <w:sz w:val="16"/>
                <w:szCs w:val="16"/>
              </w:rPr>
              <w:t xml:space="preserve"> </w:t>
            </w:r>
            <w:r w:rsidRPr="006901B3">
              <w:rPr>
                <w:rFonts w:ascii="Arial" w:hAnsi="Arial" w:cs="Arial"/>
                <w:bCs/>
                <w:iCs/>
                <w:color w:val="000000" w:themeColor="text1"/>
                <w:sz w:val="16"/>
                <w:szCs w:val="16"/>
              </w:rPr>
              <w:t>Femenina</w:t>
            </w:r>
            <w:r w:rsidRPr="006901B3">
              <w:rPr>
                <w:rFonts w:ascii="Arial" w:hAnsi="Arial" w:cs="Arial"/>
                <w:bCs/>
                <w:iCs/>
                <w:color w:val="000000" w:themeColor="text1"/>
                <w:sz w:val="16"/>
                <w:szCs w:val="16"/>
              </w:rPr>
              <w:tab/>
              <w:t xml:space="preserve"> </w:t>
            </w:r>
            <w:r w:rsidRPr="006901B3">
              <w:rPr>
                <w:rFonts w:ascii="Arial" w:hAnsi="Arial" w:cs="Arial"/>
                <w:bCs/>
                <w:iCs/>
                <w:color w:val="000000" w:themeColor="text1"/>
                <w:sz w:val="16"/>
                <w:szCs w:val="16"/>
              </w:rPr>
              <w:tab/>
            </w:r>
            <w:r w:rsidRPr="006901B3">
              <w:rPr>
                <w:rFonts w:ascii="Arial" w:hAnsi="Arial" w:cs="Arial"/>
                <w:bCs/>
                <w:iCs/>
                <w:color w:val="000000" w:themeColor="text1"/>
                <w:sz w:val="16"/>
                <w:szCs w:val="16"/>
              </w:rPr>
              <w:tab/>
            </w:r>
            <w:r w:rsidRPr="00C553AB">
              <w:rPr>
                <w:rFonts w:ascii="Arial" w:hAnsi="Arial" w:cs="Arial"/>
                <w:bCs/>
                <w:iCs/>
                <w:sz w:val="16"/>
                <w:szCs w:val="16"/>
              </w:rPr>
              <w:fldChar w:fldCharType="begin">
                <w:ffData>
                  <w:name w:val="Casilla11"/>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r>
              <w:rPr>
                <w:rFonts w:ascii="Arial" w:hAnsi="Arial" w:cs="Arial"/>
                <w:bCs/>
                <w:iCs/>
                <w:sz w:val="16"/>
                <w:szCs w:val="16"/>
              </w:rPr>
              <w:t xml:space="preserve"> </w:t>
            </w:r>
            <w:r w:rsidRPr="006901B3">
              <w:rPr>
                <w:rFonts w:ascii="Arial" w:hAnsi="Arial" w:cs="Arial"/>
                <w:bCs/>
                <w:iCs/>
                <w:color w:val="000000" w:themeColor="text1"/>
                <w:sz w:val="16"/>
                <w:szCs w:val="16"/>
              </w:rPr>
              <w:t>Mixta</w:t>
            </w:r>
          </w:p>
        </w:tc>
      </w:tr>
    </w:tbl>
    <w:p w:rsidR="000403C1" w:rsidRPr="00B6050F" w:rsidRDefault="000403C1" w:rsidP="000403C1">
      <w:pPr>
        <w:pStyle w:val="LO-Normal"/>
        <w:ind w:left="703" w:right="703"/>
        <w:jc w:val="both"/>
        <w:rPr>
          <w:rFonts w:ascii="Arial" w:hAnsi="Arial" w:cs="Arial"/>
          <w:bCs/>
          <w:iCs/>
          <w:sz w:val="16"/>
          <w:szCs w:val="16"/>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2098"/>
        <w:gridCol w:w="397"/>
        <w:gridCol w:w="397"/>
        <w:gridCol w:w="397"/>
        <w:gridCol w:w="397"/>
        <w:gridCol w:w="397"/>
        <w:gridCol w:w="397"/>
        <w:gridCol w:w="397"/>
        <w:gridCol w:w="397"/>
        <w:gridCol w:w="397"/>
        <w:gridCol w:w="397"/>
        <w:gridCol w:w="397"/>
        <w:gridCol w:w="397"/>
        <w:gridCol w:w="2211"/>
        <w:gridCol w:w="7"/>
      </w:tblGrid>
      <w:tr w:rsidR="00C553AB" w:rsidRPr="00340268" w:rsidTr="00C553AB">
        <w:trPr>
          <w:trHeight w:val="283"/>
          <w:tblHeader/>
        </w:trPr>
        <w:tc>
          <w:tcPr>
            <w:tcW w:w="9080" w:type="dxa"/>
            <w:gridSpan w:val="15"/>
            <w:tcBorders>
              <w:top w:val="nil"/>
              <w:left w:val="single" w:sz="18" w:space="0" w:color="000000"/>
              <w:bottom w:val="single" w:sz="4" w:space="0" w:color="auto"/>
            </w:tcBorders>
            <w:vAlign w:val="center"/>
          </w:tcPr>
          <w:p w:rsidR="00C553AB" w:rsidRPr="00340268" w:rsidRDefault="00C553AB" w:rsidP="00C40997">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sz w:val="16"/>
                <w:szCs w:val="16"/>
                <w:lang w:val="es-ES_tradnl"/>
              </w:rPr>
            </w:pPr>
            <w:r w:rsidRPr="00C553AB">
              <w:rPr>
                <w:rFonts w:ascii="Arial" w:eastAsia="Arial Unicode MS" w:hAnsi="Arial" w:cs="Arial"/>
                <w:b/>
                <w:bCs/>
                <w:iCs/>
                <w:lang w:val="es-ES_tradnl"/>
              </w:rPr>
              <w:t>CRONOGRAMA DE ACTIVIDADES DEPORTIVAS</w:t>
            </w:r>
          </w:p>
        </w:tc>
      </w:tr>
      <w:tr w:rsidR="00B94B39" w:rsidRPr="00B6050F" w:rsidTr="00B94B39">
        <w:tblPrEx>
          <w:tblCellMar>
            <w:top w:w="0" w:type="dxa"/>
            <w:left w:w="108" w:type="dxa"/>
            <w:bottom w:w="0" w:type="dxa"/>
            <w:right w:w="108" w:type="dxa"/>
          </w:tblCellMar>
        </w:tblPrEx>
        <w:trPr>
          <w:gridAfter w:val="1"/>
          <w:wAfter w:w="7" w:type="dxa"/>
          <w:trHeight w:val="283"/>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B6050F" w:rsidRPr="00B6050F" w:rsidRDefault="00B6050F" w:rsidP="00C553AB">
            <w:pPr>
              <w:pStyle w:val="LO-Normal"/>
              <w:jc w:val="both"/>
              <w:rPr>
                <w:rFonts w:ascii="Arial" w:hAnsi="Arial" w:cs="Arial"/>
                <w:b/>
                <w:bCs/>
                <w:iCs/>
                <w:sz w:val="16"/>
                <w:szCs w:val="16"/>
              </w:rPr>
            </w:pPr>
            <w:r w:rsidRPr="00B6050F">
              <w:rPr>
                <w:rFonts w:ascii="Arial" w:hAnsi="Arial" w:cs="Arial"/>
                <w:b/>
                <w:bCs/>
                <w:iCs/>
                <w:sz w:val="16"/>
                <w:szCs w:val="16"/>
              </w:rPr>
              <w:t>Actividades</w:t>
            </w:r>
          </w:p>
        </w:tc>
        <w:tc>
          <w:tcPr>
            <w:tcW w:w="397" w:type="dxa"/>
            <w:tcBorders>
              <w:top w:val="single" w:sz="4" w:space="0" w:color="auto"/>
              <w:left w:val="single" w:sz="4" w:space="0" w:color="auto"/>
              <w:bottom w:val="single" w:sz="4" w:space="0" w:color="auto"/>
            </w:tcBorders>
            <w:shd w:val="clear" w:color="auto" w:fill="auto"/>
            <w:vAlign w:val="center"/>
          </w:tcPr>
          <w:p w:rsidR="00B6050F" w:rsidRPr="00C553AB" w:rsidRDefault="00B6050F" w:rsidP="00B94B39">
            <w:pPr>
              <w:pStyle w:val="LO-Normal"/>
              <w:jc w:val="center"/>
              <w:rPr>
                <w:rFonts w:ascii="Arial" w:hAnsi="Arial" w:cs="Arial"/>
                <w:bCs/>
                <w:iCs/>
                <w:sz w:val="16"/>
                <w:szCs w:val="16"/>
              </w:rPr>
            </w:pPr>
            <w:r w:rsidRPr="00C553AB">
              <w:rPr>
                <w:rFonts w:ascii="Arial" w:hAnsi="Arial" w:cs="Arial"/>
                <w:bCs/>
                <w:iCs/>
                <w:sz w:val="16"/>
                <w:szCs w:val="16"/>
              </w:rPr>
              <w:t>EN</w:t>
            </w:r>
          </w:p>
        </w:tc>
        <w:tc>
          <w:tcPr>
            <w:tcW w:w="397" w:type="dxa"/>
            <w:tcBorders>
              <w:top w:val="single" w:sz="4" w:space="0" w:color="auto"/>
              <w:bottom w:val="single" w:sz="4" w:space="0" w:color="auto"/>
            </w:tcBorders>
            <w:shd w:val="clear" w:color="auto" w:fill="auto"/>
            <w:vAlign w:val="center"/>
          </w:tcPr>
          <w:p w:rsidR="00B6050F" w:rsidRPr="00C553AB" w:rsidRDefault="00C553AB" w:rsidP="00B94B39">
            <w:pPr>
              <w:pStyle w:val="LO-Normal"/>
              <w:jc w:val="center"/>
              <w:rPr>
                <w:rFonts w:ascii="Arial" w:hAnsi="Arial" w:cs="Arial"/>
                <w:bCs/>
                <w:iCs/>
                <w:sz w:val="16"/>
                <w:szCs w:val="16"/>
              </w:rPr>
            </w:pPr>
            <w:r>
              <w:rPr>
                <w:rFonts w:ascii="Arial" w:hAnsi="Arial" w:cs="Arial"/>
                <w:bCs/>
                <w:iCs/>
                <w:sz w:val="16"/>
                <w:szCs w:val="16"/>
              </w:rPr>
              <w:t>FE</w:t>
            </w:r>
          </w:p>
        </w:tc>
        <w:tc>
          <w:tcPr>
            <w:tcW w:w="397" w:type="dxa"/>
            <w:tcBorders>
              <w:top w:val="single" w:sz="4" w:space="0" w:color="auto"/>
              <w:bottom w:val="single" w:sz="4" w:space="0" w:color="auto"/>
            </w:tcBorders>
            <w:shd w:val="clear" w:color="auto" w:fill="auto"/>
            <w:vAlign w:val="center"/>
          </w:tcPr>
          <w:p w:rsidR="00B6050F" w:rsidRPr="00C553AB" w:rsidRDefault="00C553AB" w:rsidP="00B94B39">
            <w:pPr>
              <w:pStyle w:val="LO-Normal"/>
              <w:jc w:val="center"/>
              <w:rPr>
                <w:rFonts w:ascii="Arial" w:hAnsi="Arial" w:cs="Arial"/>
                <w:bCs/>
                <w:iCs/>
                <w:sz w:val="16"/>
                <w:szCs w:val="16"/>
              </w:rPr>
            </w:pPr>
            <w:r>
              <w:rPr>
                <w:rFonts w:ascii="Arial" w:hAnsi="Arial" w:cs="Arial"/>
                <w:bCs/>
                <w:iCs/>
                <w:sz w:val="16"/>
                <w:szCs w:val="16"/>
              </w:rPr>
              <w:t>MA</w:t>
            </w:r>
          </w:p>
        </w:tc>
        <w:tc>
          <w:tcPr>
            <w:tcW w:w="397" w:type="dxa"/>
            <w:tcBorders>
              <w:top w:val="single" w:sz="4" w:space="0" w:color="auto"/>
              <w:bottom w:val="single" w:sz="4" w:space="0" w:color="auto"/>
            </w:tcBorders>
            <w:shd w:val="clear" w:color="auto" w:fill="auto"/>
            <w:vAlign w:val="center"/>
          </w:tcPr>
          <w:p w:rsidR="00B6050F" w:rsidRPr="00C553AB" w:rsidRDefault="00C553AB" w:rsidP="00B94B39">
            <w:pPr>
              <w:pStyle w:val="LO-Normal"/>
              <w:jc w:val="center"/>
              <w:rPr>
                <w:rFonts w:ascii="Arial" w:hAnsi="Arial" w:cs="Arial"/>
                <w:bCs/>
                <w:iCs/>
                <w:sz w:val="16"/>
                <w:szCs w:val="16"/>
              </w:rPr>
            </w:pPr>
            <w:r>
              <w:rPr>
                <w:rFonts w:ascii="Arial" w:hAnsi="Arial" w:cs="Arial"/>
                <w:bCs/>
                <w:iCs/>
                <w:sz w:val="16"/>
                <w:szCs w:val="16"/>
              </w:rPr>
              <w:t>AB</w:t>
            </w:r>
          </w:p>
        </w:tc>
        <w:tc>
          <w:tcPr>
            <w:tcW w:w="397" w:type="dxa"/>
            <w:tcBorders>
              <w:top w:val="single" w:sz="4" w:space="0" w:color="auto"/>
              <w:bottom w:val="single" w:sz="4" w:space="0" w:color="auto"/>
            </w:tcBorders>
            <w:shd w:val="clear" w:color="auto" w:fill="auto"/>
            <w:vAlign w:val="center"/>
          </w:tcPr>
          <w:p w:rsidR="00B6050F" w:rsidRPr="00C553AB" w:rsidRDefault="00C553AB" w:rsidP="00B94B39">
            <w:pPr>
              <w:pStyle w:val="LO-Normal"/>
              <w:jc w:val="center"/>
              <w:rPr>
                <w:rFonts w:ascii="Arial" w:hAnsi="Arial" w:cs="Arial"/>
                <w:bCs/>
                <w:iCs/>
                <w:sz w:val="16"/>
                <w:szCs w:val="16"/>
              </w:rPr>
            </w:pPr>
            <w:r>
              <w:rPr>
                <w:rFonts w:ascii="Arial" w:hAnsi="Arial" w:cs="Arial"/>
                <w:bCs/>
                <w:iCs/>
                <w:sz w:val="16"/>
                <w:szCs w:val="16"/>
              </w:rPr>
              <w:t>MA</w:t>
            </w:r>
          </w:p>
        </w:tc>
        <w:tc>
          <w:tcPr>
            <w:tcW w:w="397" w:type="dxa"/>
            <w:tcBorders>
              <w:top w:val="single" w:sz="4" w:space="0" w:color="auto"/>
              <w:bottom w:val="single" w:sz="4" w:space="0" w:color="auto"/>
            </w:tcBorders>
            <w:shd w:val="clear" w:color="auto" w:fill="auto"/>
            <w:vAlign w:val="center"/>
          </w:tcPr>
          <w:p w:rsidR="00B6050F" w:rsidRPr="00C553AB" w:rsidRDefault="00C553AB" w:rsidP="00B94B39">
            <w:pPr>
              <w:pStyle w:val="LO-Normal"/>
              <w:jc w:val="center"/>
              <w:rPr>
                <w:rFonts w:ascii="Arial" w:hAnsi="Arial" w:cs="Arial"/>
                <w:bCs/>
                <w:iCs/>
                <w:sz w:val="16"/>
                <w:szCs w:val="16"/>
              </w:rPr>
            </w:pPr>
            <w:r>
              <w:rPr>
                <w:rFonts w:ascii="Arial" w:hAnsi="Arial" w:cs="Arial"/>
                <w:bCs/>
                <w:iCs/>
                <w:sz w:val="16"/>
                <w:szCs w:val="16"/>
              </w:rPr>
              <w:t>JU</w:t>
            </w:r>
          </w:p>
        </w:tc>
        <w:tc>
          <w:tcPr>
            <w:tcW w:w="397" w:type="dxa"/>
            <w:tcBorders>
              <w:top w:val="single" w:sz="4" w:space="0" w:color="auto"/>
              <w:bottom w:val="single" w:sz="4" w:space="0" w:color="auto"/>
            </w:tcBorders>
            <w:shd w:val="clear" w:color="auto" w:fill="auto"/>
            <w:vAlign w:val="center"/>
          </w:tcPr>
          <w:p w:rsidR="00B6050F" w:rsidRPr="00C553AB" w:rsidRDefault="00C553AB" w:rsidP="00B94B39">
            <w:pPr>
              <w:pStyle w:val="LO-Normal"/>
              <w:jc w:val="center"/>
              <w:rPr>
                <w:rFonts w:ascii="Arial" w:hAnsi="Arial" w:cs="Arial"/>
                <w:bCs/>
                <w:iCs/>
                <w:sz w:val="16"/>
                <w:szCs w:val="16"/>
              </w:rPr>
            </w:pPr>
            <w:r>
              <w:rPr>
                <w:rFonts w:ascii="Arial" w:hAnsi="Arial" w:cs="Arial"/>
                <w:bCs/>
                <w:iCs/>
                <w:sz w:val="16"/>
                <w:szCs w:val="16"/>
              </w:rPr>
              <w:t>JU</w:t>
            </w:r>
          </w:p>
        </w:tc>
        <w:tc>
          <w:tcPr>
            <w:tcW w:w="397" w:type="dxa"/>
            <w:tcBorders>
              <w:top w:val="single" w:sz="4" w:space="0" w:color="auto"/>
              <w:bottom w:val="single" w:sz="4" w:space="0" w:color="auto"/>
            </w:tcBorders>
            <w:shd w:val="clear" w:color="auto" w:fill="auto"/>
            <w:vAlign w:val="center"/>
          </w:tcPr>
          <w:p w:rsidR="00B6050F" w:rsidRPr="00C553AB" w:rsidRDefault="00C553AB" w:rsidP="00B94B39">
            <w:pPr>
              <w:pStyle w:val="LO-Normal"/>
              <w:jc w:val="center"/>
              <w:rPr>
                <w:rFonts w:ascii="Arial" w:hAnsi="Arial" w:cs="Arial"/>
                <w:bCs/>
                <w:iCs/>
                <w:sz w:val="16"/>
                <w:szCs w:val="16"/>
              </w:rPr>
            </w:pPr>
            <w:r>
              <w:rPr>
                <w:rFonts w:ascii="Arial" w:hAnsi="Arial" w:cs="Arial"/>
                <w:bCs/>
                <w:iCs/>
                <w:sz w:val="16"/>
                <w:szCs w:val="16"/>
              </w:rPr>
              <w:t>AG</w:t>
            </w:r>
          </w:p>
        </w:tc>
        <w:tc>
          <w:tcPr>
            <w:tcW w:w="397" w:type="dxa"/>
            <w:tcBorders>
              <w:top w:val="single" w:sz="4" w:space="0" w:color="auto"/>
              <w:bottom w:val="single" w:sz="4" w:space="0" w:color="auto"/>
            </w:tcBorders>
            <w:shd w:val="clear" w:color="auto" w:fill="auto"/>
            <w:vAlign w:val="center"/>
          </w:tcPr>
          <w:p w:rsidR="00B6050F" w:rsidRPr="00C553AB" w:rsidRDefault="00C553AB" w:rsidP="00B94B39">
            <w:pPr>
              <w:pStyle w:val="LO-Normal"/>
              <w:jc w:val="center"/>
              <w:rPr>
                <w:rFonts w:ascii="Arial" w:hAnsi="Arial" w:cs="Arial"/>
                <w:bCs/>
                <w:iCs/>
                <w:sz w:val="16"/>
                <w:szCs w:val="16"/>
              </w:rPr>
            </w:pPr>
            <w:r>
              <w:rPr>
                <w:rFonts w:ascii="Arial" w:hAnsi="Arial" w:cs="Arial"/>
                <w:bCs/>
                <w:iCs/>
                <w:sz w:val="16"/>
                <w:szCs w:val="16"/>
              </w:rPr>
              <w:t>SE</w:t>
            </w:r>
          </w:p>
        </w:tc>
        <w:tc>
          <w:tcPr>
            <w:tcW w:w="397" w:type="dxa"/>
            <w:tcBorders>
              <w:top w:val="single" w:sz="4" w:space="0" w:color="auto"/>
              <w:bottom w:val="single" w:sz="4" w:space="0" w:color="auto"/>
            </w:tcBorders>
            <w:shd w:val="clear" w:color="auto" w:fill="auto"/>
            <w:vAlign w:val="center"/>
          </w:tcPr>
          <w:p w:rsidR="00B6050F" w:rsidRPr="00C553AB" w:rsidRDefault="00C553AB" w:rsidP="00B94B39">
            <w:pPr>
              <w:pStyle w:val="LO-Normal"/>
              <w:jc w:val="center"/>
              <w:rPr>
                <w:rFonts w:ascii="Arial" w:hAnsi="Arial" w:cs="Arial"/>
                <w:bCs/>
                <w:iCs/>
                <w:sz w:val="16"/>
                <w:szCs w:val="16"/>
              </w:rPr>
            </w:pPr>
            <w:r>
              <w:rPr>
                <w:rFonts w:ascii="Arial" w:hAnsi="Arial" w:cs="Arial"/>
                <w:bCs/>
                <w:iCs/>
                <w:sz w:val="16"/>
                <w:szCs w:val="16"/>
              </w:rPr>
              <w:t>OC</w:t>
            </w:r>
          </w:p>
        </w:tc>
        <w:tc>
          <w:tcPr>
            <w:tcW w:w="397" w:type="dxa"/>
            <w:tcBorders>
              <w:top w:val="single" w:sz="4" w:space="0" w:color="auto"/>
              <w:bottom w:val="single" w:sz="4" w:space="0" w:color="auto"/>
            </w:tcBorders>
            <w:shd w:val="clear" w:color="auto" w:fill="auto"/>
            <w:vAlign w:val="center"/>
          </w:tcPr>
          <w:p w:rsidR="00B6050F" w:rsidRPr="00C553AB" w:rsidRDefault="00C553AB" w:rsidP="00B94B39">
            <w:pPr>
              <w:pStyle w:val="LO-Normal"/>
              <w:jc w:val="center"/>
              <w:rPr>
                <w:rFonts w:ascii="Arial" w:hAnsi="Arial" w:cs="Arial"/>
                <w:bCs/>
                <w:iCs/>
                <w:sz w:val="16"/>
                <w:szCs w:val="16"/>
              </w:rPr>
            </w:pPr>
            <w:r>
              <w:rPr>
                <w:rFonts w:ascii="Arial" w:hAnsi="Arial" w:cs="Arial"/>
                <w:bCs/>
                <w:iCs/>
                <w:sz w:val="16"/>
                <w:szCs w:val="16"/>
              </w:rPr>
              <w:t>NO</w:t>
            </w:r>
          </w:p>
        </w:tc>
        <w:tc>
          <w:tcPr>
            <w:tcW w:w="397" w:type="dxa"/>
            <w:tcBorders>
              <w:top w:val="single" w:sz="4" w:space="0" w:color="auto"/>
              <w:bottom w:val="single" w:sz="4" w:space="0" w:color="auto"/>
              <w:right w:val="single" w:sz="4" w:space="0" w:color="auto"/>
            </w:tcBorders>
            <w:shd w:val="clear" w:color="auto" w:fill="auto"/>
            <w:vAlign w:val="center"/>
          </w:tcPr>
          <w:p w:rsidR="00B94B39" w:rsidRDefault="00C553AB" w:rsidP="00B94B39">
            <w:pPr>
              <w:pStyle w:val="LO-Normal"/>
              <w:jc w:val="center"/>
              <w:rPr>
                <w:rFonts w:ascii="Arial" w:hAnsi="Arial" w:cs="Arial"/>
                <w:bCs/>
                <w:iCs/>
                <w:sz w:val="16"/>
                <w:szCs w:val="16"/>
              </w:rPr>
            </w:pPr>
            <w:r>
              <w:rPr>
                <w:rFonts w:ascii="Arial" w:hAnsi="Arial" w:cs="Arial"/>
                <w:bCs/>
                <w:iCs/>
                <w:sz w:val="16"/>
                <w:szCs w:val="16"/>
              </w:rPr>
              <w:t>D</w:t>
            </w:r>
          </w:p>
          <w:p w:rsidR="00B6050F" w:rsidRPr="00C553AB" w:rsidRDefault="00C553AB" w:rsidP="00B94B39">
            <w:pPr>
              <w:pStyle w:val="LO-Normal"/>
              <w:jc w:val="center"/>
              <w:rPr>
                <w:rFonts w:ascii="Arial" w:hAnsi="Arial" w:cs="Arial"/>
                <w:bCs/>
                <w:iCs/>
                <w:sz w:val="16"/>
                <w:szCs w:val="16"/>
              </w:rPr>
            </w:pPr>
            <w:r>
              <w:rPr>
                <w:rFonts w:ascii="Arial" w:hAnsi="Arial" w:cs="Arial"/>
                <w:bCs/>
                <w:iCs/>
                <w:sz w:val="16"/>
                <w:szCs w:val="16"/>
              </w:rPr>
              <w:t>I</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rsidR="00B6050F" w:rsidRPr="00B6050F" w:rsidRDefault="00B6050F" w:rsidP="00C553AB">
            <w:pPr>
              <w:pStyle w:val="LO-Normal"/>
              <w:jc w:val="both"/>
              <w:rPr>
                <w:rFonts w:ascii="Arial" w:hAnsi="Arial" w:cs="Arial"/>
                <w:bCs/>
                <w:iCs/>
                <w:sz w:val="16"/>
                <w:szCs w:val="16"/>
              </w:rPr>
            </w:pPr>
            <w:r w:rsidRPr="00B6050F">
              <w:rPr>
                <w:rFonts w:ascii="Arial" w:hAnsi="Arial" w:cs="Arial"/>
                <w:b/>
                <w:bCs/>
                <w:iCs/>
                <w:sz w:val="16"/>
                <w:szCs w:val="16"/>
              </w:rPr>
              <w:t>Responsable</w:t>
            </w:r>
          </w:p>
        </w:tc>
      </w:tr>
      <w:tr w:rsidR="00E663E1" w:rsidRPr="00B6050F" w:rsidTr="00C40997">
        <w:tblPrEx>
          <w:tblCellMar>
            <w:top w:w="0" w:type="dxa"/>
            <w:left w:w="108" w:type="dxa"/>
            <w:bottom w:w="0" w:type="dxa"/>
            <w:right w:w="108" w:type="dxa"/>
          </w:tblCellMar>
        </w:tblPrEx>
        <w:trPr>
          <w:gridAfter w:val="1"/>
          <w:wAfter w:w="7" w:type="dxa"/>
          <w:trHeight w:val="283"/>
        </w:trPr>
        <w:tc>
          <w:tcPr>
            <w:tcW w:w="2098" w:type="dxa"/>
            <w:tcBorders>
              <w:top w:val="single" w:sz="4" w:space="0" w:color="auto"/>
              <w:left w:val="single" w:sz="4" w:space="0" w:color="auto"/>
              <w:bottom w:val="single" w:sz="4" w:space="0" w:color="auto"/>
              <w:right w:val="single" w:sz="4" w:space="0" w:color="auto"/>
            </w:tcBorders>
            <w:shd w:val="clear" w:color="auto" w:fill="auto"/>
          </w:tcPr>
          <w:p w:rsidR="00E663E1" w:rsidRDefault="00E663E1" w:rsidP="00E663E1">
            <w:r w:rsidRPr="002320D1">
              <w:rPr>
                <w:rFonts w:ascii="Arial" w:eastAsia="Arial Unicode MS" w:hAnsi="Arial" w:cs="Arial"/>
                <w:b/>
                <w:bCs/>
                <w:i/>
                <w:iCs/>
                <w:sz w:val="16"/>
                <w:szCs w:val="16"/>
                <w:lang w:val="es-ES_tradnl"/>
              </w:rPr>
              <w:fldChar w:fldCharType="begin">
                <w:ffData>
                  <w:name w:val="Texto1"/>
                  <w:enabled/>
                  <w:calcOnExit w:val="0"/>
                  <w:textInput/>
                </w:ffData>
              </w:fldChar>
            </w:r>
            <w:r w:rsidRPr="002320D1">
              <w:rPr>
                <w:rFonts w:ascii="Arial" w:eastAsia="Arial Unicode MS" w:hAnsi="Arial" w:cs="Arial"/>
                <w:b/>
                <w:bCs/>
                <w:i/>
                <w:iCs/>
                <w:sz w:val="16"/>
                <w:szCs w:val="16"/>
                <w:lang w:val="es-ES_tradnl"/>
              </w:rPr>
              <w:instrText xml:space="preserve"> FORMTEXT </w:instrText>
            </w:r>
            <w:r w:rsidRPr="002320D1">
              <w:rPr>
                <w:rFonts w:ascii="Arial" w:eastAsia="Arial Unicode MS" w:hAnsi="Arial" w:cs="Arial"/>
                <w:b/>
                <w:bCs/>
                <w:i/>
                <w:iCs/>
                <w:sz w:val="16"/>
                <w:szCs w:val="16"/>
                <w:lang w:val="es-ES_tradnl"/>
              </w:rPr>
            </w:r>
            <w:r w:rsidRPr="002320D1">
              <w:rPr>
                <w:rFonts w:ascii="Arial" w:eastAsia="Arial Unicode MS" w:hAnsi="Arial" w:cs="Arial"/>
                <w:b/>
                <w:bCs/>
                <w:i/>
                <w:iCs/>
                <w:sz w:val="16"/>
                <w:szCs w:val="16"/>
                <w:lang w:val="es-ES_tradnl"/>
              </w:rPr>
              <w:fldChar w:fldCharType="separate"/>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sz w:val="16"/>
                <w:szCs w:val="16"/>
                <w:lang w:val="es-ES_tradnl"/>
              </w:rPr>
              <w:fldChar w:fldCharType="end"/>
            </w:r>
          </w:p>
        </w:tc>
        <w:bookmarkStart w:id="13" w:name="Casilla11"/>
        <w:tc>
          <w:tcPr>
            <w:tcW w:w="397" w:type="dxa"/>
            <w:tcBorders>
              <w:top w:val="single" w:sz="4" w:space="0" w:color="auto"/>
              <w:left w:val="single" w:sz="4" w:space="0" w:color="auto"/>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11"/>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13"/>
          </w:p>
        </w:tc>
        <w:bookmarkStart w:id="14" w:name="Casilla12"/>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12"/>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14"/>
          </w:p>
        </w:tc>
        <w:bookmarkStart w:id="15" w:name="Casilla13"/>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13"/>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15"/>
          </w:p>
        </w:tc>
        <w:bookmarkStart w:id="16" w:name="Casilla14"/>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14"/>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16"/>
          </w:p>
        </w:tc>
        <w:bookmarkStart w:id="17" w:name="Casilla15"/>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15"/>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17"/>
          </w:p>
        </w:tc>
        <w:bookmarkStart w:id="18" w:name="Casilla16"/>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16"/>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18"/>
          </w:p>
        </w:tc>
        <w:bookmarkStart w:id="19" w:name="Casilla17"/>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17"/>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19"/>
          </w:p>
        </w:tc>
        <w:bookmarkStart w:id="20" w:name="Casilla18"/>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18"/>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20"/>
          </w:p>
        </w:tc>
        <w:bookmarkStart w:id="21" w:name="Casilla19"/>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19"/>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21"/>
          </w:p>
        </w:tc>
        <w:bookmarkStart w:id="22" w:name="Casilla20"/>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20"/>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22"/>
          </w:p>
        </w:tc>
        <w:bookmarkStart w:id="23" w:name="Casilla21"/>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21"/>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23"/>
          </w:p>
        </w:tc>
        <w:bookmarkStart w:id="24" w:name="Casilla10"/>
        <w:tc>
          <w:tcPr>
            <w:tcW w:w="397" w:type="dxa"/>
            <w:tcBorders>
              <w:top w:val="single" w:sz="4" w:space="0" w:color="auto"/>
              <w:left w:val="single" w:sz="4" w:space="0" w:color="000000"/>
              <w:bottom w:val="single" w:sz="4" w:space="0" w:color="auto"/>
              <w:right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10"/>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24"/>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E663E1" w:rsidRDefault="00E663E1" w:rsidP="00E663E1">
            <w:r w:rsidRPr="00AC1FE3">
              <w:rPr>
                <w:rFonts w:ascii="Arial" w:eastAsia="Arial Unicode MS" w:hAnsi="Arial" w:cs="Arial"/>
                <w:b/>
                <w:bCs/>
                <w:i/>
                <w:iCs/>
                <w:sz w:val="16"/>
                <w:szCs w:val="16"/>
                <w:lang w:val="es-ES_tradnl"/>
              </w:rPr>
              <w:fldChar w:fldCharType="begin">
                <w:ffData>
                  <w:name w:val="Texto1"/>
                  <w:enabled/>
                  <w:calcOnExit w:val="0"/>
                  <w:textInput/>
                </w:ffData>
              </w:fldChar>
            </w:r>
            <w:r w:rsidRPr="00AC1FE3">
              <w:rPr>
                <w:rFonts w:ascii="Arial" w:eastAsia="Arial Unicode MS" w:hAnsi="Arial" w:cs="Arial"/>
                <w:b/>
                <w:bCs/>
                <w:i/>
                <w:iCs/>
                <w:sz w:val="16"/>
                <w:szCs w:val="16"/>
                <w:lang w:val="es-ES_tradnl"/>
              </w:rPr>
              <w:instrText xml:space="preserve"> FORMTEXT </w:instrText>
            </w:r>
            <w:r w:rsidRPr="00AC1FE3">
              <w:rPr>
                <w:rFonts w:ascii="Arial" w:eastAsia="Arial Unicode MS" w:hAnsi="Arial" w:cs="Arial"/>
                <w:b/>
                <w:bCs/>
                <w:i/>
                <w:iCs/>
                <w:sz w:val="16"/>
                <w:szCs w:val="16"/>
                <w:lang w:val="es-ES_tradnl"/>
              </w:rPr>
            </w:r>
            <w:r w:rsidRPr="00AC1FE3">
              <w:rPr>
                <w:rFonts w:ascii="Arial" w:eastAsia="Arial Unicode MS" w:hAnsi="Arial" w:cs="Arial"/>
                <w:b/>
                <w:bCs/>
                <w:i/>
                <w:iCs/>
                <w:sz w:val="16"/>
                <w:szCs w:val="16"/>
                <w:lang w:val="es-ES_tradnl"/>
              </w:rPr>
              <w:fldChar w:fldCharType="separate"/>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sz w:val="16"/>
                <w:szCs w:val="16"/>
                <w:lang w:val="es-ES_tradnl"/>
              </w:rPr>
              <w:fldChar w:fldCharType="end"/>
            </w:r>
          </w:p>
        </w:tc>
      </w:tr>
      <w:tr w:rsidR="00E663E1" w:rsidRPr="00B6050F" w:rsidTr="00C40997">
        <w:tblPrEx>
          <w:tblCellMar>
            <w:top w:w="0" w:type="dxa"/>
            <w:left w:w="108" w:type="dxa"/>
            <w:bottom w:w="0" w:type="dxa"/>
            <w:right w:w="108" w:type="dxa"/>
          </w:tblCellMar>
        </w:tblPrEx>
        <w:trPr>
          <w:gridAfter w:val="1"/>
          <w:wAfter w:w="7" w:type="dxa"/>
          <w:trHeight w:val="283"/>
        </w:trPr>
        <w:tc>
          <w:tcPr>
            <w:tcW w:w="2098" w:type="dxa"/>
            <w:tcBorders>
              <w:top w:val="single" w:sz="4" w:space="0" w:color="auto"/>
              <w:left w:val="single" w:sz="4" w:space="0" w:color="auto"/>
              <w:bottom w:val="single" w:sz="4" w:space="0" w:color="auto"/>
              <w:right w:val="single" w:sz="4" w:space="0" w:color="auto"/>
            </w:tcBorders>
            <w:shd w:val="clear" w:color="auto" w:fill="auto"/>
          </w:tcPr>
          <w:p w:rsidR="00E663E1" w:rsidRDefault="00E663E1" w:rsidP="00E663E1">
            <w:r w:rsidRPr="002320D1">
              <w:rPr>
                <w:rFonts w:ascii="Arial" w:eastAsia="Arial Unicode MS" w:hAnsi="Arial" w:cs="Arial"/>
                <w:b/>
                <w:bCs/>
                <w:i/>
                <w:iCs/>
                <w:sz w:val="16"/>
                <w:szCs w:val="16"/>
                <w:lang w:val="es-ES_tradnl"/>
              </w:rPr>
              <w:fldChar w:fldCharType="begin">
                <w:ffData>
                  <w:name w:val="Texto1"/>
                  <w:enabled/>
                  <w:calcOnExit w:val="0"/>
                  <w:textInput/>
                </w:ffData>
              </w:fldChar>
            </w:r>
            <w:r w:rsidRPr="002320D1">
              <w:rPr>
                <w:rFonts w:ascii="Arial" w:eastAsia="Arial Unicode MS" w:hAnsi="Arial" w:cs="Arial"/>
                <w:b/>
                <w:bCs/>
                <w:i/>
                <w:iCs/>
                <w:sz w:val="16"/>
                <w:szCs w:val="16"/>
                <w:lang w:val="es-ES_tradnl"/>
              </w:rPr>
              <w:instrText xml:space="preserve"> FORMTEXT </w:instrText>
            </w:r>
            <w:r w:rsidRPr="002320D1">
              <w:rPr>
                <w:rFonts w:ascii="Arial" w:eastAsia="Arial Unicode MS" w:hAnsi="Arial" w:cs="Arial"/>
                <w:b/>
                <w:bCs/>
                <w:i/>
                <w:iCs/>
                <w:sz w:val="16"/>
                <w:szCs w:val="16"/>
                <w:lang w:val="es-ES_tradnl"/>
              </w:rPr>
            </w:r>
            <w:r w:rsidRPr="002320D1">
              <w:rPr>
                <w:rFonts w:ascii="Arial" w:eastAsia="Arial Unicode MS" w:hAnsi="Arial" w:cs="Arial"/>
                <w:b/>
                <w:bCs/>
                <w:i/>
                <w:iCs/>
                <w:sz w:val="16"/>
                <w:szCs w:val="16"/>
                <w:lang w:val="es-ES_tradnl"/>
              </w:rPr>
              <w:fldChar w:fldCharType="separate"/>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sz w:val="16"/>
                <w:szCs w:val="16"/>
                <w:lang w:val="es-ES_tradnl"/>
              </w:rPr>
              <w:fldChar w:fldCharType="end"/>
            </w:r>
          </w:p>
        </w:tc>
        <w:bookmarkStart w:id="25" w:name="Casilla22"/>
        <w:tc>
          <w:tcPr>
            <w:tcW w:w="397" w:type="dxa"/>
            <w:tcBorders>
              <w:top w:val="single" w:sz="4" w:space="0" w:color="auto"/>
              <w:left w:val="single" w:sz="4" w:space="0" w:color="auto"/>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22"/>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25"/>
          </w:p>
        </w:tc>
        <w:bookmarkStart w:id="26" w:name="Casilla23"/>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23"/>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26"/>
          </w:p>
        </w:tc>
        <w:bookmarkStart w:id="27" w:name="Casilla24"/>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24"/>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27"/>
          </w:p>
        </w:tc>
        <w:bookmarkStart w:id="28" w:name="Casilla25"/>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25"/>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28"/>
          </w:p>
        </w:tc>
        <w:bookmarkStart w:id="29" w:name="Casilla26"/>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26"/>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29"/>
          </w:p>
        </w:tc>
        <w:bookmarkStart w:id="30" w:name="Casilla27"/>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27"/>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30"/>
          </w:p>
        </w:tc>
        <w:bookmarkStart w:id="31" w:name="Casilla28"/>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28"/>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31"/>
          </w:p>
        </w:tc>
        <w:bookmarkStart w:id="32" w:name="Casilla30"/>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30"/>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32"/>
          </w:p>
        </w:tc>
        <w:bookmarkStart w:id="33" w:name="Casilla31"/>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31"/>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33"/>
          </w:p>
        </w:tc>
        <w:bookmarkStart w:id="34" w:name="Casilla32"/>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32"/>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34"/>
          </w:p>
        </w:tc>
        <w:bookmarkStart w:id="35" w:name="Casilla33"/>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33"/>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35"/>
          </w:p>
        </w:tc>
        <w:bookmarkStart w:id="36" w:name="Casilla34"/>
        <w:tc>
          <w:tcPr>
            <w:tcW w:w="397" w:type="dxa"/>
            <w:tcBorders>
              <w:top w:val="single" w:sz="4" w:space="0" w:color="auto"/>
              <w:left w:val="single" w:sz="4" w:space="0" w:color="000000"/>
              <w:bottom w:val="single" w:sz="4" w:space="0" w:color="auto"/>
              <w:right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34"/>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36"/>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E663E1" w:rsidRDefault="00E663E1" w:rsidP="00E663E1">
            <w:r w:rsidRPr="00AC1FE3">
              <w:rPr>
                <w:rFonts w:ascii="Arial" w:eastAsia="Arial Unicode MS" w:hAnsi="Arial" w:cs="Arial"/>
                <w:b/>
                <w:bCs/>
                <w:i/>
                <w:iCs/>
                <w:sz w:val="16"/>
                <w:szCs w:val="16"/>
                <w:lang w:val="es-ES_tradnl"/>
              </w:rPr>
              <w:fldChar w:fldCharType="begin">
                <w:ffData>
                  <w:name w:val="Texto1"/>
                  <w:enabled/>
                  <w:calcOnExit w:val="0"/>
                  <w:textInput/>
                </w:ffData>
              </w:fldChar>
            </w:r>
            <w:r w:rsidRPr="00AC1FE3">
              <w:rPr>
                <w:rFonts w:ascii="Arial" w:eastAsia="Arial Unicode MS" w:hAnsi="Arial" w:cs="Arial"/>
                <w:b/>
                <w:bCs/>
                <w:i/>
                <w:iCs/>
                <w:sz w:val="16"/>
                <w:szCs w:val="16"/>
                <w:lang w:val="es-ES_tradnl"/>
              </w:rPr>
              <w:instrText xml:space="preserve"> FORMTEXT </w:instrText>
            </w:r>
            <w:r w:rsidRPr="00AC1FE3">
              <w:rPr>
                <w:rFonts w:ascii="Arial" w:eastAsia="Arial Unicode MS" w:hAnsi="Arial" w:cs="Arial"/>
                <w:b/>
                <w:bCs/>
                <w:i/>
                <w:iCs/>
                <w:sz w:val="16"/>
                <w:szCs w:val="16"/>
                <w:lang w:val="es-ES_tradnl"/>
              </w:rPr>
            </w:r>
            <w:r w:rsidRPr="00AC1FE3">
              <w:rPr>
                <w:rFonts w:ascii="Arial" w:eastAsia="Arial Unicode MS" w:hAnsi="Arial" w:cs="Arial"/>
                <w:b/>
                <w:bCs/>
                <w:i/>
                <w:iCs/>
                <w:sz w:val="16"/>
                <w:szCs w:val="16"/>
                <w:lang w:val="es-ES_tradnl"/>
              </w:rPr>
              <w:fldChar w:fldCharType="separate"/>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sz w:val="16"/>
                <w:szCs w:val="16"/>
                <w:lang w:val="es-ES_tradnl"/>
              </w:rPr>
              <w:fldChar w:fldCharType="end"/>
            </w:r>
          </w:p>
        </w:tc>
      </w:tr>
      <w:tr w:rsidR="00E663E1" w:rsidRPr="00B6050F" w:rsidTr="00C40997">
        <w:tblPrEx>
          <w:tblCellMar>
            <w:top w:w="0" w:type="dxa"/>
            <w:left w:w="108" w:type="dxa"/>
            <w:bottom w:w="0" w:type="dxa"/>
            <w:right w:w="108" w:type="dxa"/>
          </w:tblCellMar>
        </w:tblPrEx>
        <w:trPr>
          <w:gridAfter w:val="1"/>
          <w:wAfter w:w="7" w:type="dxa"/>
          <w:trHeight w:val="283"/>
        </w:trPr>
        <w:tc>
          <w:tcPr>
            <w:tcW w:w="2098" w:type="dxa"/>
            <w:tcBorders>
              <w:top w:val="single" w:sz="4" w:space="0" w:color="auto"/>
              <w:left w:val="single" w:sz="4" w:space="0" w:color="auto"/>
              <w:bottom w:val="single" w:sz="4" w:space="0" w:color="auto"/>
              <w:right w:val="single" w:sz="4" w:space="0" w:color="auto"/>
            </w:tcBorders>
            <w:shd w:val="clear" w:color="auto" w:fill="auto"/>
          </w:tcPr>
          <w:p w:rsidR="00E663E1" w:rsidRDefault="00E663E1" w:rsidP="00E663E1">
            <w:r w:rsidRPr="002320D1">
              <w:rPr>
                <w:rFonts w:ascii="Arial" w:eastAsia="Arial Unicode MS" w:hAnsi="Arial" w:cs="Arial"/>
                <w:b/>
                <w:bCs/>
                <w:i/>
                <w:iCs/>
                <w:sz w:val="16"/>
                <w:szCs w:val="16"/>
                <w:lang w:val="es-ES_tradnl"/>
              </w:rPr>
              <w:fldChar w:fldCharType="begin">
                <w:ffData>
                  <w:name w:val="Texto1"/>
                  <w:enabled/>
                  <w:calcOnExit w:val="0"/>
                  <w:textInput/>
                </w:ffData>
              </w:fldChar>
            </w:r>
            <w:r w:rsidRPr="002320D1">
              <w:rPr>
                <w:rFonts w:ascii="Arial" w:eastAsia="Arial Unicode MS" w:hAnsi="Arial" w:cs="Arial"/>
                <w:b/>
                <w:bCs/>
                <w:i/>
                <w:iCs/>
                <w:sz w:val="16"/>
                <w:szCs w:val="16"/>
                <w:lang w:val="es-ES_tradnl"/>
              </w:rPr>
              <w:instrText xml:space="preserve"> FORMTEXT </w:instrText>
            </w:r>
            <w:r w:rsidRPr="002320D1">
              <w:rPr>
                <w:rFonts w:ascii="Arial" w:eastAsia="Arial Unicode MS" w:hAnsi="Arial" w:cs="Arial"/>
                <w:b/>
                <w:bCs/>
                <w:i/>
                <w:iCs/>
                <w:sz w:val="16"/>
                <w:szCs w:val="16"/>
                <w:lang w:val="es-ES_tradnl"/>
              </w:rPr>
            </w:r>
            <w:r w:rsidRPr="002320D1">
              <w:rPr>
                <w:rFonts w:ascii="Arial" w:eastAsia="Arial Unicode MS" w:hAnsi="Arial" w:cs="Arial"/>
                <w:b/>
                <w:bCs/>
                <w:i/>
                <w:iCs/>
                <w:sz w:val="16"/>
                <w:szCs w:val="16"/>
                <w:lang w:val="es-ES_tradnl"/>
              </w:rPr>
              <w:fldChar w:fldCharType="separate"/>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sz w:val="16"/>
                <w:szCs w:val="16"/>
                <w:lang w:val="es-ES_tradnl"/>
              </w:rPr>
              <w:fldChar w:fldCharType="end"/>
            </w:r>
          </w:p>
        </w:tc>
        <w:bookmarkStart w:id="37" w:name="Casilla35"/>
        <w:tc>
          <w:tcPr>
            <w:tcW w:w="397" w:type="dxa"/>
            <w:tcBorders>
              <w:top w:val="single" w:sz="4" w:space="0" w:color="auto"/>
              <w:left w:val="single" w:sz="4" w:space="0" w:color="auto"/>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35"/>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37"/>
          </w:p>
        </w:tc>
        <w:bookmarkStart w:id="38" w:name="Casilla36"/>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36"/>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38"/>
          </w:p>
        </w:tc>
        <w:bookmarkStart w:id="39" w:name="Casilla37"/>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37"/>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39"/>
          </w:p>
        </w:tc>
        <w:bookmarkStart w:id="40" w:name="Casilla38"/>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38"/>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40"/>
          </w:p>
        </w:tc>
        <w:bookmarkStart w:id="41" w:name="Casilla39"/>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39"/>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41"/>
          </w:p>
        </w:tc>
        <w:bookmarkStart w:id="42" w:name="Casilla105"/>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105"/>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42"/>
          </w:p>
        </w:tc>
        <w:bookmarkStart w:id="43" w:name="Casilla41"/>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41"/>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43"/>
          </w:p>
        </w:tc>
        <w:bookmarkStart w:id="44" w:name="Casilla106"/>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106"/>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44"/>
          </w:p>
        </w:tc>
        <w:bookmarkStart w:id="45" w:name="Casilla42"/>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42"/>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45"/>
          </w:p>
        </w:tc>
        <w:bookmarkStart w:id="46" w:name="Casilla43"/>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43"/>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46"/>
          </w:p>
        </w:tc>
        <w:bookmarkStart w:id="47" w:name="Casilla44"/>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44"/>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47"/>
          </w:p>
        </w:tc>
        <w:bookmarkStart w:id="48" w:name="Casilla45"/>
        <w:tc>
          <w:tcPr>
            <w:tcW w:w="397" w:type="dxa"/>
            <w:tcBorders>
              <w:top w:val="single" w:sz="4" w:space="0" w:color="auto"/>
              <w:left w:val="single" w:sz="4" w:space="0" w:color="000000"/>
              <w:bottom w:val="single" w:sz="4" w:space="0" w:color="auto"/>
              <w:right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45"/>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48"/>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E663E1" w:rsidRDefault="00E663E1" w:rsidP="00E663E1">
            <w:r w:rsidRPr="00AC1FE3">
              <w:rPr>
                <w:rFonts w:ascii="Arial" w:eastAsia="Arial Unicode MS" w:hAnsi="Arial" w:cs="Arial"/>
                <w:b/>
                <w:bCs/>
                <w:i/>
                <w:iCs/>
                <w:sz w:val="16"/>
                <w:szCs w:val="16"/>
                <w:lang w:val="es-ES_tradnl"/>
              </w:rPr>
              <w:fldChar w:fldCharType="begin">
                <w:ffData>
                  <w:name w:val="Texto1"/>
                  <w:enabled/>
                  <w:calcOnExit w:val="0"/>
                  <w:textInput/>
                </w:ffData>
              </w:fldChar>
            </w:r>
            <w:r w:rsidRPr="00AC1FE3">
              <w:rPr>
                <w:rFonts w:ascii="Arial" w:eastAsia="Arial Unicode MS" w:hAnsi="Arial" w:cs="Arial"/>
                <w:b/>
                <w:bCs/>
                <w:i/>
                <w:iCs/>
                <w:sz w:val="16"/>
                <w:szCs w:val="16"/>
                <w:lang w:val="es-ES_tradnl"/>
              </w:rPr>
              <w:instrText xml:space="preserve"> FORMTEXT </w:instrText>
            </w:r>
            <w:r w:rsidRPr="00AC1FE3">
              <w:rPr>
                <w:rFonts w:ascii="Arial" w:eastAsia="Arial Unicode MS" w:hAnsi="Arial" w:cs="Arial"/>
                <w:b/>
                <w:bCs/>
                <w:i/>
                <w:iCs/>
                <w:sz w:val="16"/>
                <w:szCs w:val="16"/>
                <w:lang w:val="es-ES_tradnl"/>
              </w:rPr>
            </w:r>
            <w:r w:rsidRPr="00AC1FE3">
              <w:rPr>
                <w:rFonts w:ascii="Arial" w:eastAsia="Arial Unicode MS" w:hAnsi="Arial" w:cs="Arial"/>
                <w:b/>
                <w:bCs/>
                <w:i/>
                <w:iCs/>
                <w:sz w:val="16"/>
                <w:szCs w:val="16"/>
                <w:lang w:val="es-ES_tradnl"/>
              </w:rPr>
              <w:fldChar w:fldCharType="separate"/>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sz w:val="16"/>
                <w:szCs w:val="16"/>
                <w:lang w:val="es-ES_tradnl"/>
              </w:rPr>
              <w:fldChar w:fldCharType="end"/>
            </w:r>
          </w:p>
        </w:tc>
      </w:tr>
      <w:tr w:rsidR="00E663E1" w:rsidRPr="00B6050F" w:rsidTr="00C40997">
        <w:tblPrEx>
          <w:tblCellMar>
            <w:top w:w="0" w:type="dxa"/>
            <w:left w:w="108" w:type="dxa"/>
            <w:bottom w:w="0" w:type="dxa"/>
            <w:right w:w="108" w:type="dxa"/>
          </w:tblCellMar>
        </w:tblPrEx>
        <w:trPr>
          <w:gridAfter w:val="1"/>
          <w:wAfter w:w="7" w:type="dxa"/>
          <w:trHeight w:val="283"/>
        </w:trPr>
        <w:tc>
          <w:tcPr>
            <w:tcW w:w="2098" w:type="dxa"/>
            <w:tcBorders>
              <w:top w:val="single" w:sz="4" w:space="0" w:color="auto"/>
              <w:left w:val="single" w:sz="4" w:space="0" w:color="auto"/>
              <w:bottom w:val="single" w:sz="4" w:space="0" w:color="auto"/>
              <w:right w:val="single" w:sz="4" w:space="0" w:color="auto"/>
            </w:tcBorders>
            <w:shd w:val="clear" w:color="auto" w:fill="auto"/>
          </w:tcPr>
          <w:p w:rsidR="00E663E1" w:rsidRDefault="00E663E1" w:rsidP="00E663E1">
            <w:r w:rsidRPr="002320D1">
              <w:rPr>
                <w:rFonts w:ascii="Arial" w:eastAsia="Arial Unicode MS" w:hAnsi="Arial" w:cs="Arial"/>
                <w:b/>
                <w:bCs/>
                <w:i/>
                <w:iCs/>
                <w:sz w:val="16"/>
                <w:szCs w:val="16"/>
                <w:lang w:val="es-ES_tradnl"/>
              </w:rPr>
              <w:fldChar w:fldCharType="begin">
                <w:ffData>
                  <w:name w:val="Texto1"/>
                  <w:enabled/>
                  <w:calcOnExit w:val="0"/>
                  <w:textInput/>
                </w:ffData>
              </w:fldChar>
            </w:r>
            <w:r w:rsidRPr="002320D1">
              <w:rPr>
                <w:rFonts w:ascii="Arial" w:eastAsia="Arial Unicode MS" w:hAnsi="Arial" w:cs="Arial"/>
                <w:b/>
                <w:bCs/>
                <w:i/>
                <w:iCs/>
                <w:sz w:val="16"/>
                <w:szCs w:val="16"/>
                <w:lang w:val="es-ES_tradnl"/>
              </w:rPr>
              <w:instrText xml:space="preserve"> FORMTEXT </w:instrText>
            </w:r>
            <w:r w:rsidRPr="002320D1">
              <w:rPr>
                <w:rFonts w:ascii="Arial" w:eastAsia="Arial Unicode MS" w:hAnsi="Arial" w:cs="Arial"/>
                <w:b/>
                <w:bCs/>
                <w:i/>
                <w:iCs/>
                <w:sz w:val="16"/>
                <w:szCs w:val="16"/>
                <w:lang w:val="es-ES_tradnl"/>
              </w:rPr>
            </w:r>
            <w:r w:rsidRPr="002320D1">
              <w:rPr>
                <w:rFonts w:ascii="Arial" w:eastAsia="Arial Unicode MS" w:hAnsi="Arial" w:cs="Arial"/>
                <w:b/>
                <w:bCs/>
                <w:i/>
                <w:iCs/>
                <w:sz w:val="16"/>
                <w:szCs w:val="16"/>
                <w:lang w:val="es-ES_tradnl"/>
              </w:rPr>
              <w:fldChar w:fldCharType="separate"/>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sz w:val="16"/>
                <w:szCs w:val="16"/>
                <w:lang w:val="es-ES_tradnl"/>
              </w:rPr>
              <w:fldChar w:fldCharType="end"/>
            </w:r>
          </w:p>
        </w:tc>
        <w:bookmarkStart w:id="49" w:name="Casilla46"/>
        <w:tc>
          <w:tcPr>
            <w:tcW w:w="397" w:type="dxa"/>
            <w:tcBorders>
              <w:top w:val="single" w:sz="4" w:space="0" w:color="auto"/>
              <w:left w:val="single" w:sz="4" w:space="0" w:color="auto"/>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46"/>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49"/>
          </w:p>
        </w:tc>
        <w:bookmarkStart w:id="50" w:name="Casilla47"/>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47"/>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50"/>
          </w:p>
        </w:tc>
        <w:bookmarkStart w:id="51" w:name="Casilla48"/>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48"/>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51"/>
          </w:p>
        </w:tc>
        <w:bookmarkStart w:id="52" w:name="Casilla49"/>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49"/>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52"/>
          </w:p>
        </w:tc>
        <w:bookmarkStart w:id="53" w:name="Casilla50"/>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50"/>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53"/>
          </w:p>
        </w:tc>
        <w:bookmarkStart w:id="54" w:name="Casilla51"/>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51"/>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54"/>
          </w:p>
        </w:tc>
        <w:bookmarkStart w:id="55" w:name="Casilla52"/>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52"/>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55"/>
          </w:p>
        </w:tc>
        <w:bookmarkStart w:id="56" w:name="Casilla53"/>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53"/>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56"/>
          </w:p>
        </w:tc>
        <w:bookmarkStart w:id="57" w:name="Casilla54"/>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54"/>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57"/>
          </w:p>
        </w:tc>
        <w:bookmarkStart w:id="58" w:name="Casilla55"/>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55"/>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58"/>
          </w:p>
        </w:tc>
        <w:bookmarkStart w:id="59" w:name="Casilla56"/>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56"/>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59"/>
          </w:p>
        </w:tc>
        <w:bookmarkStart w:id="60" w:name="Casilla57"/>
        <w:tc>
          <w:tcPr>
            <w:tcW w:w="397" w:type="dxa"/>
            <w:tcBorders>
              <w:top w:val="single" w:sz="4" w:space="0" w:color="auto"/>
              <w:left w:val="single" w:sz="4" w:space="0" w:color="000000"/>
              <w:bottom w:val="single" w:sz="4" w:space="0" w:color="auto"/>
              <w:right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57"/>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60"/>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E663E1" w:rsidRDefault="00E663E1" w:rsidP="00E663E1">
            <w:r w:rsidRPr="00AC1FE3">
              <w:rPr>
                <w:rFonts w:ascii="Arial" w:eastAsia="Arial Unicode MS" w:hAnsi="Arial" w:cs="Arial"/>
                <w:b/>
                <w:bCs/>
                <w:i/>
                <w:iCs/>
                <w:sz w:val="16"/>
                <w:szCs w:val="16"/>
                <w:lang w:val="es-ES_tradnl"/>
              </w:rPr>
              <w:fldChar w:fldCharType="begin">
                <w:ffData>
                  <w:name w:val="Texto1"/>
                  <w:enabled/>
                  <w:calcOnExit w:val="0"/>
                  <w:textInput/>
                </w:ffData>
              </w:fldChar>
            </w:r>
            <w:r w:rsidRPr="00AC1FE3">
              <w:rPr>
                <w:rFonts w:ascii="Arial" w:eastAsia="Arial Unicode MS" w:hAnsi="Arial" w:cs="Arial"/>
                <w:b/>
                <w:bCs/>
                <w:i/>
                <w:iCs/>
                <w:sz w:val="16"/>
                <w:szCs w:val="16"/>
                <w:lang w:val="es-ES_tradnl"/>
              </w:rPr>
              <w:instrText xml:space="preserve"> FORMTEXT </w:instrText>
            </w:r>
            <w:r w:rsidRPr="00AC1FE3">
              <w:rPr>
                <w:rFonts w:ascii="Arial" w:eastAsia="Arial Unicode MS" w:hAnsi="Arial" w:cs="Arial"/>
                <w:b/>
                <w:bCs/>
                <w:i/>
                <w:iCs/>
                <w:sz w:val="16"/>
                <w:szCs w:val="16"/>
                <w:lang w:val="es-ES_tradnl"/>
              </w:rPr>
            </w:r>
            <w:r w:rsidRPr="00AC1FE3">
              <w:rPr>
                <w:rFonts w:ascii="Arial" w:eastAsia="Arial Unicode MS" w:hAnsi="Arial" w:cs="Arial"/>
                <w:b/>
                <w:bCs/>
                <w:i/>
                <w:iCs/>
                <w:sz w:val="16"/>
                <w:szCs w:val="16"/>
                <w:lang w:val="es-ES_tradnl"/>
              </w:rPr>
              <w:fldChar w:fldCharType="separate"/>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sz w:val="16"/>
                <w:szCs w:val="16"/>
                <w:lang w:val="es-ES_tradnl"/>
              </w:rPr>
              <w:fldChar w:fldCharType="end"/>
            </w:r>
          </w:p>
        </w:tc>
      </w:tr>
      <w:tr w:rsidR="00E663E1" w:rsidRPr="00B6050F" w:rsidTr="00C40997">
        <w:tblPrEx>
          <w:tblCellMar>
            <w:top w:w="0" w:type="dxa"/>
            <w:left w:w="108" w:type="dxa"/>
            <w:bottom w:w="0" w:type="dxa"/>
            <w:right w:w="108" w:type="dxa"/>
          </w:tblCellMar>
        </w:tblPrEx>
        <w:trPr>
          <w:gridAfter w:val="1"/>
          <w:wAfter w:w="7" w:type="dxa"/>
          <w:trHeight w:val="283"/>
        </w:trPr>
        <w:tc>
          <w:tcPr>
            <w:tcW w:w="2098" w:type="dxa"/>
            <w:tcBorders>
              <w:top w:val="single" w:sz="4" w:space="0" w:color="auto"/>
              <w:left w:val="single" w:sz="4" w:space="0" w:color="auto"/>
              <w:bottom w:val="single" w:sz="4" w:space="0" w:color="auto"/>
              <w:right w:val="single" w:sz="4" w:space="0" w:color="auto"/>
            </w:tcBorders>
            <w:shd w:val="clear" w:color="auto" w:fill="auto"/>
          </w:tcPr>
          <w:p w:rsidR="00E663E1" w:rsidRDefault="00E663E1" w:rsidP="00E663E1">
            <w:r w:rsidRPr="002320D1">
              <w:rPr>
                <w:rFonts w:ascii="Arial" w:eastAsia="Arial Unicode MS" w:hAnsi="Arial" w:cs="Arial"/>
                <w:b/>
                <w:bCs/>
                <w:i/>
                <w:iCs/>
                <w:sz w:val="16"/>
                <w:szCs w:val="16"/>
                <w:lang w:val="es-ES_tradnl"/>
              </w:rPr>
              <w:fldChar w:fldCharType="begin">
                <w:ffData>
                  <w:name w:val="Texto1"/>
                  <w:enabled/>
                  <w:calcOnExit w:val="0"/>
                  <w:textInput/>
                </w:ffData>
              </w:fldChar>
            </w:r>
            <w:r w:rsidRPr="002320D1">
              <w:rPr>
                <w:rFonts w:ascii="Arial" w:eastAsia="Arial Unicode MS" w:hAnsi="Arial" w:cs="Arial"/>
                <w:b/>
                <w:bCs/>
                <w:i/>
                <w:iCs/>
                <w:sz w:val="16"/>
                <w:szCs w:val="16"/>
                <w:lang w:val="es-ES_tradnl"/>
              </w:rPr>
              <w:instrText xml:space="preserve"> FORMTEXT </w:instrText>
            </w:r>
            <w:r w:rsidRPr="002320D1">
              <w:rPr>
                <w:rFonts w:ascii="Arial" w:eastAsia="Arial Unicode MS" w:hAnsi="Arial" w:cs="Arial"/>
                <w:b/>
                <w:bCs/>
                <w:i/>
                <w:iCs/>
                <w:sz w:val="16"/>
                <w:szCs w:val="16"/>
                <w:lang w:val="es-ES_tradnl"/>
              </w:rPr>
            </w:r>
            <w:r w:rsidRPr="002320D1">
              <w:rPr>
                <w:rFonts w:ascii="Arial" w:eastAsia="Arial Unicode MS" w:hAnsi="Arial" w:cs="Arial"/>
                <w:b/>
                <w:bCs/>
                <w:i/>
                <w:iCs/>
                <w:sz w:val="16"/>
                <w:szCs w:val="16"/>
                <w:lang w:val="es-ES_tradnl"/>
              </w:rPr>
              <w:fldChar w:fldCharType="separate"/>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sz w:val="16"/>
                <w:szCs w:val="16"/>
                <w:lang w:val="es-ES_tradnl"/>
              </w:rPr>
              <w:fldChar w:fldCharType="end"/>
            </w:r>
          </w:p>
        </w:tc>
        <w:bookmarkStart w:id="61" w:name="Casilla58"/>
        <w:tc>
          <w:tcPr>
            <w:tcW w:w="397" w:type="dxa"/>
            <w:tcBorders>
              <w:top w:val="single" w:sz="4" w:space="0" w:color="auto"/>
              <w:left w:val="single" w:sz="4" w:space="0" w:color="auto"/>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58"/>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61"/>
          </w:p>
        </w:tc>
        <w:bookmarkStart w:id="62" w:name="Casilla59"/>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59"/>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62"/>
          </w:p>
        </w:tc>
        <w:bookmarkStart w:id="63" w:name="Casilla60"/>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60"/>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63"/>
          </w:p>
        </w:tc>
        <w:bookmarkStart w:id="64" w:name="Casilla61"/>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61"/>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64"/>
          </w:p>
        </w:tc>
        <w:bookmarkStart w:id="65" w:name="Casilla62"/>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62"/>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65"/>
          </w:p>
        </w:tc>
        <w:bookmarkStart w:id="66" w:name="Casilla63"/>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63"/>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66"/>
          </w:p>
        </w:tc>
        <w:bookmarkStart w:id="67" w:name="Casilla64"/>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64"/>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67"/>
          </w:p>
        </w:tc>
        <w:bookmarkStart w:id="68" w:name="Casilla65"/>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65"/>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68"/>
          </w:p>
        </w:tc>
        <w:bookmarkStart w:id="69" w:name="Casilla66"/>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66"/>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69"/>
          </w:p>
        </w:tc>
        <w:bookmarkStart w:id="70" w:name="Casilla67"/>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67"/>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70"/>
          </w:p>
        </w:tc>
        <w:bookmarkStart w:id="71" w:name="Casilla68"/>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68"/>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71"/>
          </w:p>
        </w:tc>
        <w:bookmarkStart w:id="72" w:name="Casilla69"/>
        <w:tc>
          <w:tcPr>
            <w:tcW w:w="397" w:type="dxa"/>
            <w:tcBorders>
              <w:top w:val="single" w:sz="4" w:space="0" w:color="auto"/>
              <w:left w:val="single" w:sz="4" w:space="0" w:color="000000"/>
              <w:bottom w:val="single" w:sz="4" w:space="0" w:color="auto"/>
              <w:right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69"/>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72"/>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E663E1" w:rsidRDefault="00E663E1" w:rsidP="00E663E1">
            <w:r w:rsidRPr="00AC1FE3">
              <w:rPr>
                <w:rFonts w:ascii="Arial" w:eastAsia="Arial Unicode MS" w:hAnsi="Arial" w:cs="Arial"/>
                <w:b/>
                <w:bCs/>
                <w:i/>
                <w:iCs/>
                <w:sz w:val="16"/>
                <w:szCs w:val="16"/>
                <w:lang w:val="es-ES_tradnl"/>
              </w:rPr>
              <w:fldChar w:fldCharType="begin">
                <w:ffData>
                  <w:name w:val="Texto1"/>
                  <w:enabled/>
                  <w:calcOnExit w:val="0"/>
                  <w:textInput/>
                </w:ffData>
              </w:fldChar>
            </w:r>
            <w:r w:rsidRPr="00AC1FE3">
              <w:rPr>
                <w:rFonts w:ascii="Arial" w:eastAsia="Arial Unicode MS" w:hAnsi="Arial" w:cs="Arial"/>
                <w:b/>
                <w:bCs/>
                <w:i/>
                <w:iCs/>
                <w:sz w:val="16"/>
                <w:szCs w:val="16"/>
                <w:lang w:val="es-ES_tradnl"/>
              </w:rPr>
              <w:instrText xml:space="preserve"> FORMTEXT </w:instrText>
            </w:r>
            <w:r w:rsidRPr="00AC1FE3">
              <w:rPr>
                <w:rFonts w:ascii="Arial" w:eastAsia="Arial Unicode MS" w:hAnsi="Arial" w:cs="Arial"/>
                <w:b/>
                <w:bCs/>
                <w:i/>
                <w:iCs/>
                <w:sz w:val="16"/>
                <w:szCs w:val="16"/>
                <w:lang w:val="es-ES_tradnl"/>
              </w:rPr>
            </w:r>
            <w:r w:rsidRPr="00AC1FE3">
              <w:rPr>
                <w:rFonts w:ascii="Arial" w:eastAsia="Arial Unicode MS" w:hAnsi="Arial" w:cs="Arial"/>
                <w:b/>
                <w:bCs/>
                <w:i/>
                <w:iCs/>
                <w:sz w:val="16"/>
                <w:szCs w:val="16"/>
                <w:lang w:val="es-ES_tradnl"/>
              </w:rPr>
              <w:fldChar w:fldCharType="separate"/>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sz w:val="16"/>
                <w:szCs w:val="16"/>
                <w:lang w:val="es-ES_tradnl"/>
              </w:rPr>
              <w:fldChar w:fldCharType="end"/>
            </w:r>
          </w:p>
        </w:tc>
      </w:tr>
      <w:tr w:rsidR="00E663E1" w:rsidRPr="00B6050F" w:rsidTr="00C40997">
        <w:tblPrEx>
          <w:tblCellMar>
            <w:top w:w="0" w:type="dxa"/>
            <w:left w:w="108" w:type="dxa"/>
            <w:bottom w:w="0" w:type="dxa"/>
            <w:right w:w="108" w:type="dxa"/>
          </w:tblCellMar>
        </w:tblPrEx>
        <w:trPr>
          <w:gridAfter w:val="1"/>
          <w:wAfter w:w="7" w:type="dxa"/>
          <w:trHeight w:val="283"/>
        </w:trPr>
        <w:tc>
          <w:tcPr>
            <w:tcW w:w="2098" w:type="dxa"/>
            <w:tcBorders>
              <w:top w:val="single" w:sz="4" w:space="0" w:color="auto"/>
              <w:left w:val="single" w:sz="4" w:space="0" w:color="auto"/>
              <w:bottom w:val="single" w:sz="4" w:space="0" w:color="auto"/>
              <w:right w:val="single" w:sz="4" w:space="0" w:color="auto"/>
            </w:tcBorders>
            <w:shd w:val="clear" w:color="auto" w:fill="auto"/>
          </w:tcPr>
          <w:p w:rsidR="00E663E1" w:rsidRDefault="00E663E1" w:rsidP="00E663E1">
            <w:r w:rsidRPr="002320D1">
              <w:rPr>
                <w:rFonts w:ascii="Arial" w:eastAsia="Arial Unicode MS" w:hAnsi="Arial" w:cs="Arial"/>
                <w:b/>
                <w:bCs/>
                <w:i/>
                <w:iCs/>
                <w:sz w:val="16"/>
                <w:szCs w:val="16"/>
                <w:lang w:val="es-ES_tradnl"/>
              </w:rPr>
              <w:fldChar w:fldCharType="begin">
                <w:ffData>
                  <w:name w:val="Texto1"/>
                  <w:enabled/>
                  <w:calcOnExit w:val="0"/>
                  <w:textInput/>
                </w:ffData>
              </w:fldChar>
            </w:r>
            <w:r w:rsidRPr="002320D1">
              <w:rPr>
                <w:rFonts w:ascii="Arial" w:eastAsia="Arial Unicode MS" w:hAnsi="Arial" w:cs="Arial"/>
                <w:b/>
                <w:bCs/>
                <w:i/>
                <w:iCs/>
                <w:sz w:val="16"/>
                <w:szCs w:val="16"/>
                <w:lang w:val="es-ES_tradnl"/>
              </w:rPr>
              <w:instrText xml:space="preserve"> FORMTEXT </w:instrText>
            </w:r>
            <w:r w:rsidRPr="002320D1">
              <w:rPr>
                <w:rFonts w:ascii="Arial" w:eastAsia="Arial Unicode MS" w:hAnsi="Arial" w:cs="Arial"/>
                <w:b/>
                <w:bCs/>
                <w:i/>
                <w:iCs/>
                <w:sz w:val="16"/>
                <w:szCs w:val="16"/>
                <w:lang w:val="es-ES_tradnl"/>
              </w:rPr>
            </w:r>
            <w:r w:rsidRPr="002320D1">
              <w:rPr>
                <w:rFonts w:ascii="Arial" w:eastAsia="Arial Unicode MS" w:hAnsi="Arial" w:cs="Arial"/>
                <w:b/>
                <w:bCs/>
                <w:i/>
                <w:iCs/>
                <w:sz w:val="16"/>
                <w:szCs w:val="16"/>
                <w:lang w:val="es-ES_tradnl"/>
              </w:rPr>
              <w:fldChar w:fldCharType="separate"/>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sz w:val="16"/>
                <w:szCs w:val="16"/>
                <w:lang w:val="es-ES_tradnl"/>
              </w:rPr>
              <w:fldChar w:fldCharType="end"/>
            </w:r>
          </w:p>
        </w:tc>
        <w:bookmarkStart w:id="73" w:name="Casilla70"/>
        <w:tc>
          <w:tcPr>
            <w:tcW w:w="397" w:type="dxa"/>
            <w:tcBorders>
              <w:top w:val="single" w:sz="4" w:space="0" w:color="auto"/>
              <w:left w:val="single" w:sz="4" w:space="0" w:color="auto"/>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70"/>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73"/>
          </w:p>
        </w:tc>
        <w:bookmarkStart w:id="74" w:name="Casilla71"/>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71"/>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74"/>
          </w:p>
        </w:tc>
        <w:bookmarkStart w:id="75" w:name="Casilla72"/>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72"/>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75"/>
          </w:p>
        </w:tc>
        <w:bookmarkStart w:id="76" w:name="Casilla73"/>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73"/>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76"/>
          </w:p>
        </w:tc>
        <w:bookmarkStart w:id="77" w:name="Casilla74"/>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74"/>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77"/>
          </w:p>
        </w:tc>
        <w:bookmarkStart w:id="78" w:name="Casilla75"/>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75"/>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78"/>
          </w:p>
        </w:tc>
        <w:bookmarkStart w:id="79" w:name="Casilla76"/>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76"/>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79"/>
          </w:p>
        </w:tc>
        <w:bookmarkStart w:id="80" w:name="Casilla77"/>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77"/>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80"/>
          </w:p>
        </w:tc>
        <w:bookmarkStart w:id="81" w:name="Casilla78"/>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78"/>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81"/>
          </w:p>
        </w:tc>
        <w:bookmarkStart w:id="82" w:name="Casilla79"/>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79"/>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82"/>
          </w:p>
        </w:tc>
        <w:bookmarkStart w:id="83" w:name="Casilla80"/>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80"/>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83"/>
          </w:p>
        </w:tc>
        <w:bookmarkStart w:id="84" w:name="Casilla81"/>
        <w:tc>
          <w:tcPr>
            <w:tcW w:w="397" w:type="dxa"/>
            <w:tcBorders>
              <w:top w:val="single" w:sz="4" w:space="0" w:color="auto"/>
              <w:left w:val="single" w:sz="4" w:space="0" w:color="000000"/>
              <w:bottom w:val="single" w:sz="4" w:space="0" w:color="auto"/>
              <w:right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81"/>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84"/>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E663E1" w:rsidRDefault="00E663E1" w:rsidP="00E663E1">
            <w:r w:rsidRPr="00AC1FE3">
              <w:rPr>
                <w:rFonts w:ascii="Arial" w:eastAsia="Arial Unicode MS" w:hAnsi="Arial" w:cs="Arial"/>
                <w:b/>
                <w:bCs/>
                <w:i/>
                <w:iCs/>
                <w:sz w:val="16"/>
                <w:szCs w:val="16"/>
                <w:lang w:val="es-ES_tradnl"/>
              </w:rPr>
              <w:fldChar w:fldCharType="begin">
                <w:ffData>
                  <w:name w:val="Texto1"/>
                  <w:enabled/>
                  <w:calcOnExit w:val="0"/>
                  <w:textInput/>
                </w:ffData>
              </w:fldChar>
            </w:r>
            <w:r w:rsidRPr="00AC1FE3">
              <w:rPr>
                <w:rFonts w:ascii="Arial" w:eastAsia="Arial Unicode MS" w:hAnsi="Arial" w:cs="Arial"/>
                <w:b/>
                <w:bCs/>
                <w:i/>
                <w:iCs/>
                <w:sz w:val="16"/>
                <w:szCs w:val="16"/>
                <w:lang w:val="es-ES_tradnl"/>
              </w:rPr>
              <w:instrText xml:space="preserve"> FORMTEXT </w:instrText>
            </w:r>
            <w:r w:rsidRPr="00AC1FE3">
              <w:rPr>
                <w:rFonts w:ascii="Arial" w:eastAsia="Arial Unicode MS" w:hAnsi="Arial" w:cs="Arial"/>
                <w:b/>
                <w:bCs/>
                <w:i/>
                <w:iCs/>
                <w:sz w:val="16"/>
                <w:szCs w:val="16"/>
                <w:lang w:val="es-ES_tradnl"/>
              </w:rPr>
            </w:r>
            <w:r w:rsidRPr="00AC1FE3">
              <w:rPr>
                <w:rFonts w:ascii="Arial" w:eastAsia="Arial Unicode MS" w:hAnsi="Arial" w:cs="Arial"/>
                <w:b/>
                <w:bCs/>
                <w:i/>
                <w:iCs/>
                <w:sz w:val="16"/>
                <w:szCs w:val="16"/>
                <w:lang w:val="es-ES_tradnl"/>
              </w:rPr>
              <w:fldChar w:fldCharType="separate"/>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sz w:val="16"/>
                <w:szCs w:val="16"/>
                <w:lang w:val="es-ES_tradnl"/>
              </w:rPr>
              <w:fldChar w:fldCharType="end"/>
            </w:r>
          </w:p>
        </w:tc>
      </w:tr>
      <w:tr w:rsidR="00E663E1" w:rsidRPr="00B6050F" w:rsidTr="00C40997">
        <w:tblPrEx>
          <w:tblCellMar>
            <w:top w:w="0" w:type="dxa"/>
            <w:left w:w="108" w:type="dxa"/>
            <w:bottom w:w="0" w:type="dxa"/>
            <w:right w:w="108" w:type="dxa"/>
          </w:tblCellMar>
        </w:tblPrEx>
        <w:trPr>
          <w:gridAfter w:val="1"/>
          <w:wAfter w:w="7" w:type="dxa"/>
          <w:trHeight w:val="283"/>
        </w:trPr>
        <w:tc>
          <w:tcPr>
            <w:tcW w:w="2098" w:type="dxa"/>
            <w:tcBorders>
              <w:top w:val="single" w:sz="4" w:space="0" w:color="auto"/>
              <w:left w:val="single" w:sz="4" w:space="0" w:color="auto"/>
              <w:bottom w:val="single" w:sz="4" w:space="0" w:color="auto"/>
              <w:right w:val="single" w:sz="4" w:space="0" w:color="auto"/>
            </w:tcBorders>
            <w:shd w:val="clear" w:color="auto" w:fill="auto"/>
          </w:tcPr>
          <w:p w:rsidR="00E663E1" w:rsidRDefault="00E663E1" w:rsidP="00E663E1">
            <w:r w:rsidRPr="002320D1">
              <w:rPr>
                <w:rFonts w:ascii="Arial" w:eastAsia="Arial Unicode MS" w:hAnsi="Arial" w:cs="Arial"/>
                <w:b/>
                <w:bCs/>
                <w:i/>
                <w:iCs/>
                <w:sz w:val="16"/>
                <w:szCs w:val="16"/>
                <w:lang w:val="es-ES_tradnl"/>
              </w:rPr>
              <w:fldChar w:fldCharType="begin">
                <w:ffData>
                  <w:name w:val="Texto1"/>
                  <w:enabled/>
                  <w:calcOnExit w:val="0"/>
                  <w:textInput/>
                </w:ffData>
              </w:fldChar>
            </w:r>
            <w:r w:rsidRPr="002320D1">
              <w:rPr>
                <w:rFonts w:ascii="Arial" w:eastAsia="Arial Unicode MS" w:hAnsi="Arial" w:cs="Arial"/>
                <w:b/>
                <w:bCs/>
                <w:i/>
                <w:iCs/>
                <w:sz w:val="16"/>
                <w:szCs w:val="16"/>
                <w:lang w:val="es-ES_tradnl"/>
              </w:rPr>
              <w:instrText xml:space="preserve"> FORMTEXT </w:instrText>
            </w:r>
            <w:r w:rsidRPr="002320D1">
              <w:rPr>
                <w:rFonts w:ascii="Arial" w:eastAsia="Arial Unicode MS" w:hAnsi="Arial" w:cs="Arial"/>
                <w:b/>
                <w:bCs/>
                <w:i/>
                <w:iCs/>
                <w:sz w:val="16"/>
                <w:szCs w:val="16"/>
                <w:lang w:val="es-ES_tradnl"/>
              </w:rPr>
            </w:r>
            <w:r w:rsidRPr="002320D1">
              <w:rPr>
                <w:rFonts w:ascii="Arial" w:eastAsia="Arial Unicode MS" w:hAnsi="Arial" w:cs="Arial"/>
                <w:b/>
                <w:bCs/>
                <w:i/>
                <w:iCs/>
                <w:sz w:val="16"/>
                <w:szCs w:val="16"/>
                <w:lang w:val="es-ES_tradnl"/>
              </w:rPr>
              <w:fldChar w:fldCharType="separate"/>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sz w:val="16"/>
                <w:szCs w:val="16"/>
                <w:lang w:val="es-ES_tradnl"/>
              </w:rPr>
              <w:fldChar w:fldCharType="end"/>
            </w:r>
          </w:p>
        </w:tc>
        <w:bookmarkStart w:id="85" w:name="Casilla107"/>
        <w:tc>
          <w:tcPr>
            <w:tcW w:w="397" w:type="dxa"/>
            <w:tcBorders>
              <w:top w:val="single" w:sz="4" w:space="0" w:color="auto"/>
              <w:left w:val="single" w:sz="4" w:space="0" w:color="auto"/>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107"/>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85"/>
          </w:p>
        </w:tc>
        <w:bookmarkStart w:id="86" w:name="Casilla82"/>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82"/>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86"/>
          </w:p>
        </w:tc>
        <w:bookmarkStart w:id="87" w:name="Casilla83"/>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83"/>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87"/>
          </w:p>
        </w:tc>
        <w:bookmarkStart w:id="88" w:name="Casilla84"/>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84"/>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88"/>
          </w:p>
        </w:tc>
        <w:bookmarkStart w:id="89" w:name="Casilla85"/>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85"/>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89"/>
          </w:p>
        </w:tc>
        <w:bookmarkStart w:id="90" w:name="Casilla86"/>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86"/>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90"/>
          </w:p>
        </w:tc>
        <w:bookmarkStart w:id="91" w:name="Casilla87"/>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87"/>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91"/>
          </w:p>
        </w:tc>
        <w:bookmarkStart w:id="92" w:name="Casilla88"/>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88"/>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92"/>
          </w:p>
        </w:tc>
        <w:bookmarkStart w:id="93" w:name="Casilla89"/>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89"/>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93"/>
          </w:p>
        </w:tc>
        <w:bookmarkStart w:id="94" w:name="Casilla90"/>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90"/>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94"/>
          </w:p>
        </w:tc>
        <w:bookmarkStart w:id="95" w:name="Casilla91"/>
        <w:tc>
          <w:tcPr>
            <w:tcW w:w="397" w:type="dxa"/>
            <w:tcBorders>
              <w:top w:val="single" w:sz="4" w:space="0" w:color="auto"/>
              <w:left w:val="single" w:sz="4" w:space="0" w:color="000000"/>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91"/>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95"/>
          </w:p>
        </w:tc>
        <w:bookmarkStart w:id="96" w:name="Casilla92"/>
        <w:tc>
          <w:tcPr>
            <w:tcW w:w="397" w:type="dxa"/>
            <w:tcBorders>
              <w:top w:val="single" w:sz="4" w:space="0" w:color="auto"/>
              <w:left w:val="single" w:sz="4" w:space="0" w:color="000000"/>
              <w:bottom w:val="single" w:sz="4" w:space="0" w:color="auto"/>
              <w:right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92"/>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96"/>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E663E1" w:rsidRDefault="00E663E1" w:rsidP="00E663E1">
            <w:r w:rsidRPr="00AC1FE3">
              <w:rPr>
                <w:rFonts w:ascii="Arial" w:eastAsia="Arial Unicode MS" w:hAnsi="Arial" w:cs="Arial"/>
                <w:b/>
                <w:bCs/>
                <w:i/>
                <w:iCs/>
                <w:sz w:val="16"/>
                <w:szCs w:val="16"/>
                <w:lang w:val="es-ES_tradnl"/>
              </w:rPr>
              <w:fldChar w:fldCharType="begin">
                <w:ffData>
                  <w:name w:val="Texto1"/>
                  <w:enabled/>
                  <w:calcOnExit w:val="0"/>
                  <w:textInput/>
                </w:ffData>
              </w:fldChar>
            </w:r>
            <w:r w:rsidRPr="00AC1FE3">
              <w:rPr>
                <w:rFonts w:ascii="Arial" w:eastAsia="Arial Unicode MS" w:hAnsi="Arial" w:cs="Arial"/>
                <w:b/>
                <w:bCs/>
                <w:i/>
                <w:iCs/>
                <w:sz w:val="16"/>
                <w:szCs w:val="16"/>
                <w:lang w:val="es-ES_tradnl"/>
              </w:rPr>
              <w:instrText xml:space="preserve"> FORMTEXT </w:instrText>
            </w:r>
            <w:r w:rsidRPr="00AC1FE3">
              <w:rPr>
                <w:rFonts w:ascii="Arial" w:eastAsia="Arial Unicode MS" w:hAnsi="Arial" w:cs="Arial"/>
                <w:b/>
                <w:bCs/>
                <w:i/>
                <w:iCs/>
                <w:sz w:val="16"/>
                <w:szCs w:val="16"/>
                <w:lang w:val="es-ES_tradnl"/>
              </w:rPr>
            </w:r>
            <w:r w:rsidRPr="00AC1FE3">
              <w:rPr>
                <w:rFonts w:ascii="Arial" w:eastAsia="Arial Unicode MS" w:hAnsi="Arial" w:cs="Arial"/>
                <w:b/>
                <w:bCs/>
                <w:i/>
                <w:iCs/>
                <w:sz w:val="16"/>
                <w:szCs w:val="16"/>
                <w:lang w:val="es-ES_tradnl"/>
              </w:rPr>
              <w:fldChar w:fldCharType="separate"/>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sz w:val="16"/>
                <w:szCs w:val="16"/>
                <w:lang w:val="es-ES_tradnl"/>
              </w:rPr>
              <w:fldChar w:fldCharType="end"/>
            </w:r>
          </w:p>
        </w:tc>
      </w:tr>
      <w:tr w:rsidR="00E663E1" w:rsidRPr="00B6050F" w:rsidTr="00C40997">
        <w:tblPrEx>
          <w:tblCellMar>
            <w:top w:w="0" w:type="dxa"/>
            <w:left w:w="108" w:type="dxa"/>
            <w:bottom w:w="0" w:type="dxa"/>
            <w:right w:w="108" w:type="dxa"/>
          </w:tblCellMar>
        </w:tblPrEx>
        <w:trPr>
          <w:gridAfter w:val="1"/>
          <w:wAfter w:w="7" w:type="dxa"/>
          <w:trHeight w:val="283"/>
        </w:trPr>
        <w:tc>
          <w:tcPr>
            <w:tcW w:w="2098" w:type="dxa"/>
            <w:tcBorders>
              <w:top w:val="single" w:sz="4" w:space="0" w:color="auto"/>
              <w:left w:val="single" w:sz="4" w:space="0" w:color="auto"/>
              <w:bottom w:val="single" w:sz="4" w:space="0" w:color="auto"/>
              <w:right w:val="single" w:sz="4" w:space="0" w:color="auto"/>
            </w:tcBorders>
            <w:shd w:val="clear" w:color="auto" w:fill="auto"/>
          </w:tcPr>
          <w:p w:rsidR="00E663E1" w:rsidRDefault="00E663E1" w:rsidP="00E663E1">
            <w:r w:rsidRPr="002320D1">
              <w:rPr>
                <w:rFonts w:ascii="Arial" w:eastAsia="Arial Unicode MS" w:hAnsi="Arial" w:cs="Arial"/>
                <w:b/>
                <w:bCs/>
                <w:i/>
                <w:iCs/>
                <w:sz w:val="16"/>
                <w:szCs w:val="16"/>
                <w:lang w:val="es-ES_tradnl"/>
              </w:rPr>
              <w:fldChar w:fldCharType="begin">
                <w:ffData>
                  <w:name w:val="Texto1"/>
                  <w:enabled/>
                  <w:calcOnExit w:val="0"/>
                  <w:textInput/>
                </w:ffData>
              </w:fldChar>
            </w:r>
            <w:r w:rsidRPr="002320D1">
              <w:rPr>
                <w:rFonts w:ascii="Arial" w:eastAsia="Arial Unicode MS" w:hAnsi="Arial" w:cs="Arial"/>
                <w:b/>
                <w:bCs/>
                <w:i/>
                <w:iCs/>
                <w:sz w:val="16"/>
                <w:szCs w:val="16"/>
                <w:lang w:val="es-ES_tradnl"/>
              </w:rPr>
              <w:instrText xml:space="preserve"> FORMTEXT </w:instrText>
            </w:r>
            <w:r w:rsidRPr="002320D1">
              <w:rPr>
                <w:rFonts w:ascii="Arial" w:eastAsia="Arial Unicode MS" w:hAnsi="Arial" w:cs="Arial"/>
                <w:b/>
                <w:bCs/>
                <w:i/>
                <w:iCs/>
                <w:sz w:val="16"/>
                <w:szCs w:val="16"/>
                <w:lang w:val="es-ES_tradnl"/>
              </w:rPr>
            </w:r>
            <w:r w:rsidRPr="002320D1">
              <w:rPr>
                <w:rFonts w:ascii="Arial" w:eastAsia="Arial Unicode MS" w:hAnsi="Arial" w:cs="Arial"/>
                <w:b/>
                <w:bCs/>
                <w:i/>
                <w:iCs/>
                <w:sz w:val="16"/>
                <w:szCs w:val="16"/>
                <w:lang w:val="es-ES_tradnl"/>
              </w:rPr>
              <w:fldChar w:fldCharType="separate"/>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noProof/>
                <w:sz w:val="16"/>
                <w:szCs w:val="16"/>
                <w:lang w:val="es-ES_tradnl"/>
              </w:rPr>
              <w:t> </w:t>
            </w:r>
            <w:r w:rsidRPr="002320D1">
              <w:rPr>
                <w:rFonts w:ascii="Arial" w:eastAsia="Arial Unicode MS" w:hAnsi="Arial" w:cs="Arial"/>
                <w:b/>
                <w:bCs/>
                <w:i/>
                <w:iCs/>
                <w:sz w:val="16"/>
                <w:szCs w:val="16"/>
                <w:lang w:val="es-ES_tradnl"/>
              </w:rPr>
              <w:fldChar w:fldCharType="end"/>
            </w:r>
          </w:p>
        </w:tc>
        <w:bookmarkStart w:id="97" w:name="Casilla93"/>
        <w:tc>
          <w:tcPr>
            <w:tcW w:w="397" w:type="dxa"/>
            <w:tcBorders>
              <w:top w:val="single" w:sz="4" w:space="0" w:color="auto"/>
              <w:left w:val="single" w:sz="4" w:space="0" w:color="auto"/>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93"/>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97"/>
          </w:p>
        </w:tc>
        <w:bookmarkStart w:id="98" w:name="Casilla94"/>
        <w:tc>
          <w:tcPr>
            <w:tcW w:w="397" w:type="dxa"/>
            <w:tcBorders>
              <w:top w:val="single" w:sz="4" w:space="0" w:color="auto"/>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94"/>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98"/>
          </w:p>
        </w:tc>
        <w:bookmarkStart w:id="99" w:name="Casilla95"/>
        <w:tc>
          <w:tcPr>
            <w:tcW w:w="397" w:type="dxa"/>
            <w:tcBorders>
              <w:top w:val="single" w:sz="4" w:space="0" w:color="auto"/>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95"/>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99"/>
          </w:p>
        </w:tc>
        <w:bookmarkStart w:id="100" w:name="Casilla96"/>
        <w:tc>
          <w:tcPr>
            <w:tcW w:w="397" w:type="dxa"/>
            <w:tcBorders>
              <w:top w:val="single" w:sz="4" w:space="0" w:color="auto"/>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96"/>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100"/>
          </w:p>
        </w:tc>
        <w:bookmarkStart w:id="101" w:name="Casilla97"/>
        <w:tc>
          <w:tcPr>
            <w:tcW w:w="397" w:type="dxa"/>
            <w:tcBorders>
              <w:top w:val="single" w:sz="4" w:space="0" w:color="auto"/>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97"/>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101"/>
          </w:p>
        </w:tc>
        <w:bookmarkStart w:id="102" w:name="Casilla98"/>
        <w:tc>
          <w:tcPr>
            <w:tcW w:w="397" w:type="dxa"/>
            <w:tcBorders>
              <w:top w:val="single" w:sz="4" w:space="0" w:color="auto"/>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98"/>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102"/>
          </w:p>
        </w:tc>
        <w:bookmarkStart w:id="103" w:name="Casilla99"/>
        <w:tc>
          <w:tcPr>
            <w:tcW w:w="397" w:type="dxa"/>
            <w:tcBorders>
              <w:top w:val="single" w:sz="4" w:space="0" w:color="auto"/>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99"/>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103"/>
          </w:p>
        </w:tc>
        <w:bookmarkStart w:id="104" w:name="Casilla100"/>
        <w:tc>
          <w:tcPr>
            <w:tcW w:w="397" w:type="dxa"/>
            <w:tcBorders>
              <w:top w:val="single" w:sz="4" w:space="0" w:color="auto"/>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100"/>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104"/>
          </w:p>
        </w:tc>
        <w:bookmarkStart w:id="105" w:name="Casilla101"/>
        <w:tc>
          <w:tcPr>
            <w:tcW w:w="397" w:type="dxa"/>
            <w:tcBorders>
              <w:top w:val="single" w:sz="4" w:space="0" w:color="auto"/>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101"/>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105"/>
          </w:p>
        </w:tc>
        <w:bookmarkStart w:id="106" w:name="Casilla102"/>
        <w:tc>
          <w:tcPr>
            <w:tcW w:w="397" w:type="dxa"/>
            <w:tcBorders>
              <w:top w:val="single" w:sz="4" w:space="0" w:color="auto"/>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102"/>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106"/>
          </w:p>
        </w:tc>
        <w:bookmarkStart w:id="107" w:name="Casilla103"/>
        <w:tc>
          <w:tcPr>
            <w:tcW w:w="397" w:type="dxa"/>
            <w:tcBorders>
              <w:top w:val="single" w:sz="4" w:space="0" w:color="auto"/>
              <w:bottom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103"/>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107"/>
          </w:p>
        </w:tc>
        <w:bookmarkStart w:id="108" w:name="Casilla104"/>
        <w:tc>
          <w:tcPr>
            <w:tcW w:w="397" w:type="dxa"/>
            <w:tcBorders>
              <w:top w:val="single" w:sz="4" w:space="0" w:color="auto"/>
              <w:bottom w:val="single" w:sz="4" w:space="0" w:color="auto"/>
              <w:right w:val="single" w:sz="4" w:space="0" w:color="auto"/>
            </w:tcBorders>
            <w:shd w:val="clear" w:color="auto" w:fill="auto"/>
            <w:vAlign w:val="center"/>
          </w:tcPr>
          <w:p w:rsidR="00E663E1" w:rsidRPr="00C553AB" w:rsidRDefault="00E663E1" w:rsidP="00E663E1">
            <w:pPr>
              <w:pStyle w:val="LO-Normal"/>
              <w:jc w:val="center"/>
              <w:rPr>
                <w:rFonts w:ascii="Arial" w:hAnsi="Arial" w:cs="Arial"/>
                <w:bCs/>
                <w:iCs/>
                <w:sz w:val="16"/>
                <w:szCs w:val="16"/>
              </w:rPr>
            </w:pPr>
            <w:r w:rsidRPr="00C553AB">
              <w:rPr>
                <w:rFonts w:ascii="Arial" w:hAnsi="Arial" w:cs="Arial"/>
                <w:bCs/>
                <w:iCs/>
                <w:sz w:val="16"/>
                <w:szCs w:val="16"/>
              </w:rPr>
              <w:fldChar w:fldCharType="begin">
                <w:ffData>
                  <w:name w:val="Casilla104"/>
                  <w:enabled/>
                  <w:calcOnExit w:val="0"/>
                  <w:checkBox>
                    <w:sizeAuto/>
                    <w:default w:val="0"/>
                    <w:checked w:val="0"/>
                  </w:checkBox>
                </w:ffData>
              </w:fldChar>
            </w:r>
            <w:r w:rsidRPr="00C553AB">
              <w:rPr>
                <w:rFonts w:ascii="Arial" w:hAnsi="Arial" w:cs="Arial"/>
                <w:bCs/>
                <w:iCs/>
                <w:sz w:val="16"/>
                <w:szCs w:val="16"/>
              </w:rPr>
              <w:instrText xml:space="preserve"> FORMCHECKBOX </w:instrText>
            </w:r>
            <w:r w:rsidR="006F554C">
              <w:rPr>
                <w:rFonts w:ascii="Arial" w:hAnsi="Arial" w:cs="Arial"/>
                <w:bCs/>
                <w:iCs/>
                <w:sz w:val="16"/>
                <w:szCs w:val="16"/>
              </w:rPr>
            </w:r>
            <w:r w:rsidR="006F554C">
              <w:rPr>
                <w:rFonts w:ascii="Arial" w:hAnsi="Arial" w:cs="Arial"/>
                <w:bCs/>
                <w:iCs/>
                <w:sz w:val="16"/>
                <w:szCs w:val="16"/>
              </w:rPr>
              <w:fldChar w:fldCharType="separate"/>
            </w:r>
            <w:r w:rsidRPr="00C553AB">
              <w:rPr>
                <w:rFonts w:ascii="Arial" w:hAnsi="Arial" w:cs="Arial"/>
                <w:bCs/>
                <w:iCs/>
                <w:sz w:val="16"/>
                <w:szCs w:val="16"/>
              </w:rPr>
              <w:fldChar w:fldCharType="end"/>
            </w:r>
            <w:bookmarkEnd w:id="108"/>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E663E1" w:rsidRDefault="00E663E1" w:rsidP="00E663E1">
            <w:r w:rsidRPr="00AC1FE3">
              <w:rPr>
                <w:rFonts w:ascii="Arial" w:eastAsia="Arial Unicode MS" w:hAnsi="Arial" w:cs="Arial"/>
                <w:b/>
                <w:bCs/>
                <w:i/>
                <w:iCs/>
                <w:sz w:val="16"/>
                <w:szCs w:val="16"/>
                <w:lang w:val="es-ES_tradnl"/>
              </w:rPr>
              <w:fldChar w:fldCharType="begin">
                <w:ffData>
                  <w:name w:val="Texto1"/>
                  <w:enabled/>
                  <w:calcOnExit w:val="0"/>
                  <w:textInput/>
                </w:ffData>
              </w:fldChar>
            </w:r>
            <w:r w:rsidRPr="00AC1FE3">
              <w:rPr>
                <w:rFonts w:ascii="Arial" w:eastAsia="Arial Unicode MS" w:hAnsi="Arial" w:cs="Arial"/>
                <w:b/>
                <w:bCs/>
                <w:i/>
                <w:iCs/>
                <w:sz w:val="16"/>
                <w:szCs w:val="16"/>
                <w:lang w:val="es-ES_tradnl"/>
              </w:rPr>
              <w:instrText xml:space="preserve"> FORMTEXT </w:instrText>
            </w:r>
            <w:r w:rsidRPr="00AC1FE3">
              <w:rPr>
                <w:rFonts w:ascii="Arial" w:eastAsia="Arial Unicode MS" w:hAnsi="Arial" w:cs="Arial"/>
                <w:b/>
                <w:bCs/>
                <w:i/>
                <w:iCs/>
                <w:sz w:val="16"/>
                <w:szCs w:val="16"/>
                <w:lang w:val="es-ES_tradnl"/>
              </w:rPr>
            </w:r>
            <w:r w:rsidRPr="00AC1FE3">
              <w:rPr>
                <w:rFonts w:ascii="Arial" w:eastAsia="Arial Unicode MS" w:hAnsi="Arial" w:cs="Arial"/>
                <w:b/>
                <w:bCs/>
                <w:i/>
                <w:iCs/>
                <w:sz w:val="16"/>
                <w:szCs w:val="16"/>
                <w:lang w:val="es-ES_tradnl"/>
              </w:rPr>
              <w:fldChar w:fldCharType="separate"/>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noProof/>
                <w:sz w:val="16"/>
                <w:szCs w:val="16"/>
                <w:lang w:val="es-ES_tradnl"/>
              </w:rPr>
              <w:t> </w:t>
            </w:r>
            <w:r w:rsidRPr="00AC1FE3">
              <w:rPr>
                <w:rFonts w:ascii="Arial" w:eastAsia="Arial Unicode MS" w:hAnsi="Arial" w:cs="Arial"/>
                <w:b/>
                <w:bCs/>
                <w:i/>
                <w:iCs/>
                <w:sz w:val="16"/>
                <w:szCs w:val="16"/>
                <w:lang w:val="es-ES_tradnl"/>
              </w:rPr>
              <w:fldChar w:fldCharType="end"/>
            </w:r>
          </w:p>
        </w:tc>
      </w:tr>
    </w:tbl>
    <w:p w:rsidR="00B6050F" w:rsidRPr="00B6050F" w:rsidRDefault="00B6050F" w:rsidP="000B7651">
      <w:pPr>
        <w:pStyle w:val="LO-Normal"/>
        <w:ind w:left="703" w:right="703"/>
        <w:rPr>
          <w:rFonts w:ascii="Arial" w:hAnsi="Arial" w:cs="Arial"/>
          <w:bCs/>
          <w:iCs/>
          <w:sz w:val="16"/>
          <w:szCs w:val="16"/>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BF307A" w:rsidRPr="00340268" w:rsidTr="00BF307A">
        <w:trPr>
          <w:tblHeader/>
        </w:trPr>
        <w:tc>
          <w:tcPr>
            <w:tcW w:w="9078" w:type="dxa"/>
            <w:tcBorders>
              <w:top w:val="nil"/>
              <w:left w:val="single" w:sz="18" w:space="0" w:color="000000"/>
              <w:bottom w:val="single" w:sz="4" w:space="0" w:color="auto"/>
            </w:tcBorders>
            <w:vAlign w:val="center"/>
          </w:tcPr>
          <w:p w:rsidR="00BF307A" w:rsidRPr="00340268" w:rsidRDefault="006901B3" w:rsidP="00BF307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sz w:val="16"/>
                <w:szCs w:val="16"/>
                <w:lang w:val="es-ES_tradnl"/>
              </w:rPr>
            </w:pPr>
            <w:r>
              <w:rPr>
                <w:rFonts w:ascii="Arial" w:eastAsia="Arial Unicode MS" w:hAnsi="Arial" w:cs="Arial"/>
                <w:b/>
                <w:bCs/>
                <w:iCs/>
                <w:lang w:val="es-ES_tradnl"/>
              </w:rPr>
              <w:t xml:space="preserve">7.- </w:t>
            </w:r>
            <w:r w:rsidR="000403C1">
              <w:rPr>
                <w:rFonts w:ascii="Arial" w:eastAsia="Arial Unicode MS" w:hAnsi="Arial" w:cs="Arial"/>
                <w:b/>
                <w:bCs/>
                <w:iCs/>
                <w:lang w:val="es-ES_tradnl"/>
              </w:rPr>
              <w:t>METODOLOGÍA Y ORGANIZACIÓN</w:t>
            </w:r>
          </w:p>
        </w:tc>
      </w:tr>
      <w:tr w:rsidR="00BF307A" w:rsidRPr="00340268" w:rsidTr="00BF307A">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BF307A" w:rsidRPr="00340268" w:rsidRDefault="00BF307A" w:rsidP="00BF307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iCs/>
                <w:sz w:val="16"/>
                <w:szCs w:val="16"/>
                <w:lang w:val="es-ES_tradnl"/>
              </w:rPr>
            </w:pPr>
            <w:r w:rsidRPr="00340268">
              <w:rPr>
                <w:rFonts w:ascii="Arial" w:eastAsia="Arial Unicode MS" w:hAnsi="Arial" w:cs="Arial"/>
                <w:b/>
                <w:bCs/>
                <w:i/>
                <w:iCs/>
                <w:sz w:val="16"/>
                <w:szCs w:val="16"/>
                <w:lang w:val="es-ES_tradnl"/>
              </w:rPr>
              <w:fldChar w:fldCharType="begin">
                <w:ffData>
                  <w:name w:val="Texto1"/>
                  <w:enabled/>
                  <w:calcOnExit w:val="0"/>
                  <w:textInput/>
                </w:ffData>
              </w:fldChar>
            </w:r>
            <w:r w:rsidRPr="00340268">
              <w:rPr>
                <w:rFonts w:ascii="Arial" w:eastAsia="Arial Unicode MS" w:hAnsi="Arial" w:cs="Arial"/>
                <w:b/>
                <w:bCs/>
                <w:i/>
                <w:iCs/>
                <w:sz w:val="16"/>
                <w:szCs w:val="16"/>
                <w:lang w:val="es-ES_tradnl"/>
              </w:rPr>
              <w:instrText xml:space="preserve"> FORMTEXT </w:instrText>
            </w:r>
            <w:r w:rsidRPr="00340268">
              <w:rPr>
                <w:rFonts w:ascii="Arial" w:eastAsia="Arial Unicode MS" w:hAnsi="Arial" w:cs="Arial"/>
                <w:b/>
                <w:bCs/>
                <w:i/>
                <w:iCs/>
                <w:sz w:val="16"/>
                <w:szCs w:val="16"/>
                <w:lang w:val="es-ES_tradnl"/>
              </w:rPr>
            </w:r>
            <w:r w:rsidRPr="00340268">
              <w:rPr>
                <w:rFonts w:ascii="Arial" w:eastAsia="Arial Unicode MS" w:hAnsi="Arial" w:cs="Arial"/>
                <w:b/>
                <w:bCs/>
                <w:i/>
                <w:iCs/>
                <w:sz w:val="16"/>
                <w:szCs w:val="16"/>
                <w:lang w:val="es-ES_tradnl"/>
              </w:rPr>
              <w:fldChar w:fldCharType="separate"/>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sz w:val="16"/>
                <w:szCs w:val="16"/>
                <w:lang w:val="es-ES_tradnl"/>
              </w:rPr>
              <w:fldChar w:fldCharType="end"/>
            </w:r>
          </w:p>
        </w:tc>
      </w:tr>
    </w:tbl>
    <w:p w:rsidR="000403C1" w:rsidRDefault="000403C1"/>
    <w:p w:rsidR="000403C1" w:rsidRDefault="000403C1"/>
    <w:p w:rsidR="000403C1" w:rsidRDefault="000403C1"/>
    <w:p w:rsidR="000403C1" w:rsidRDefault="000403C1"/>
    <w:p w:rsidR="000403C1" w:rsidRDefault="000403C1"/>
    <w:p w:rsidR="000403C1" w:rsidRDefault="000403C1"/>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BF307A" w:rsidRPr="00340268" w:rsidTr="00BF307A">
        <w:trPr>
          <w:tblHeader/>
        </w:trPr>
        <w:tc>
          <w:tcPr>
            <w:tcW w:w="9078" w:type="dxa"/>
            <w:tcBorders>
              <w:top w:val="nil"/>
              <w:left w:val="single" w:sz="18" w:space="0" w:color="000000"/>
              <w:bottom w:val="single" w:sz="4" w:space="0" w:color="auto"/>
            </w:tcBorders>
            <w:vAlign w:val="center"/>
          </w:tcPr>
          <w:p w:rsidR="00BF307A" w:rsidRPr="00340268" w:rsidRDefault="0036417A" w:rsidP="00BF307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sz w:val="16"/>
                <w:szCs w:val="16"/>
                <w:lang w:val="es-ES_tradnl"/>
              </w:rPr>
            </w:pPr>
            <w:r>
              <w:rPr>
                <w:rFonts w:ascii="Arial" w:eastAsia="Arial Unicode MS" w:hAnsi="Arial" w:cs="Arial"/>
                <w:b/>
                <w:bCs/>
                <w:iCs/>
                <w:lang w:val="es-ES_tradnl"/>
              </w:rPr>
              <w:lastRenderedPageBreak/>
              <w:t>7.1</w:t>
            </w:r>
            <w:r w:rsidR="006901B3">
              <w:rPr>
                <w:rFonts w:ascii="Arial" w:eastAsia="Arial Unicode MS" w:hAnsi="Arial" w:cs="Arial"/>
                <w:b/>
                <w:bCs/>
                <w:iCs/>
                <w:lang w:val="es-ES_tradnl"/>
              </w:rPr>
              <w:t>.- PROTOCOLO</w:t>
            </w:r>
          </w:p>
        </w:tc>
      </w:tr>
      <w:tr w:rsidR="00BF307A" w:rsidRPr="00340268" w:rsidTr="00BF307A">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BF307A" w:rsidRPr="0036417A" w:rsidRDefault="0036417A" w:rsidP="00BF307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iCs/>
                <w:sz w:val="16"/>
                <w:szCs w:val="16"/>
                <w:lang w:val="es-ES_tradnl"/>
              </w:rPr>
            </w:pPr>
            <w:r>
              <w:rPr>
                <w:rFonts w:ascii="Arial" w:eastAsia="Arial Unicode MS" w:hAnsi="Arial" w:cs="Arial"/>
                <w:bCs/>
                <w:iCs/>
                <w:sz w:val="16"/>
                <w:szCs w:val="16"/>
                <w:lang w:val="es-ES_tradnl"/>
              </w:rPr>
              <w:t>Descripción de Ac</w:t>
            </w:r>
            <w:r w:rsidRPr="0036417A">
              <w:rPr>
                <w:rFonts w:ascii="Arial" w:eastAsia="Arial Unicode MS" w:hAnsi="Arial" w:cs="Arial"/>
                <w:bCs/>
                <w:iCs/>
                <w:sz w:val="16"/>
                <w:szCs w:val="16"/>
                <w:lang w:val="es-ES_tradnl"/>
              </w:rPr>
              <w:t>ciones</w:t>
            </w:r>
          </w:p>
        </w:tc>
      </w:tr>
      <w:tr w:rsidR="0036417A" w:rsidRPr="00340268" w:rsidTr="00BF307A">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36417A" w:rsidRPr="0036417A" w:rsidRDefault="0036417A" w:rsidP="00BF307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Cs/>
                <w:iCs/>
                <w:sz w:val="16"/>
                <w:szCs w:val="16"/>
                <w:lang w:val="es-ES_tradnl"/>
              </w:rPr>
            </w:pPr>
            <w:r>
              <w:rPr>
                <w:rFonts w:ascii="Arial" w:eastAsia="Arial Unicode MS" w:hAnsi="Arial" w:cs="Arial"/>
                <w:bCs/>
                <w:iCs/>
                <w:sz w:val="16"/>
                <w:szCs w:val="16"/>
                <w:lang w:val="es-ES_tradnl"/>
              </w:rPr>
              <w:t xml:space="preserve">Denominación </w:t>
            </w:r>
            <w:r w:rsidRPr="00B92B62">
              <w:rPr>
                <w:rFonts w:ascii="Arial" w:eastAsia="Arial Unicode MS" w:hAnsi="Arial" w:cs="Arial"/>
                <w:b/>
                <w:bCs/>
                <w:i/>
                <w:iCs/>
                <w:sz w:val="16"/>
                <w:szCs w:val="16"/>
                <w:lang w:val="es-ES_tradnl"/>
              </w:rPr>
              <w:fldChar w:fldCharType="begin">
                <w:ffData>
                  <w:name w:val="Texto1"/>
                  <w:enabled/>
                  <w:calcOnExit w:val="0"/>
                  <w:textInput/>
                </w:ffData>
              </w:fldChar>
            </w:r>
            <w:r w:rsidRPr="00B92B62">
              <w:rPr>
                <w:rFonts w:ascii="Arial" w:eastAsia="Arial Unicode MS" w:hAnsi="Arial" w:cs="Arial"/>
                <w:b/>
                <w:bCs/>
                <w:i/>
                <w:iCs/>
                <w:sz w:val="16"/>
                <w:szCs w:val="16"/>
                <w:lang w:val="es-ES_tradnl"/>
              </w:rPr>
              <w:instrText xml:space="preserve"> FORMTEXT </w:instrText>
            </w:r>
            <w:r w:rsidRPr="00B92B62">
              <w:rPr>
                <w:rFonts w:ascii="Arial" w:eastAsia="Arial Unicode MS" w:hAnsi="Arial" w:cs="Arial"/>
                <w:b/>
                <w:bCs/>
                <w:i/>
                <w:iCs/>
                <w:sz w:val="16"/>
                <w:szCs w:val="16"/>
                <w:lang w:val="es-ES_tradnl"/>
              </w:rPr>
            </w:r>
            <w:r w:rsidRPr="00B92B62">
              <w:rPr>
                <w:rFonts w:ascii="Arial" w:eastAsia="Arial Unicode MS" w:hAnsi="Arial" w:cs="Arial"/>
                <w:b/>
                <w:bCs/>
                <w:i/>
                <w:iCs/>
                <w:sz w:val="16"/>
                <w:szCs w:val="16"/>
                <w:lang w:val="es-ES_tradnl"/>
              </w:rPr>
              <w:fldChar w:fldCharType="separate"/>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sz w:val="16"/>
                <w:szCs w:val="16"/>
                <w:lang w:val="es-ES_tradnl"/>
              </w:rPr>
              <w:fldChar w:fldCharType="end"/>
            </w:r>
          </w:p>
        </w:tc>
      </w:tr>
      <w:tr w:rsidR="0036417A" w:rsidRPr="00340268" w:rsidTr="00BF307A">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36417A" w:rsidRDefault="0036417A" w:rsidP="0036417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Cs/>
                <w:iCs/>
                <w:sz w:val="16"/>
                <w:szCs w:val="16"/>
                <w:lang w:val="es-ES_tradnl"/>
              </w:rPr>
            </w:pPr>
            <w:r>
              <w:rPr>
                <w:rFonts w:ascii="Arial" w:eastAsia="Arial Unicode MS" w:hAnsi="Arial" w:cs="Arial"/>
                <w:bCs/>
                <w:iCs/>
                <w:sz w:val="16"/>
                <w:szCs w:val="16"/>
                <w:lang w:val="es-ES_tradnl"/>
              </w:rPr>
              <w:t xml:space="preserve">Descripción </w:t>
            </w:r>
            <w:r w:rsidRPr="00B92B62">
              <w:rPr>
                <w:rFonts w:ascii="Arial" w:eastAsia="Arial Unicode MS" w:hAnsi="Arial" w:cs="Arial"/>
                <w:b/>
                <w:bCs/>
                <w:i/>
                <w:iCs/>
                <w:sz w:val="16"/>
                <w:szCs w:val="16"/>
                <w:lang w:val="es-ES_tradnl"/>
              </w:rPr>
              <w:fldChar w:fldCharType="begin">
                <w:ffData>
                  <w:name w:val="Texto1"/>
                  <w:enabled/>
                  <w:calcOnExit w:val="0"/>
                  <w:textInput/>
                </w:ffData>
              </w:fldChar>
            </w:r>
            <w:r w:rsidRPr="00B92B62">
              <w:rPr>
                <w:rFonts w:ascii="Arial" w:eastAsia="Arial Unicode MS" w:hAnsi="Arial" w:cs="Arial"/>
                <w:b/>
                <w:bCs/>
                <w:i/>
                <w:iCs/>
                <w:sz w:val="16"/>
                <w:szCs w:val="16"/>
                <w:lang w:val="es-ES_tradnl"/>
              </w:rPr>
              <w:instrText xml:space="preserve"> FORMTEXT </w:instrText>
            </w:r>
            <w:r w:rsidRPr="00B92B62">
              <w:rPr>
                <w:rFonts w:ascii="Arial" w:eastAsia="Arial Unicode MS" w:hAnsi="Arial" w:cs="Arial"/>
                <w:b/>
                <w:bCs/>
                <w:i/>
                <w:iCs/>
                <w:sz w:val="16"/>
                <w:szCs w:val="16"/>
                <w:lang w:val="es-ES_tradnl"/>
              </w:rPr>
            </w:r>
            <w:r w:rsidRPr="00B92B62">
              <w:rPr>
                <w:rFonts w:ascii="Arial" w:eastAsia="Arial Unicode MS" w:hAnsi="Arial" w:cs="Arial"/>
                <w:b/>
                <w:bCs/>
                <w:i/>
                <w:iCs/>
                <w:sz w:val="16"/>
                <w:szCs w:val="16"/>
                <w:lang w:val="es-ES_tradnl"/>
              </w:rPr>
              <w:fldChar w:fldCharType="separate"/>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sz w:val="16"/>
                <w:szCs w:val="16"/>
                <w:lang w:val="es-ES_tradnl"/>
              </w:rPr>
              <w:fldChar w:fldCharType="end"/>
            </w:r>
          </w:p>
        </w:tc>
      </w:tr>
      <w:tr w:rsidR="0036417A" w:rsidRPr="00340268" w:rsidTr="00BF307A">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36417A" w:rsidRPr="0036417A" w:rsidRDefault="0036417A" w:rsidP="0036417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Cs/>
                <w:iCs/>
                <w:sz w:val="16"/>
                <w:szCs w:val="16"/>
                <w:lang w:val="es-ES_tradnl"/>
              </w:rPr>
            </w:pPr>
            <w:r>
              <w:rPr>
                <w:rFonts w:ascii="Arial" w:eastAsia="Arial Unicode MS" w:hAnsi="Arial" w:cs="Arial"/>
                <w:bCs/>
                <w:iCs/>
                <w:sz w:val="16"/>
                <w:szCs w:val="16"/>
                <w:lang w:val="es-ES_tradnl"/>
              </w:rPr>
              <w:t xml:space="preserve">Denominación </w:t>
            </w:r>
            <w:r w:rsidRPr="00B92B62">
              <w:rPr>
                <w:rFonts w:ascii="Arial" w:eastAsia="Arial Unicode MS" w:hAnsi="Arial" w:cs="Arial"/>
                <w:b/>
                <w:bCs/>
                <w:i/>
                <w:iCs/>
                <w:sz w:val="16"/>
                <w:szCs w:val="16"/>
                <w:lang w:val="es-ES_tradnl"/>
              </w:rPr>
              <w:fldChar w:fldCharType="begin">
                <w:ffData>
                  <w:name w:val="Texto1"/>
                  <w:enabled/>
                  <w:calcOnExit w:val="0"/>
                  <w:textInput/>
                </w:ffData>
              </w:fldChar>
            </w:r>
            <w:r w:rsidRPr="00B92B62">
              <w:rPr>
                <w:rFonts w:ascii="Arial" w:eastAsia="Arial Unicode MS" w:hAnsi="Arial" w:cs="Arial"/>
                <w:b/>
                <w:bCs/>
                <w:i/>
                <w:iCs/>
                <w:sz w:val="16"/>
                <w:szCs w:val="16"/>
                <w:lang w:val="es-ES_tradnl"/>
              </w:rPr>
              <w:instrText xml:space="preserve"> FORMTEXT </w:instrText>
            </w:r>
            <w:r w:rsidRPr="00B92B62">
              <w:rPr>
                <w:rFonts w:ascii="Arial" w:eastAsia="Arial Unicode MS" w:hAnsi="Arial" w:cs="Arial"/>
                <w:b/>
                <w:bCs/>
                <w:i/>
                <w:iCs/>
                <w:sz w:val="16"/>
                <w:szCs w:val="16"/>
                <w:lang w:val="es-ES_tradnl"/>
              </w:rPr>
            </w:r>
            <w:r w:rsidRPr="00B92B62">
              <w:rPr>
                <w:rFonts w:ascii="Arial" w:eastAsia="Arial Unicode MS" w:hAnsi="Arial" w:cs="Arial"/>
                <w:b/>
                <w:bCs/>
                <w:i/>
                <w:iCs/>
                <w:sz w:val="16"/>
                <w:szCs w:val="16"/>
                <w:lang w:val="es-ES_tradnl"/>
              </w:rPr>
              <w:fldChar w:fldCharType="separate"/>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sz w:val="16"/>
                <w:szCs w:val="16"/>
                <w:lang w:val="es-ES_tradnl"/>
              </w:rPr>
              <w:fldChar w:fldCharType="end"/>
            </w:r>
          </w:p>
        </w:tc>
      </w:tr>
      <w:tr w:rsidR="0036417A" w:rsidRPr="00340268" w:rsidTr="00BF307A">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36417A" w:rsidRDefault="0036417A" w:rsidP="0036417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Cs/>
                <w:iCs/>
                <w:sz w:val="16"/>
                <w:szCs w:val="16"/>
                <w:lang w:val="es-ES_tradnl"/>
              </w:rPr>
            </w:pPr>
            <w:r>
              <w:rPr>
                <w:rFonts w:ascii="Arial" w:eastAsia="Arial Unicode MS" w:hAnsi="Arial" w:cs="Arial"/>
                <w:bCs/>
                <w:iCs/>
                <w:sz w:val="16"/>
                <w:szCs w:val="16"/>
                <w:lang w:val="es-ES_tradnl"/>
              </w:rPr>
              <w:t xml:space="preserve">Descripción </w:t>
            </w:r>
            <w:r w:rsidRPr="00B92B62">
              <w:rPr>
                <w:rFonts w:ascii="Arial" w:eastAsia="Arial Unicode MS" w:hAnsi="Arial" w:cs="Arial"/>
                <w:b/>
                <w:bCs/>
                <w:i/>
                <w:iCs/>
                <w:sz w:val="16"/>
                <w:szCs w:val="16"/>
                <w:lang w:val="es-ES_tradnl"/>
              </w:rPr>
              <w:fldChar w:fldCharType="begin">
                <w:ffData>
                  <w:name w:val="Texto1"/>
                  <w:enabled/>
                  <w:calcOnExit w:val="0"/>
                  <w:textInput/>
                </w:ffData>
              </w:fldChar>
            </w:r>
            <w:r w:rsidRPr="00B92B62">
              <w:rPr>
                <w:rFonts w:ascii="Arial" w:eastAsia="Arial Unicode MS" w:hAnsi="Arial" w:cs="Arial"/>
                <w:b/>
                <w:bCs/>
                <w:i/>
                <w:iCs/>
                <w:sz w:val="16"/>
                <w:szCs w:val="16"/>
                <w:lang w:val="es-ES_tradnl"/>
              </w:rPr>
              <w:instrText xml:space="preserve"> FORMTEXT </w:instrText>
            </w:r>
            <w:r w:rsidRPr="00B92B62">
              <w:rPr>
                <w:rFonts w:ascii="Arial" w:eastAsia="Arial Unicode MS" w:hAnsi="Arial" w:cs="Arial"/>
                <w:b/>
                <w:bCs/>
                <w:i/>
                <w:iCs/>
                <w:sz w:val="16"/>
                <w:szCs w:val="16"/>
                <w:lang w:val="es-ES_tradnl"/>
              </w:rPr>
            </w:r>
            <w:r w:rsidRPr="00B92B62">
              <w:rPr>
                <w:rFonts w:ascii="Arial" w:eastAsia="Arial Unicode MS" w:hAnsi="Arial" w:cs="Arial"/>
                <w:b/>
                <w:bCs/>
                <w:i/>
                <w:iCs/>
                <w:sz w:val="16"/>
                <w:szCs w:val="16"/>
                <w:lang w:val="es-ES_tradnl"/>
              </w:rPr>
              <w:fldChar w:fldCharType="separate"/>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sz w:val="16"/>
                <w:szCs w:val="16"/>
                <w:lang w:val="es-ES_tradnl"/>
              </w:rPr>
              <w:fldChar w:fldCharType="end"/>
            </w:r>
          </w:p>
        </w:tc>
      </w:tr>
      <w:tr w:rsidR="0036417A" w:rsidRPr="00340268" w:rsidTr="00BF307A">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36417A" w:rsidRPr="0036417A" w:rsidRDefault="0036417A" w:rsidP="0036417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Cs/>
                <w:iCs/>
                <w:sz w:val="16"/>
                <w:szCs w:val="16"/>
                <w:lang w:val="es-ES_tradnl"/>
              </w:rPr>
            </w:pPr>
            <w:r>
              <w:rPr>
                <w:rFonts w:ascii="Arial" w:eastAsia="Arial Unicode MS" w:hAnsi="Arial" w:cs="Arial"/>
                <w:bCs/>
                <w:iCs/>
                <w:sz w:val="16"/>
                <w:szCs w:val="16"/>
                <w:lang w:val="es-ES_tradnl"/>
              </w:rPr>
              <w:t xml:space="preserve">Denominación </w:t>
            </w:r>
            <w:r w:rsidRPr="00B92B62">
              <w:rPr>
                <w:rFonts w:ascii="Arial" w:eastAsia="Arial Unicode MS" w:hAnsi="Arial" w:cs="Arial"/>
                <w:b/>
                <w:bCs/>
                <w:i/>
                <w:iCs/>
                <w:sz w:val="16"/>
                <w:szCs w:val="16"/>
                <w:lang w:val="es-ES_tradnl"/>
              </w:rPr>
              <w:fldChar w:fldCharType="begin">
                <w:ffData>
                  <w:name w:val="Texto1"/>
                  <w:enabled/>
                  <w:calcOnExit w:val="0"/>
                  <w:textInput/>
                </w:ffData>
              </w:fldChar>
            </w:r>
            <w:r w:rsidRPr="00B92B62">
              <w:rPr>
                <w:rFonts w:ascii="Arial" w:eastAsia="Arial Unicode MS" w:hAnsi="Arial" w:cs="Arial"/>
                <w:b/>
                <w:bCs/>
                <w:i/>
                <w:iCs/>
                <w:sz w:val="16"/>
                <w:szCs w:val="16"/>
                <w:lang w:val="es-ES_tradnl"/>
              </w:rPr>
              <w:instrText xml:space="preserve"> FORMTEXT </w:instrText>
            </w:r>
            <w:r w:rsidRPr="00B92B62">
              <w:rPr>
                <w:rFonts w:ascii="Arial" w:eastAsia="Arial Unicode MS" w:hAnsi="Arial" w:cs="Arial"/>
                <w:b/>
                <w:bCs/>
                <w:i/>
                <w:iCs/>
                <w:sz w:val="16"/>
                <w:szCs w:val="16"/>
                <w:lang w:val="es-ES_tradnl"/>
              </w:rPr>
            </w:r>
            <w:r w:rsidRPr="00B92B62">
              <w:rPr>
                <w:rFonts w:ascii="Arial" w:eastAsia="Arial Unicode MS" w:hAnsi="Arial" w:cs="Arial"/>
                <w:b/>
                <w:bCs/>
                <w:i/>
                <w:iCs/>
                <w:sz w:val="16"/>
                <w:szCs w:val="16"/>
                <w:lang w:val="es-ES_tradnl"/>
              </w:rPr>
              <w:fldChar w:fldCharType="separate"/>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sz w:val="16"/>
                <w:szCs w:val="16"/>
                <w:lang w:val="es-ES_tradnl"/>
              </w:rPr>
              <w:fldChar w:fldCharType="end"/>
            </w:r>
          </w:p>
        </w:tc>
      </w:tr>
      <w:tr w:rsidR="0036417A" w:rsidRPr="00340268" w:rsidTr="00BF307A">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36417A" w:rsidRDefault="0036417A" w:rsidP="0036417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Cs/>
                <w:iCs/>
                <w:sz w:val="16"/>
                <w:szCs w:val="16"/>
                <w:lang w:val="es-ES_tradnl"/>
              </w:rPr>
            </w:pPr>
            <w:r>
              <w:rPr>
                <w:rFonts w:ascii="Arial" w:eastAsia="Arial Unicode MS" w:hAnsi="Arial" w:cs="Arial"/>
                <w:bCs/>
                <w:iCs/>
                <w:sz w:val="16"/>
                <w:szCs w:val="16"/>
                <w:lang w:val="es-ES_tradnl"/>
              </w:rPr>
              <w:t xml:space="preserve">Descripción </w:t>
            </w:r>
            <w:r w:rsidRPr="00B92B62">
              <w:rPr>
                <w:rFonts w:ascii="Arial" w:eastAsia="Arial Unicode MS" w:hAnsi="Arial" w:cs="Arial"/>
                <w:b/>
                <w:bCs/>
                <w:i/>
                <w:iCs/>
                <w:sz w:val="16"/>
                <w:szCs w:val="16"/>
                <w:lang w:val="es-ES_tradnl"/>
              </w:rPr>
              <w:fldChar w:fldCharType="begin">
                <w:ffData>
                  <w:name w:val="Texto1"/>
                  <w:enabled/>
                  <w:calcOnExit w:val="0"/>
                  <w:textInput/>
                </w:ffData>
              </w:fldChar>
            </w:r>
            <w:r w:rsidRPr="00B92B62">
              <w:rPr>
                <w:rFonts w:ascii="Arial" w:eastAsia="Arial Unicode MS" w:hAnsi="Arial" w:cs="Arial"/>
                <w:b/>
                <w:bCs/>
                <w:i/>
                <w:iCs/>
                <w:sz w:val="16"/>
                <w:szCs w:val="16"/>
                <w:lang w:val="es-ES_tradnl"/>
              </w:rPr>
              <w:instrText xml:space="preserve"> FORMTEXT </w:instrText>
            </w:r>
            <w:r w:rsidRPr="00B92B62">
              <w:rPr>
                <w:rFonts w:ascii="Arial" w:eastAsia="Arial Unicode MS" w:hAnsi="Arial" w:cs="Arial"/>
                <w:b/>
                <w:bCs/>
                <w:i/>
                <w:iCs/>
                <w:sz w:val="16"/>
                <w:szCs w:val="16"/>
                <w:lang w:val="es-ES_tradnl"/>
              </w:rPr>
            </w:r>
            <w:r w:rsidRPr="00B92B62">
              <w:rPr>
                <w:rFonts w:ascii="Arial" w:eastAsia="Arial Unicode MS" w:hAnsi="Arial" w:cs="Arial"/>
                <w:b/>
                <w:bCs/>
                <w:i/>
                <w:iCs/>
                <w:sz w:val="16"/>
                <w:szCs w:val="16"/>
                <w:lang w:val="es-ES_tradnl"/>
              </w:rPr>
              <w:fldChar w:fldCharType="separate"/>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sz w:val="16"/>
                <w:szCs w:val="16"/>
                <w:lang w:val="es-ES_tradnl"/>
              </w:rPr>
              <w:fldChar w:fldCharType="end"/>
            </w:r>
          </w:p>
        </w:tc>
      </w:tr>
      <w:tr w:rsidR="0036417A" w:rsidRPr="00340268" w:rsidTr="00BF307A">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36417A" w:rsidRPr="0036417A" w:rsidRDefault="0036417A" w:rsidP="0036417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Cs/>
                <w:iCs/>
                <w:sz w:val="16"/>
                <w:szCs w:val="16"/>
                <w:lang w:val="es-ES_tradnl"/>
              </w:rPr>
            </w:pPr>
            <w:r>
              <w:rPr>
                <w:rFonts w:ascii="Arial" w:eastAsia="Arial Unicode MS" w:hAnsi="Arial" w:cs="Arial"/>
                <w:bCs/>
                <w:iCs/>
                <w:sz w:val="16"/>
                <w:szCs w:val="16"/>
                <w:lang w:val="es-ES_tradnl"/>
              </w:rPr>
              <w:t xml:space="preserve">Denominación </w:t>
            </w:r>
            <w:r w:rsidRPr="00B92B62">
              <w:rPr>
                <w:rFonts w:ascii="Arial" w:eastAsia="Arial Unicode MS" w:hAnsi="Arial" w:cs="Arial"/>
                <w:b/>
                <w:bCs/>
                <w:i/>
                <w:iCs/>
                <w:sz w:val="16"/>
                <w:szCs w:val="16"/>
                <w:lang w:val="es-ES_tradnl"/>
              </w:rPr>
              <w:fldChar w:fldCharType="begin">
                <w:ffData>
                  <w:name w:val="Texto1"/>
                  <w:enabled/>
                  <w:calcOnExit w:val="0"/>
                  <w:textInput/>
                </w:ffData>
              </w:fldChar>
            </w:r>
            <w:r w:rsidRPr="00B92B62">
              <w:rPr>
                <w:rFonts w:ascii="Arial" w:eastAsia="Arial Unicode MS" w:hAnsi="Arial" w:cs="Arial"/>
                <w:b/>
                <w:bCs/>
                <w:i/>
                <w:iCs/>
                <w:sz w:val="16"/>
                <w:szCs w:val="16"/>
                <w:lang w:val="es-ES_tradnl"/>
              </w:rPr>
              <w:instrText xml:space="preserve"> FORMTEXT </w:instrText>
            </w:r>
            <w:r w:rsidRPr="00B92B62">
              <w:rPr>
                <w:rFonts w:ascii="Arial" w:eastAsia="Arial Unicode MS" w:hAnsi="Arial" w:cs="Arial"/>
                <w:b/>
                <w:bCs/>
                <w:i/>
                <w:iCs/>
                <w:sz w:val="16"/>
                <w:szCs w:val="16"/>
                <w:lang w:val="es-ES_tradnl"/>
              </w:rPr>
            </w:r>
            <w:r w:rsidRPr="00B92B62">
              <w:rPr>
                <w:rFonts w:ascii="Arial" w:eastAsia="Arial Unicode MS" w:hAnsi="Arial" w:cs="Arial"/>
                <w:b/>
                <w:bCs/>
                <w:i/>
                <w:iCs/>
                <w:sz w:val="16"/>
                <w:szCs w:val="16"/>
                <w:lang w:val="es-ES_tradnl"/>
              </w:rPr>
              <w:fldChar w:fldCharType="separate"/>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sz w:val="16"/>
                <w:szCs w:val="16"/>
                <w:lang w:val="es-ES_tradnl"/>
              </w:rPr>
              <w:fldChar w:fldCharType="end"/>
            </w:r>
          </w:p>
        </w:tc>
      </w:tr>
      <w:tr w:rsidR="0036417A" w:rsidRPr="00340268" w:rsidTr="00BF307A">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36417A" w:rsidRDefault="0036417A" w:rsidP="0036417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Cs/>
                <w:iCs/>
                <w:sz w:val="16"/>
                <w:szCs w:val="16"/>
                <w:lang w:val="es-ES_tradnl"/>
              </w:rPr>
            </w:pPr>
            <w:r>
              <w:rPr>
                <w:rFonts w:ascii="Arial" w:eastAsia="Arial Unicode MS" w:hAnsi="Arial" w:cs="Arial"/>
                <w:bCs/>
                <w:iCs/>
                <w:sz w:val="16"/>
                <w:szCs w:val="16"/>
                <w:lang w:val="es-ES_tradnl"/>
              </w:rPr>
              <w:t xml:space="preserve">Descripción </w:t>
            </w:r>
            <w:r w:rsidRPr="00B92B62">
              <w:rPr>
                <w:rFonts w:ascii="Arial" w:eastAsia="Arial Unicode MS" w:hAnsi="Arial" w:cs="Arial"/>
                <w:b/>
                <w:bCs/>
                <w:i/>
                <w:iCs/>
                <w:sz w:val="16"/>
                <w:szCs w:val="16"/>
                <w:lang w:val="es-ES_tradnl"/>
              </w:rPr>
              <w:fldChar w:fldCharType="begin">
                <w:ffData>
                  <w:name w:val="Texto1"/>
                  <w:enabled/>
                  <w:calcOnExit w:val="0"/>
                  <w:textInput/>
                </w:ffData>
              </w:fldChar>
            </w:r>
            <w:r w:rsidRPr="00B92B62">
              <w:rPr>
                <w:rFonts w:ascii="Arial" w:eastAsia="Arial Unicode MS" w:hAnsi="Arial" w:cs="Arial"/>
                <w:b/>
                <w:bCs/>
                <w:i/>
                <w:iCs/>
                <w:sz w:val="16"/>
                <w:szCs w:val="16"/>
                <w:lang w:val="es-ES_tradnl"/>
              </w:rPr>
              <w:instrText xml:space="preserve"> FORMTEXT </w:instrText>
            </w:r>
            <w:r w:rsidRPr="00B92B62">
              <w:rPr>
                <w:rFonts w:ascii="Arial" w:eastAsia="Arial Unicode MS" w:hAnsi="Arial" w:cs="Arial"/>
                <w:b/>
                <w:bCs/>
                <w:i/>
                <w:iCs/>
                <w:sz w:val="16"/>
                <w:szCs w:val="16"/>
                <w:lang w:val="es-ES_tradnl"/>
              </w:rPr>
            </w:r>
            <w:r w:rsidRPr="00B92B62">
              <w:rPr>
                <w:rFonts w:ascii="Arial" w:eastAsia="Arial Unicode MS" w:hAnsi="Arial" w:cs="Arial"/>
                <w:b/>
                <w:bCs/>
                <w:i/>
                <w:iCs/>
                <w:sz w:val="16"/>
                <w:szCs w:val="16"/>
                <w:lang w:val="es-ES_tradnl"/>
              </w:rPr>
              <w:fldChar w:fldCharType="separate"/>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sz w:val="16"/>
                <w:szCs w:val="16"/>
                <w:lang w:val="es-ES_tradnl"/>
              </w:rPr>
              <w:fldChar w:fldCharType="end"/>
            </w:r>
          </w:p>
        </w:tc>
      </w:tr>
      <w:tr w:rsidR="0036417A" w:rsidRPr="00340268" w:rsidTr="00BF307A">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36417A" w:rsidRDefault="0036417A" w:rsidP="0036417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Cs/>
                <w:iCs/>
                <w:sz w:val="16"/>
                <w:szCs w:val="16"/>
                <w:lang w:val="es-ES_tradnl"/>
              </w:rPr>
            </w:pPr>
            <w:r>
              <w:rPr>
                <w:rFonts w:ascii="Arial" w:eastAsia="Arial Unicode MS" w:hAnsi="Arial" w:cs="Arial"/>
                <w:b/>
                <w:bCs/>
                <w:iCs/>
                <w:lang w:val="es-ES_tradnl"/>
              </w:rPr>
              <w:t>7.2.- SEGURIDAD</w:t>
            </w:r>
          </w:p>
        </w:tc>
      </w:tr>
      <w:tr w:rsidR="0036417A" w:rsidRPr="00340268" w:rsidTr="00BF307A">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36417A" w:rsidRDefault="0036417A" w:rsidP="0036417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0403C1">
              <w:rPr>
                <w:rFonts w:ascii="Arial" w:eastAsia="Arial Unicode MS" w:hAnsi="Arial" w:cs="Arial"/>
                <w:bCs/>
                <w:iCs/>
                <w:sz w:val="16"/>
                <w:szCs w:val="16"/>
                <w:lang w:val="es-ES_tradnl"/>
              </w:rPr>
              <w:t>DESCRIPCIÓN DE PROCEDIMIENTOS OPERATIVOS SEGÚN NECESIDADES DETECTADAS</w:t>
            </w:r>
          </w:p>
        </w:tc>
      </w:tr>
      <w:tr w:rsidR="0036417A" w:rsidRPr="00340268" w:rsidTr="00BF307A">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36417A" w:rsidRPr="0036417A" w:rsidRDefault="000403C1" w:rsidP="0036417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B92B62">
              <w:rPr>
                <w:rFonts w:ascii="Arial" w:eastAsia="Arial Unicode MS" w:hAnsi="Arial" w:cs="Arial"/>
                <w:b/>
                <w:bCs/>
                <w:i/>
                <w:iCs/>
                <w:sz w:val="16"/>
                <w:szCs w:val="16"/>
                <w:lang w:val="es-ES_tradnl"/>
              </w:rPr>
              <w:fldChar w:fldCharType="begin">
                <w:ffData>
                  <w:name w:val="Texto1"/>
                  <w:enabled/>
                  <w:calcOnExit w:val="0"/>
                  <w:textInput/>
                </w:ffData>
              </w:fldChar>
            </w:r>
            <w:r w:rsidRPr="00B92B62">
              <w:rPr>
                <w:rFonts w:ascii="Arial" w:eastAsia="Arial Unicode MS" w:hAnsi="Arial" w:cs="Arial"/>
                <w:b/>
                <w:bCs/>
                <w:i/>
                <w:iCs/>
                <w:sz w:val="16"/>
                <w:szCs w:val="16"/>
                <w:lang w:val="es-ES_tradnl"/>
              </w:rPr>
              <w:instrText xml:space="preserve"> FORMTEXT </w:instrText>
            </w:r>
            <w:r w:rsidRPr="00B92B62">
              <w:rPr>
                <w:rFonts w:ascii="Arial" w:eastAsia="Arial Unicode MS" w:hAnsi="Arial" w:cs="Arial"/>
                <w:b/>
                <w:bCs/>
                <w:i/>
                <w:iCs/>
                <w:sz w:val="16"/>
                <w:szCs w:val="16"/>
                <w:lang w:val="es-ES_tradnl"/>
              </w:rPr>
            </w:r>
            <w:r w:rsidRPr="00B92B62">
              <w:rPr>
                <w:rFonts w:ascii="Arial" w:eastAsia="Arial Unicode MS" w:hAnsi="Arial" w:cs="Arial"/>
                <w:b/>
                <w:bCs/>
                <w:i/>
                <w:iCs/>
                <w:sz w:val="16"/>
                <w:szCs w:val="16"/>
                <w:lang w:val="es-ES_tradnl"/>
              </w:rPr>
              <w:fldChar w:fldCharType="separate"/>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sz w:val="16"/>
                <w:szCs w:val="16"/>
                <w:lang w:val="es-ES_tradnl"/>
              </w:rPr>
              <w:fldChar w:fldCharType="end"/>
            </w:r>
          </w:p>
        </w:tc>
      </w:tr>
      <w:tr w:rsidR="0036417A" w:rsidRPr="00340268" w:rsidTr="00BF307A">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36417A" w:rsidRPr="000403C1" w:rsidRDefault="0036417A" w:rsidP="0036417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t>DESCRIPCIÓN DE MEDIOS SEGÚN NECESIDADES DETECTADAS</w:t>
            </w:r>
          </w:p>
        </w:tc>
      </w:tr>
      <w:tr w:rsidR="0036417A" w:rsidRPr="00340268" w:rsidTr="00BF307A">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36417A" w:rsidRPr="0036417A" w:rsidRDefault="000403C1" w:rsidP="0036417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B92B62">
              <w:rPr>
                <w:rFonts w:ascii="Arial" w:eastAsia="Arial Unicode MS" w:hAnsi="Arial" w:cs="Arial"/>
                <w:b/>
                <w:bCs/>
                <w:i/>
                <w:iCs/>
                <w:sz w:val="16"/>
                <w:szCs w:val="16"/>
                <w:lang w:val="es-ES_tradnl"/>
              </w:rPr>
              <w:fldChar w:fldCharType="begin">
                <w:ffData>
                  <w:name w:val="Texto1"/>
                  <w:enabled/>
                  <w:calcOnExit w:val="0"/>
                  <w:textInput/>
                </w:ffData>
              </w:fldChar>
            </w:r>
            <w:r w:rsidRPr="00B92B62">
              <w:rPr>
                <w:rFonts w:ascii="Arial" w:eastAsia="Arial Unicode MS" w:hAnsi="Arial" w:cs="Arial"/>
                <w:b/>
                <w:bCs/>
                <w:i/>
                <w:iCs/>
                <w:sz w:val="16"/>
                <w:szCs w:val="16"/>
                <w:lang w:val="es-ES_tradnl"/>
              </w:rPr>
              <w:instrText xml:space="preserve"> FORMTEXT </w:instrText>
            </w:r>
            <w:r w:rsidRPr="00B92B62">
              <w:rPr>
                <w:rFonts w:ascii="Arial" w:eastAsia="Arial Unicode MS" w:hAnsi="Arial" w:cs="Arial"/>
                <w:b/>
                <w:bCs/>
                <w:i/>
                <w:iCs/>
                <w:sz w:val="16"/>
                <w:szCs w:val="16"/>
                <w:lang w:val="es-ES_tradnl"/>
              </w:rPr>
            </w:r>
            <w:r w:rsidRPr="00B92B62">
              <w:rPr>
                <w:rFonts w:ascii="Arial" w:eastAsia="Arial Unicode MS" w:hAnsi="Arial" w:cs="Arial"/>
                <w:b/>
                <w:bCs/>
                <w:i/>
                <w:iCs/>
                <w:sz w:val="16"/>
                <w:szCs w:val="16"/>
                <w:lang w:val="es-ES_tradnl"/>
              </w:rPr>
              <w:fldChar w:fldCharType="separate"/>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sz w:val="16"/>
                <w:szCs w:val="16"/>
                <w:lang w:val="es-ES_tradnl"/>
              </w:rPr>
              <w:fldChar w:fldCharType="end"/>
            </w:r>
          </w:p>
        </w:tc>
      </w:tr>
      <w:tr w:rsidR="007E502A" w:rsidRPr="00340268" w:rsidTr="00BF307A">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7E502A" w:rsidRPr="0036417A" w:rsidRDefault="007E502A" w:rsidP="0036417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0403C1">
              <w:rPr>
                <w:rFonts w:ascii="Arial" w:eastAsia="Arial Unicode MS" w:hAnsi="Arial" w:cs="Arial"/>
                <w:bCs/>
                <w:iCs/>
                <w:sz w:val="16"/>
                <w:szCs w:val="16"/>
                <w:lang w:val="es-ES_tradnl"/>
              </w:rPr>
              <w:t>DESCRIPCIÓN DE SERVICIOS SEGÚN NECESIDADES DETECTADAS</w:t>
            </w:r>
          </w:p>
        </w:tc>
      </w:tr>
      <w:tr w:rsidR="007E502A" w:rsidRPr="00340268" w:rsidTr="00BF307A">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7E502A" w:rsidRPr="007E502A" w:rsidRDefault="000403C1" w:rsidP="0036417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B92B62">
              <w:rPr>
                <w:rFonts w:ascii="Arial" w:eastAsia="Arial Unicode MS" w:hAnsi="Arial" w:cs="Arial"/>
                <w:b/>
                <w:bCs/>
                <w:i/>
                <w:iCs/>
                <w:sz w:val="16"/>
                <w:szCs w:val="16"/>
                <w:lang w:val="es-ES_tradnl"/>
              </w:rPr>
              <w:fldChar w:fldCharType="begin">
                <w:ffData>
                  <w:name w:val="Texto1"/>
                  <w:enabled/>
                  <w:calcOnExit w:val="0"/>
                  <w:textInput/>
                </w:ffData>
              </w:fldChar>
            </w:r>
            <w:r w:rsidRPr="00B92B62">
              <w:rPr>
                <w:rFonts w:ascii="Arial" w:eastAsia="Arial Unicode MS" w:hAnsi="Arial" w:cs="Arial"/>
                <w:b/>
                <w:bCs/>
                <w:i/>
                <w:iCs/>
                <w:sz w:val="16"/>
                <w:szCs w:val="16"/>
                <w:lang w:val="es-ES_tradnl"/>
              </w:rPr>
              <w:instrText xml:space="preserve"> FORMTEXT </w:instrText>
            </w:r>
            <w:r w:rsidRPr="00B92B62">
              <w:rPr>
                <w:rFonts w:ascii="Arial" w:eastAsia="Arial Unicode MS" w:hAnsi="Arial" w:cs="Arial"/>
                <w:b/>
                <w:bCs/>
                <w:i/>
                <w:iCs/>
                <w:sz w:val="16"/>
                <w:szCs w:val="16"/>
                <w:lang w:val="es-ES_tradnl"/>
              </w:rPr>
            </w:r>
            <w:r w:rsidRPr="00B92B62">
              <w:rPr>
                <w:rFonts w:ascii="Arial" w:eastAsia="Arial Unicode MS" w:hAnsi="Arial" w:cs="Arial"/>
                <w:b/>
                <w:bCs/>
                <w:i/>
                <w:iCs/>
                <w:sz w:val="16"/>
                <w:szCs w:val="16"/>
                <w:lang w:val="es-ES_tradnl"/>
              </w:rPr>
              <w:fldChar w:fldCharType="separate"/>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sz w:val="16"/>
                <w:szCs w:val="16"/>
                <w:lang w:val="es-ES_tradnl"/>
              </w:rPr>
              <w:fldChar w:fldCharType="end"/>
            </w:r>
          </w:p>
        </w:tc>
      </w:tr>
      <w:tr w:rsidR="007E502A" w:rsidRPr="00340268" w:rsidTr="00BF307A">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7E502A" w:rsidRPr="007E502A" w:rsidRDefault="007E502A" w:rsidP="0036417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Pr>
                <w:rFonts w:ascii="Arial" w:eastAsia="Arial Unicode MS" w:hAnsi="Arial" w:cs="Arial"/>
                <w:b/>
                <w:bCs/>
                <w:iCs/>
                <w:lang w:val="es-ES_tradnl"/>
              </w:rPr>
              <w:t>7.3-</w:t>
            </w:r>
            <w:r>
              <w:t xml:space="preserve"> </w:t>
            </w:r>
            <w:r w:rsidR="000403C1">
              <w:rPr>
                <w:rFonts w:ascii="Arial" w:eastAsia="Arial Unicode MS" w:hAnsi="Arial" w:cs="Arial"/>
                <w:b/>
                <w:bCs/>
                <w:iCs/>
                <w:lang w:val="es-ES_tradnl"/>
              </w:rPr>
              <w:t>ATENCIÓN SANITARIA</w:t>
            </w:r>
          </w:p>
        </w:tc>
      </w:tr>
      <w:tr w:rsidR="007E502A" w:rsidRPr="00340268" w:rsidTr="00BF307A">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7E502A" w:rsidRDefault="007E502A" w:rsidP="0036417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0403C1">
              <w:rPr>
                <w:rFonts w:ascii="Arial" w:eastAsia="Arial Unicode MS" w:hAnsi="Arial" w:cs="Arial"/>
                <w:bCs/>
                <w:iCs/>
                <w:sz w:val="16"/>
                <w:szCs w:val="16"/>
                <w:lang w:val="es-ES_tradnl"/>
              </w:rPr>
              <w:t>DESCRIPCIÓN DE LOGISTICA DE COBERTURA SANITARIA SEGÚN NECESIDADES DETECTADAS</w:t>
            </w:r>
          </w:p>
        </w:tc>
      </w:tr>
      <w:tr w:rsidR="007E502A" w:rsidRPr="00340268" w:rsidTr="00BF307A">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7E502A" w:rsidRDefault="000403C1" w:rsidP="0036417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B92B62">
              <w:rPr>
                <w:rFonts w:ascii="Arial" w:eastAsia="Arial Unicode MS" w:hAnsi="Arial" w:cs="Arial"/>
                <w:b/>
                <w:bCs/>
                <w:i/>
                <w:iCs/>
                <w:sz w:val="16"/>
                <w:szCs w:val="16"/>
                <w:lang w:val="es-ES_tradnl"/>
              </w:rPr>
              <w:fldChar w:fldCharType="begin">
                <w:ffData>
                  <w:name w:val="Texto1"/>
                  <w:enabled/>
                  <w:calcOnExit w:val="0"/>
                  <w:textInput/>
                </w:ffData>
              </w:fldChar>
            </w:r>
            <w:r w:rsidRPr="00B92B62">
              <w:rPr>
                <w:rFonts w:ascii="Arial" w:eastAsia="Arial Unicode MS" w:hAnsi="Arial" w:cs="Arial"/>
                <w:b/>
                <w:bCs/>
                <w:i/>
                <w:iCs/>
                <w:sz w:val="16"/>
                <w:szCs w:val="16"/>
                <w:lang w:val="es-ES_tradnl"/>
              </w:rPr>
              <w:instrText xml:space="preserve"> FORMTEXT </w:instrText>
            </w:r>
            <w:r w:rsidRPr="00B92B62">
              <w:rPr>
                <w:rFonts w:ascii="Arial" w:eastAsia="Arial Unicode MS" w:hAnsi="Arial" w:cs="Arial"/>
                <w:b/>
                <w:bCs/>
                <w:i/>
                <w:iCs/>
                <w:sz w:val="16"/>
                <w:szCs w:val="16"/>
                <w:lang w:val="es-ES_tradnl"/>
              </w:rPr>
            </w:r>
            <w:r w:rsidRPr="00B92B62">
              <w:rPr>
                <w:rFonts w:ascii="Arial" w:eastAsia="Arial Unicode MS" w:hAnsi="Arial" w:cs="Arial"/>
                <w:b/>
                <w:bCs/>
                <w:i/>
                <w:iCs/>
                <w:sz w:val="16"/>
                <w:szCs w:val="16"/>
                <w:lang w:val="es-ES_tradnl"/>
              </w:rPr>
              <w:fldChar w:fldCharType="separate"/>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sz w:val="16"/>
                <w:szCs w:val="16"/>
                <w:lang w:val="es-ES_tradnl"/>
              </w:rPr>
              <w:fldChar w:fldCharType="end"/>
            </w:r>
          </w:p>
        </w:tc>
      </w:tr>
      <w:tr w:rsidR="007E502A" w:rsidRPr="00340268" w:rsidTr="00BF307A">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7E502A" w:rsidRDefault="007E502A" w:rsidP="007E502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0403C1">
              <w:rPr>
                <w:rFonts w:ascii="Arial" w:eastAsia="Arial Unicode MS" w:hAnsi="Arial" w:cs="Arial"/>
                <w:bCs/>
                <w:iCs/>
                <w:sz w:val="16"/>
                <w:szCs w:val="16"/>
                <w:lang w:val="es-ES_tradnl"/>
              </w:rPr>
              <w:t>DESCRIPCIÓN DE MEDIOS PARA COBERTURA SANITARIA SEGÚN NECESIDADES DETECTADAS</w:t>
            </w:r>
          </w:p>
        </w:tc>
      </w:tr>
      <w:tr w:rsidR="007E502A" w:rsidRPr="00340268" w:rsidTr="00BF307A">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7E502A" w:rsidRPr="007E502A" w:rsidRDefault="000403C1" w:rsidP="007E502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B92B62">
              <w:rPr>
                <w:rFonts w:ascii="Arial" w:eastAsia="Arial Unicode MS" w:hAnsi="Arial" w:cs="Arial"/>
                <w:b/>
                <w:bCs/>
                <w:i/>
                <w:iCs/>
                <w:sz w:val="16"/>
                <w:szCs w:val="16"/>
                <w:lang w:val="es-ES_tradnl"/>
              </w:rPr>
              <w:fldChar w:fldCharType="begin">
                <w:ffData>
                  <w:name w:val="Texto1"/>
                  <w:enabled/>
                  <w:calcOnExit w:val="0"/>
                  <w:textInput/>
                </w:ffData>
              </w:fldChar>
            </w:r>
            <w:r w:rsidRPr="00B92B62">
              <w:rPr>
                <w:rFonts w:ascii="Arial" w:eastAsia="Arial Unicode MS" w:hAnsi="Arial" w:cs="Arial"/>
                <w:b/>
                <w:bCs/>
                <w:i/>
                <w:iCs/>
                <w:sz w:val="16"/>
                <w:szCs w:val="16"/>
                <w:lang w:val="es-ES_tradnl"/>
              </w:rPr>
              <w:instrText xml:space="preserve"> FORMTEXT </w:instrText>
            </w:r>
            <w:r w:rsidRPr="00B92B62">
              <w:rPr>
                <w:rFonts w:ascii="Arial" w:eastAsia="Arial Unicode MS" w:hAnsi="Arial" w:cs="Arial"/>
                <w:b/>
                <w:bCs/>
                <w:i/>
                <w:iCs/>
                <w:sz w:val="16"/>
                <w:szCs w:val="16"/>
                <w:lang w:val="es-ES_tradnl"/>
              </w:rPr>
            </w:r>
            <w:r w:rsidRPr="00B92B62">
              <w:rPr>
                <w:rFonts w:ascii="Arial" w:eastAsia="Arial Unicode MS" w:hAnsi="Arial" w:cs="Arial"/>
                <w:b/>
                <w:bCs/>
                <w:i/>
                <w:iCs/>
                <w:sz w:val="16"/>
                <w:szCs w:val="16"/>
                <w:lang w:val="es-ES_tradnl"/>
              </w:rPr>
              <w:fldChar w:fldCharType="separate"/>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sz w:val="16"/>
                <w:szCs w:val="16"/>
                <w:lang w:val="es-ES_tradnl"/>
              </w:rPr>
              <w:fldChar w:fldCharType="end"/>
            </w:r>
          </w:p>
        </w:tc>
      </w:tr>
      <w:tr w:rsidR="007E502A" w:rsidRPr="00340268" w:rsidTr="00BF307A">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7E502A" w:rsidRPr="007E502A" w:rsidRDefault="007E502A" w:rsidP="007E502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Pr>
                <w:rFonts w:ascii="Arial" w:eastAsia="Arial Unicode MS" w:hAnsi="Arial" w:cs="Arial"/>
                <w:b/>
                <w:bCs/>
                <w:iCs/>
                <w:lang w:val="es-ES_tradnl"/>
              </w:rPr>
              <w:t xml:space="preserve">7.4.- </w:t>
            </w:r>
            <w:r w:rsidR="000403C1">
              <w:rPr>
                <w:rFonts w:ascii="Arial" w:eastAsia="Arial Unicode MS" w:hAnsi="Arial" w:cs="Arial"/>
                <w:b/>
                <w:bCs/>
                <w:iCs/>
                <w:lang w:val="es-ES_tradnl"/>
              </w:rPr>
              <w:t>MEDIOS DE COMUNICACIÓN</w:t>
            </w:r>
          </w:p>
        </w:tc>
      </w:tr>
      <w:tr w:rsidR="007E502A" w:rsidRPr="00340268" w:rsidTr="00BF307A">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7E502A" w:rsidRPr="007E502A" w:rsidRDefault="007E502A" w:rsidP="007E502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0403C1">
              <w:rPr>
                <w:rFonts w:ascii="Arial" w:eastAsia="Arial Unicode MS" w:hAnsi="Arial" w:cs="Arial"/>
                <w:bCs/>
                <w:iCs/>
                <w:sz w:val="16"/>
                <w:szCs w:val="16"/>
                <w:lang w:val="es-ES_tradnl"/>
              </w:rPr>
              <w:t>DESCRIPCIÓN DE ACCIONES A REALIZAR</w:t>
            </w:r>
          </w:p>
        </w:tc>
      </w:tr>
      <w:tr w:rsidR="007E502A" w:rsidRPr="00340268" w:rsidTr="00BF307A">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7E502A" w:rsidRPr="007E502A" w:rsidRDefault="000403C1" w:rsidP="007E502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B92B62">
              <w:rPr>
                <w:rFonts w:ascii="Arial" w:eastAsia="Arial Unicode MS" w:hAnsi="Arial" w:cs="Arial"/>
                <w:b/>
                <w:bCs/>
                <w:i/>
                <w:iCs/>
                <w:sz w:val="16"/>
                <w:szCs w:val="16"/>
                <w:lang w:val="es-ES_tradnl"/>
              </w:rPr>
              <w:fldChar w:fldCharType="begin">
                <w:ffData>
                  <w:name w:val="Texto1"/>
                  <w:enabled/>
                  <w:calcOnExit w:val="0"/>
                  <w:textInput/>
                </w:ffData>
              </w:fldChar>
            </w:r>
            <w:r w:rsidRPr="00B92B62">
              <w:rPr>
                <w:rFonts w:ascii="Arial" w:eastAsia="Arial Unicode MS" w:hAnsi="Arial" w:cs="Arial"/>
                <w:b/>
                <w:bCs/>
                <w:i/>
                <w:iCs/>
                <w:sz w:val="16"/>
                <w:szCs w:val="16"/>
                <w:lang w:val="es-ES_tradnl"/>
              </w:rPr>
              <w:instrText xml:space="preserve"> FORMTEXT </w:instrText>
            </w:r>
            <w:r w:rsidRPr="00B92B62">
              <w:rPr>
                <w:rFonts w:ascii="Arial" w:eastAsia="Arial Unicode MS" w:hAnsi="Arial" w:cs="Arial"/>
                <w:b/>
                <w:bCs/>
                <w:i/>
                <w:iCs/>
                <w:sz w:val="16"/>
                <w:szCs w:val="16"/>
                <w:lang w:val="es-ES_tradnl"/>
              </w:rPr>
            </w:r>
            <w:r w:rsidRPr="00B92B62">
              <w:rPr>
                <w:rFonts w:ascii="Arial" w:eastAsia="Arial Unicode MS" w:hAnsi="Arial" w:cs="Arial"/>
                <w:b/>
                <w:bCs/>
                <w:i/>
                <w:iCs/>
                <w:sz w:val="16"/>
                <w:szCs w:val="16"/>
                <w:lang w:val="es-ES_tradnl"/>
              </w:rPr>
              <w:fldChar w:fldCharType="separate"/>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sz w:val="16"/>
                <w:szCs w:val="16"/>
                <w:lang w:val="es-ES_tradnl"/>
              </w:rPr>
              <w:fldChar w:fldCharType="end"/>
            </w:r>
          </w:p>
        </w:tc>
      </w:tr>
      <w:tr w:rsidR="007E502A" w:rsidRPr="00340268" w:rsidTr="00BF307A">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7E502A" w:rsidRPr="007E502A" w:rsidRDefault="007E502A" w:rsidP="007E502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0403C1">
              <w:rPr>
                <w:rFonts w:ascii="Arial" w:eastAsia="Arial Unicode MS" w:hAnsi="Arial" w:cs="Arial"/>
                <w:bCs/>
                <w:iCs/>
                <w:sz w:val="16"/>
                <w:szCs w:val="16"/>
                <w:lang w:val="es-ES_tradnl"/>
              </w:rPr>
              <w:t>DESCRIPCIÓN DE MEDIOS A UTILIZAR</w:t>
            </w:r>
          </w:p>
        </w:tc>
      </w:tr>
      <w:tr w:rsidR="007E502A" w:rsidRPr="00340268" w:rsidTr="00BF307A">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7E502A" w:rsidRPr="007E502A" w:rsidRDefault="000403C1" w:rsidP="007E502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B92B62">
              <w:rPr>
                <w:rFonts w:ascii="Arial" w:eastAsia="Arial Unicode MS" w:hAnsi="Arial" w:cs="Arial"/>
                <w:b/>
                <w:bCs/>
                <w:i/>
                <w:iCs/>
                <w:sz w:val="16"/>
                <w:szCs w:val="16"/>
                <w:lang w:val="es-ES_tradnl"/>
              </w:rPr>
              <w:fldChar w:fldCharType="begin">
                <w:ffData>
                  <w:name w:val="Texto1"/>
                  <w:enabled/>
                  <w:calcOnExit w:val="0"/>
                  <w:textInput/>
                </w:ffData>
              </w:fldChar>
            </w:r>
            <w:r w:rsidRPr="00B92B62">
              <w:rPr>
                <w:rFonts w:ascii="Arial" w:eastAsia="Arial Unicode MS" w:hAnsi="Arial" w:cs="Arial"/>
                <w:b/>
                <w:bCs/>
                <w:i/>
                <w:iCs/>
                <w:sz w:val="16"/>
                <w:szCs w:val="16"/>
                <w:lang w:val="es-ES_tradnl"/>
              </w:rPr>
              <w:instrText xml:space="preserve"> FORMTEXT </w:instrText>
            </w:r>
            <w:r w:rsidRPr="00B92B62">
              <w:rPr>
                <w:rFonts w:ascii="Arial" w:eastAsia="Arial Unicode MS" w:hAnsi="Arial" w:cs="Arial"/>
                <w:b/>
                <w:bCs/>
                <w:i/>
                <w:iCs/>
                <w:sz w:val="16"/>
                <w:szCs w:val="16"/>
                <w:lang w:val="es-ES_tradnl"/>
              </w:rPr>
            </w:r>
            <w:r w:rsidRPr="00B92B62">
              <w:rPr>
                <w:rFonts w:ascii="Arial" w:eastAsia="Arial Unicode MS" w:hAnsi="Arial" w:cs="Arial"/>
                <w:b/>
                <w:bCs/>
                <w:i/>
                <w:iCs/>
                <w:sz w:val="16"/>
                <w:szCs w:val="16"/>
                <w:lang w:val="es-ES_tradnl"/>
              </w:rPr>
              <w:fldChar w:fldCharType="separate"/>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noProof/>
                <w:sz w:val="16"/>
                <w:szCs w:val="16"/>
                <w:lang w:val="es-ES_tradnl"/>
              </w:rPr>
              <w:t> </w:t>
            </w:r>
            <w:r w:rsidRPr="00B92B62">
              <w:rPr>
                <w:rFonts w:ascii="Arial" w:eastAsia="Arial Unicode MS" w:hAnsi="Arial" w:cs="Arial"/>
                <w:b/>
                <w:bCs/>
                <w:i/>
                <w:iCs/>
                <w:sz w:val="16"/>
                <w:szCs w:val="16"/>
                <w:lang w:val="es-ES_tradnl"/>
              </w:rPr>
              <w:fldChar w:fldCharType="end"/>
            </w:r>
          </w:p>
        </w:tc>
      </w:tr>
    </w:tbl>
    <w:p w:rsidR="00B6050F" w:rsidRDefault="00B6050F" w:rsidP="000B7651">
      <w:pPr>
        <w:pStyle w:val="LO-Normal"/>
        <w:ind w:left="703" w:right="703"/>
        <w:rPr>
          <w:rFonts w:ascii="Arial" w:hAnsi="Arial" w:cs="Arial"/>
          <w:bCs/>
          <w:iCs/>
          <w:sz w:val="16"/>
          <w:szCs w:val="16"/>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3505"/>
        <w:gridCol w:w="851"/>
        <w:gridCol w:w="10"/>
        <w:gridCol w:w="1265"/>
        <w:gridCol w:w="1418"/>
        <w:gridCol w:w="2023"/>
        <w:gridCol w:w="8"/>
      </w:tblGrid>
      <w:tr w:rsidR="00BF307A" w:rsidRPr="00340268" w:rsidTr="007E502A">
        <w:trPr>
          <w:trHeight w:val="283"/>
          <w:tblHeader/>
        </w:trPr>
        <w:tc>
          <w:tcPr>
            <w:tcW w:w="9080" w:type="dxa"/>
            <w:gridSpan w:val="7"/>
            <w:tcBorders>
              <w:top w:val="nil"/>
              <w:left w:val="single" w:sz="18" w:space="0" w:color="000000"/>
              <w:bottom w:val="single" w:sz="4" w:space="0" w:color="auto"/>
            </w:tcBorders>
            <w:vAlign w:val="center"/>
          </w:tcPr>
          <w:p w:rsidR="00BF307A" w:rsidRPr="00340268" w:rsidRDefault="007E502A" w:rsidP="00B94B39">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sz w:val="16"/>
                <w:szCs w:val="16"/>
                <w:lang w:val="es-ES_tradnl"/>
              </w:rPr>
            </w:pPr>
            <w:r>
              <w:rPr>
                <w:rFonts w:ascii="Arial" w:eastAsia="Arial Unicode MS" w:hAnsi="Arial" w:cs="Arial"/>
                <w:b/>
                <w:bCs/>
                <w:iCs/>
                <w:lang w:val="es-ES_tradnl"/>
              </w:rPr>
              <w:t>8.1.-</w:t>
            </w:r>
            <w:r w:rsidRPr="007E502A">
              <w:rPr>
                <w:rFonts w:ascii="Arial" w:eastAsia="Arial Unicode MS" w:hAnsi="Arial" w:cs="Arial"/>
                <w:b/>
                <w:bCs/>
                <w:iCs/>
                <w:lang w:val="es-ES_tradnl"/>
              </w:rPr>
              <w:t xml:space="preserve"> RECURSOS HUMANOS NECESARIOS</w:t>
            </w:r>
          </w:p>
        </w:tc>
      </w:tr>
      <w:tr w:rsidR="007E502A" w:rsidRPr="007E502A" w:rsidTr="002F2C18">
        <w:tblPrEx>
          <w:tblCellMar>
            <w:top w:w="0" w:type="dxa"/>
            <w:left w:w="108" w:type="dxa"/>
            <w:bottom w:w="0" w:type="dxa"/>
            <w:right w:w="108" w:type="dxa"/>
          </w:tblCellMar>
        </w:tblPrEx>
        <w:trPr>
          <w:gridAfter w:val="1"/>
          <w:wAfter w:w="8" w:type="dxa"/>
        </w:trPr>
        <w:tc>
          <w:tcPr>
            <w:tcW w:w="3505" w:type="dxa"/>
            <w:tcBorders>
              <w:top w:val="single" w:sz="4" w:space="0" w:color="000000"/>
              <w:left w:val="single" w:sz="4" w:space="0" w:color="000000"/>
              <w:bottom w:val="single" w:sz="4" w:space="0" w:color="000000"/>
            </w:tcBorders>
            <w:vAlign w:val="center"/>
          </w:tcPr>
          <w:p w:rsidR="007E502A" w:rsidRPr="007E502A" w:rsidRDefault="007E502A" w:rsidP="007E502A">
            <w:pPr>
              <w:pBdr>
                <w:top w:val="none" w:sz="0" w:space="0" w:color="auto"/>
                <w:left w:val="none" w:sz="0" w:space="0" w:color="auto"/>
                <w:bottom w:val="none" w:sz="0" w:space="0" w:color="auto"/>
                <w:right w:val="none" w:sz="0" w:space="0" w:color="auto"/>
              </w:pBdr>
              <w:suppressAutoHyphens/>
              <w:autoSpaceDE w:val="0"/>
              <w:snapToGrid w:val="0"/>
              <w:jc w:val="center"/>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Personal Técnico</w:t>
            </w:r>
          </w:p>
          <w:p w:rsidR="007E502A" w:rsidRPr="007E502A" w:rsidRDefault="007E502A" w:rsidP="007E502A">
            <w:pPr>
              <w:pBdr>
                <w:top w:val="none" w:sz="0" w:space="0" w:color="auto"/>
                <w:left w:val="none" w:sz="0" w:space="0" w:color="auto"/>
                <w:bottom w:val="none" w:sz="0" w:space="0" w:color="auto"/>
                <w:right w:val="none" w:sz="0" w:space="0" w:color="auto"/>
              </w:pBdr>
              <w:suppressAutoHyphens/>
              <w:autoSpaceDE w:val="0"/>
              <w:jc w:val="center"/>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Categoría y/o Cualificación</w:t>
            </w:r>
          </w:p>
        </w:tc>
        <w:tc>
          <w:tcPr>
            <w:tcW w:w="851" w:type="dxa"/>
            <w:tcBorders>
              <w:top w:val="single" w:sz="4" w:space="0" w:color="000000"/>
              <w:left w:val="single" w:sz="4" w:space="0" w:color="000000"/>
              <w:bottom w:val="single" w:sz="4" w:space="0" w:color="000000"/>
            </w:tcBorders>
            <w:vAlign w:val="center"/>
          </w:tcPr>
          <w:p w:rsidR="007E502A" w:rsidRPr="007E502A" w:rsidRDefault="007E502A" w:rsidP="002F2C18">
            <w:pPr>
              <w:pBdr>
                <w:top w:val="none" w:sz="0" w:space="0" w:color="auto"/>
                <w:left w:val="none" w:sz="0" w:space="0" w:color="auto"/>
                <w:bottom w:val="none" w:sz="0" w:space="0" w:color="auto"/>
                <w:right w:val="none" w:sz="0" w:space="0" w:color="auto"/>
              </w:pBdr>
              <w:suppressAutoHyphens/>
              <w:autoSpaceDE w:val="0"/>
              <w:snapToGrid w:val="0"/>
              <w:jc w:val="center"/>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Nº Total</w:t>
            </w:r>
          </w:p>
        </w:tc>
        <w:tc>
          <w:tcPr>
            <w:tcW w:w="1275" w:type="dxa"/>
            <w:gridSpan w:val="2"/>
            <w:tcBorders>
              <w:top w:val="single" w:sz="4" w:space="0" w:color="000000"/>
              <w:left w:val="single" w:sz="4" w:space="0" w:color="000000"/>
              <w:bottom w:val="single" w:sz="4" w:space="0" w:color="000000"/>
            </w:tcBorders>
            <w:vAlign w:val="center"/>
          </w:tcPr>
          <w:p w:rsidR="007E502A" w:rsidRPr="007E502A" w:rsidRDefault="007E502A" w:rsidP="002F2C18">
            <w:pPr>
              <w:pBdr>
                <w:top w:val="none" w:sz="0" w:space="0" w:color="auto"/>
                <w:left w:val="none" w:sz="0" w:space="0" w:color="auto"/>
                <w:bottom w:val="none" w:sz="0" w:space="0" w:color="auto"/>
                <w:right w:val="none" w:sz="0" w:space="0" w:color="auto"/>
              </w:pBdr>
              <w:suppressAutoHyphens/>
              <w:autoSpaceDE w:val="0"/>
              <w:snapToGrid w:val="0"/>
              <w:jc w:val="center"/>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Dedicación horas</w:t>
            </w:r>
          </w:p>
        </w:tc>
        <w:tc>
          <w:tcPr>
            <w:tcW w:w="1418" w:type="dxa"/>
            <w:tcBorders>
              <w:top w:val="single" w:sz="4" w:space="0" w:color="000000"/>
              <w:left w:val="single" w:sz="4" w:space="0" w:color="000000"/>
              <w:bottom w:val="single" w:sz="4" w:space="0" w:color="000000"/>
            </w:tcBorders>
            <w:vAlign w:val="center"/>
          </w:tcPr>
          <w:p w:rsidR="007E502A" w:rsidRPr="007E502A" w:rsidRDefault="007E502A" w:rsidP="007E502A">
            <w:pPr>
              <w:pBdr>
                <w:top w:val="none" w:sz="0" w:space="0" w:color="auto"/>
                <w:left w:val="none" w:sz="0" w:space="0" w:color="auto"/>
                <w:bottom w:val="none" w:sz="0" w:space="0" w:color="auto"/>
                <w:right w:val="none" w:sz="0" w:space="0" w:color="auto"/>
              </w:pBdr>
              <w:suppressAutoHyphens/>
              <w:autoSpaceDE w:val="0"/>
              <w:snapToGrid w:val="0"/>
              <w:jc w:val="center"/>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Retribución bruta/hora</w:t>
            </w:r>
          </w:p>
        </w:tc>
        <w:tc>
          <w:tcPr>
            <w:tcW w:w="2023" w:type="dxa"/>
            <w:tcBorders>
              <w:top w:val="single" w:sz="4" w:space="0" w:color="000000"/>
              <w:left w:val="single" w:sz="4" w:space="0" w:color="000000"/>
              <w:bottom w:val="single" w:sz="4" w:space="0" w:color="000000"/>
              <w:right w:val="single" w:sz="4" w:space="0" w:color="000000"/>
            </w:tcBorders>
            <w:vAlign w:val="center"/>
          </w:tcPr>
          <w:p w:rsidR="007E502A" w:rsidRPr="007E502A" w:rsidRDefault="007E502A" w:rsidP="007E502A">
            <w:pPr>
              <w:pBdr>
                <w:top w:val="none" w:sz="0" w:space="0" w:color="auto"/>
                <w:left w:val="none" w:sz="0" w:space="0" w:color="auto"/>
                <w:bottom w:val="none" w:sz="0" w:space="0" w:color="auto"/>
                <w:right w:val="none" w:sz="0" w:space="0" w:color="auto"/>
              </w:pBdr>
              <w:suppressAutoHyphens/>
              <w:autoSpaceDE w:val="0"/>
              <w:snapToGrid w:val="0"/>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Total gastos</w:t>
            </w:r>
          </w:p>
        </w:tc>
      </w:tr>
      <w:tr w:rsidR="000403C1" w:rsidRPr="007E502A" w:rsidTr="002F2C18">
        <w:tblPrEx>
          <w:tblCellMar>
            <w:top w:w="0" w:type="dxa"/>
            <w:left w:w="108" w:type="dxa"/>
            <w:bottom w:w="0" w:type="dxa"/>
            <w:right w:w="108" w:type="dxa"/>
          </w:tblCellMar>
        </w:tblPrEx>
        <w:trPr>
          <w:gridAfter w:val="1"/>
          <w:wAfter w:w="8" w:type="dxa"/>
        </w:trPr>
        <w:tc>
          <w:tcPr>
            <w:tcW w:w="3505" w:type="dxa"/>
            <w:tcBorders>
              <w:top w:val="single" w:sz="4" w:space="0" w:color="000000"/>
              <w:left w:val="single" w:sz="4" w:space="0" w:color="000000"/>
              <w:bottom w:val="single" w:sz="4" w:space="0" w:color="000000"/>
            </w:tcBorders>
          </w:tcPr>
          <w:p w:rsidR="000403C1" w:rsidRPr="000403C1" w:rsidRDefault="000403C1" w:rsidP="000403C1">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851" w:type="dxa"/>
            <w:tcBorders>
              <w:top w:val="single" w:sz="4" w:space="0" w:color="000000"/>
              <w:left w:val="single" w:sz="4" w:space="0" w:color="000000"/>
              <w:bottom w:val="single" w:sz="4" w:space="0" w:color="000000"/>
            </w:tcBorders>
            <w:vAlign w:val="center"/>
          </w:tcPr>
          <w:p w:rsidR="000403C1" w:rsidRPr="000403C1" w:rsidRDefault="000403C1" w:rsidP="002F2C18">
            <w:pPr>
              <w:jc w:val="cente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275" w:type="dxa"/>
            <w:gridSpan w:val="2"/>
            <w:tcBorders>
              <w:top w:val="single" w:sz="4" w:space="0" w:color="000000"/>
              <w:left w:val="single" w:sz="4" w:space="0" w:color="000000"/>
              <w:bottom w:val="single" w:sz="4" w:space="0" w:color="000000"/>
            </w:tcBorders>
            <w:vAlign w:val="center"/>
          </w:tcPr>
          <w:p w:rsidR="000403C1" w:rsidRPr="000403C1" w:rsidRDefault="000403C1" w:rsidP="002F2C18">
            <w:pPr>
              <w:jc w:val="cente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418" w:type="dxa"/>
            <w:tcBorders>
              <w:top w:val="single" w:sz="4" w:space="0" w:color="000000"/>
              <w:left w:val="single" w:sz="4" w:space="0" w:color="000000"/>
              <w:bottom w:val="single" w:sz="4" w:space="0" w:color="000000"/>
            </w:tcBorders>
            <w:vAlign w:val="center"/>
          </w:tcPr>
          <w:p w:rsidR="000403C1" w:rsidRPr="000403C1" w:rsidRDefault="000403C1" w:rsidP="000403C1">
            <w:pPr>
              <w:jc w:val="right"/>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r w:rsidRPr="007E502A">
              <w:rPr>
                <w:rFonts w:ascii="Arial" w:eastAsia="Arial Unicode MS" w:hAnsi="Arial" w:cs="Arial"/>
                <w:bCs/>
                <w:iCs/>
                <w:sz w:val="16"/>
                <w:szCs w:val="16"/>
                <w:lang w:val="es-ES_tradnl"/>
              </w:rPr>
              <w:t>€</w:t>
            </w:r>
          </w:p>
        </w:tc>
        <w:tc>
          <w:tcPr>
            <w:tcW w:w="2023" w:type="dxa"/>
            <w:tcBorders>
              <w:top w:val="single" w:sz="4" w:space="0" w:color="000000"/>
              <w:left w:val="single" w:sz="4" w:space="0" w:color="000000"/>
              <w:bottom w:val="single" w:sz="4" w:space="0" w:color="000000"/>
              <w:right w:val="single" w:sz="4" w:space="0" w:color="000000"/>
            </w:tcBorders>
            <w:vAlign w:val="center"/>
          </w:tcPr>
          <w:p w:rsidR="000403C1" w:rsidRPr="000403C1" w:rsidRDefault="000403C1" w:rsidP="000403C1">
            <w:pPr>
              <w:jc w:val="right"/>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r w:rsidRPr="007E502A">
              <w:rPr>
                <w:rFonts w:ascii="Arial" w:eastAsia="Arial Unicode MS" w:hAnsi="Arial" w:cs="Arial"/>
                <w:bCs/>
                <w:iCs/>
                <w:sz w:val="16"/>
                <w:szCs w:val="16"/>
                <w:lang w:val="es-ES_tradnl"/>
              </w:rPr>
              <w:t>€</w:t>
            </w:r>
          </w:p>
        </w:tc>
      </w:tr>
      <w:tr w:rsidR="000403C1" w:rsidRPr="007E502A" w:rsidTr="002F2C18">
        <w:tblPrEx>
          <w:tblCellMar>
            <w:top w:w="0" w:type="dxa"/>
            <w:left w:w="108" w:type="dxa"/>
            <w:bottom w:w="0" w:type="dxa"/>
            <w:right w:w="108" w:type="dxa"/>
          </w:tblCellMar>
        </w:tblPrEx>
        <w:trPr>
          <w:gridAfter w:val="1"/>
          <w:wAfter w:w="8" w:type="dxa"/>
        </w:trPr>
        <w:tc>
          <w:tcPr>
            <w:tcW w:w="3505" w:type="dxa"/>
            <w:tcBorders>
              <w:top w:val="single" w:sz="4" w:space="0" w:color="000000"/>
              <w:left w:val="single" w:sz="4" w:space="0" w:color="000000"/>
              <w:bottom w:val="single" w:sz="4" w:space="0" w:color="000000"/>
            </w:tcBorders>
          </w:tcPr>
          <w:p w:rsidR="000403C1" w:rsidRPr="000403C1" w:rsidRDefault="000403C1" w:rsidP="000403C1">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851" w:type="dxa"/>
            <w:tcBorders>
              <w:top w:val="single" w:sz="4" w:space="0" w:color="000000"/>
              <w:left w:val="single" w:sz="4" w:space="0" w:color="000000"/>
              <w:bottom w:val="single" w:sz="4" w:space="0" w:color="000000"/>
            </w:tcBorders>
            <w:vAlign w:val="center"/>
          </w:tcPr>
          <w:p w:rsidR="000403C1" w:rsidRPr="000403C1" w:rsidRDefault="000403C1" w:rsidP="002F2C18">
            <w:pPr>
              <w:jc w:val="cente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275" w:type="dxa"/>
            <w:gridSpan w:val="2"/>
            <w:tcBorders>
              <w:top w:val="single" w:sz="4" w:space="0" w:color="000000"/>
              <w:left w:val="single" w:sz="4" w:space="0" w:color="000000"/>
              <w:bottom w:val="single" w:sz="4" w:space="0" w:color="000000"/>
            </w:tcBorders>
            <w:vAlign w:val="center"/>
          </w:tcPr>
          <w:p w:rsidR="000403C1" w:rsidRPr="000403C1" w:rsidRDefault="000403C1" w:rsidP="002F2C18">
            <w:pPr>
              <w:jc w:val="cente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418" w:type="dxa"/>
            <w:tcBorders>
              <w:top w:val="single" w:sz="4" w:space="0" w:color="000000"/>
              <w:left w:val="single" w:sz="4" w:space="0" w:color="000000"/>
              <w:bottom w:val="single" w:sz="4" w:space="0" w:color="000000"/>
            </w:tcBorders>
            <w:vAlign w:val="center"/>
          </w:tcPr>
          <w:p w:rsidR="000403C1" w:rsidRPr="000403C1" w:rsidRDefault="000403C1" w:rsidP="000403C1">
            <w:pPr>
              <w:jc w:val="right"/>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r w:rsidRPr="007E502A">
              <w:rPr>
                <w:rFonts w:ascii="Arial" w:eastAsia="Arial Unicode MS" w:hAnsi="Arial" w:cs="Arial"/>
                <w:bCs/>
                <w:iCs/>
                <w:sz w:val="16"/>
                <w:szCs w:val="16"/>
                <w:lang w:val="es-ES_tradnl"/>
              </w:rPr>
              <w:t>€</w:t>
            </w:r>
          </w:p>
        </w:tc>
        <w:tc>
          <w:tcPr>
            <w:tcW w:w="2023" w:type="dxa"/>
            <w:tcBorders>
              <w:top w:val="single" w:sz="4" w:space="0" w:color="000000"/>
              <w:left w:val="single" w:sz="4" w:space="0" w:color="000000"/>
              <w:bottom w:val="single" w:sz="4" w:space="0" w:color="000000"/>
              <w:right w:val="single" w:sz="4" w:space="0" w:color="000000"/>
            </w:tcBorders>
            <w:vAlign w:val="center"/>
          </w:tcPr>
          <w:p w:rsidR="000403C1" w:rsidRPr="000403C1" w:rsidRDefault="000403C1" w:rsidP="000403C1">
            <w:pPr>
              <w:jc w:val="right"/>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r w:rsidRPr="007E502A">
              <w:rPr>
                <w:rFonts w:ascii="Arial" w:eastAsia="Arial Unicode MS" w:hAnsi="Arial" w:cs="Arial"/>
                <w:bCs/>
                <w:iCs/>
                <w:sz w:val="16"/>
                <w:szCs w:val="16"/>
                <w:lang w:val="es-ES_tradnl"/>
              </w:rPr>
              <w:t>€</w:t>
            </w:r>
          </w:p>
        </w:tc>
      </w:tr>
      <w:tr w:rsidR="000403C1" w:rsidRPr="007E502A" w:rsidTr="002F2C18">
        <w:tblPrEx>
          <w:tblCellMar>
            <w:top w:w="0" w:type="dxa"/>
            <w:left w:w="108" w:type="dxa"/>
            <w:bottom w:w="0" w:type="dxa"/>
            <w:right w:w="108" w:type="dxa"/>
          </w:tblCellMar>
        </w:tblPrEx>
        <w:trPr>
          <w:gridAfter w:val="1"/>
          <w:wAfter w:w="8" w:type="dxa"/>
        </w:trPr>
        <w:tc>
          <w:tcPr>
            <w:tcW w:w="3505" w:type="dxa"/>
            <w:tcBorders>
              <w:top w:val="single" w:sz="4" w:space="0" w:color="000000"/>
              <w:left w:val="single" w:sz="4" w:space="0" w:color="000000"/>
              <w:bottom w:val="single" w:sz="4" w:space="0" w:color="000000"/>
            </w:tcBorders>
          </w:tcPr>
          <w:p w:rsidR="000403C1" w:rsidRPr="000403C1" w:rsidRDefault="000403C1" w:rsidP="000403C1">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851" w:type="dxa"/>
            <w:tcBorders>
              <w:top w:val="single" w:sz="4" w:space="0" w:color="000000"/>
              <w:left w:val="single" w:sz="4" w:space="0" w:color="000000"/>
              <w:bottom w:val="single" w:sz="4" w:space="0" w:color="000000"/>
            </w:tcBorders>
            <w:vAlign w:val="center"/>
          </w:tcPr>
          <w:p w:rsidR="000403C1" w:rsidRPr="000403C1" w:rsidRDefault="000403C1" w:rsidP="002F2C18">
            <w:pPr>
              <w:jc w:val="cente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275" w:type="dxa"/>
            <w:gridSpan w:val="2"/>
            <w:tcBorders>
              <w:top w:val="single" w:sz="4" w:space="0" w:color="000000"/>
              <w:left w:val="single" w:sz="4" w:space="0" w:color="000000"/>
              <w:bottom w:val="single" w:sz="4" w:space="0" w:color="000000"/>
            </w:tcBorders>
            <w:vAlign w:val="center"/>
          </w:tcPr>
          <w:p w:rsidR="000403C1" w:rsidRPr="000403C1" w:rsidRDefault="000403C1" w:rsidP="002F2C18">
            <w:pPr>
              <w:jc w:val="cente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418" w:type="dxa"/>
            <w:tcBorders>
              <w:top w:val="single" w:sz="4" w:space="0" w:color="000000"/>
              <w:left w:val="single" w:sz="4" w:space="0" w:color="000000"/>
              <w:bottom w:val="single" w:sz="4" w:space="0" w:color="000000"/>
            </w:tcBorders>
            <w:vAlign w:val="center"/>
          </w:tcPr>
          <w:p w:rsidR="000403C1" w:rsidRPr="000403C1" w:rsidRDefault="000403C1" w:rsidP="000403C1">
            <w:pPr>
              <w:jc w:val="right"/>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r w:rsidRPr="007E502A">
              <w:rPr>
                <w:rFonts w:ascii="Arial" w:eastAsia="Arial Unicode MS" w:hAnsi="Arial" w:cs="Arial"/>
                <w:bCs/>
                <w:iCs/>
                <w:sz w:val="16"/>
                <w:szCs w:val="16"/>
                <w:lang w:val="es-ES_tradnl"/>
              </w:rPr>
              <w:t>€</w:t>
            </w:r>
          </w:p>
        </w:tc>
        <w:tc>
          <w:tcPr>
            <w:tcW w:w="2023" w:type="dxa"/>
            <w:tcBorders>
              <w:top w:val="single" w:sz="4" w:space="0" w:color="000000"/>
              <w:left w:val="single" w:sz="4" w:space="0" w:color="000000"/>
              <w:bottom w:val="single" w:sz="4" w:space="0" w:color="000000"/>
              <w:right w:val="single" w:sz="4" w:space="0" w:color="000000"/>
            </w:tcBorders>
            <w:vAlign w:val="center"/>
          </w:tcPr>
          <w:p w:rsidR="000403C1" w:rsidRPr="000403C1" w:rsidRDefault="000403C1" w:rsidP="000403C1">
            <w:pPr>
              <w:jc w:val="right"/>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r w:rsidRPr="007E502A">
              <w:rPr>
                <w:rFonts w:ascii="Arial" w:eastAsia="Arial Unicode MS" w:hAnsi="Arial" w:cs="Arial"/>
                <w:bCs/>
                <w:iCs/>
                <w:sz w:val="16"/>
                <w:szCs w:val="16"/>
                <w:lang w:val="es-ES_tradnl"/>
              </w:rPr>
              <w:t>€</w:t>
            </w:r>
          </w:p>
        </w:tc>
      </w:tr>
      <w:tr w:rsidR="000403C1" w:rsidRPr="007E502A" w:rsidTr="002F2C18">
        <w:tblPrEx>
          <w:tblCellMar>
            <w:top w:w="0" w:type="dxa"/>
            <w:left w:w="108" w:type="dxa"/>
            <w:bottom w:w="0" w:type="dxa"/>
            <w:right w:w="108" w:type="dxa"/>
          </w:tblCellMar>
        </w:tblPrEx>
        <w:trPr>
          <w:gridAfter w:val="1"/>
          <w:wAfter w:w="8" w:type="dxa"/>
        </w:trPr>
        <w:tc>
          <w:tcPr>
            <w:tcW w:w="3505" w:type="dxa"/>
            <w:tcBorders>
              <w:top w:val="single" w:sz="4" w:space="0" w:color="000000"/>
              <w:left w:val="single" w:sz="4" w:space="0" w:color="000000"/>
              <w:bottom w:val="single" w:sz="4" w:space="0" w:color="000000"/>
            </w:tcBorders>
          </w:tcPr>
          <w:p w:rsidR="000403C1" w:rsidRPr="000403C1" w:rsidRDefault="000403C1" w:rsidP="000403C1">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851" w:type="dxa"/>
            <w:tcBorders>
              <w:top w:val="single" w:sz="4" w:space="0" w:color="000000"/>
              <w:left w:val="single" w:sz="4" w:space="0" w:color="000000"/>
              <w:bottom w:val="single" w:sz="4" w:space="0" w:color="000000"/>
            </w:tcBorders>
            <w:vAlign w:val="center"/>
          </w:tcPr>
          <w:p w:rsidR="000403C1" w:rsidRPr="000403C1" w:rsidRDefault="000403C1" w:rsidP="002F2C18">
            <w:pPr>
              <w:jc w:val="cente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275" w:type="dxa"/>
            <w:gridSpan w:val="2"/>
            <w:tcBorders>
              <w:top w:val="single" w:sz="4" w:space="0" w:color="000000"/>
              <w:left w:val="single" w:sz="4" w:space="0" w:color="000000"/>
              <w:bottom w:val="single" w:sz="4" w:space="0" w:color="000000"/>
            </w:tcBorders>
            <w:vAlign w:val="center"/>
          </w:tcPr>
          <w:p w:rsidR="000403C1" w:rsidRPr="000403C1" w:rsidRDefault="000403C1" w:rsidP="002F2C18">
            <w:pPr>
              <w:jc w:val="cente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418" w:type="dxa"/>
            <w:tcBorders>
              <w:top w:val="single" w:sz="4" w:space="0" w:color="000000"/>
              <w:left w:val="single" w:sz="4" w:space="0" w:color="000000"/>
              <w:bottom w:val="single" w:sz="4" w:space="0" w:color="000000"/>
            </w:tcBorders>
            <w:vAlign w:val="center"/>
          </w:tcPr>
          <w:p w:rsidR="000403C1" w:rsidRPr="000403C1" w:rsidRDefault="000403C1" w:rsidP="000403C1">
            <w:pPr>
              <w:jc w:val="right"/>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r w:rsidRPr="007E502A">
              <w:rPr>
                <w:rFonts w:ascii="Arial" w:eastAsia="Arial Unicode MS" w:hAnsi="Arial" w:cs="Arial"/>
                <w:bCs/>
                <w:iCs/>
                <w:sz w:val="16"/>
                <w:szCs w:val="16"/>
                <w:lang w:val="es-ES_tradnl"/>
              </w:rPr>
              <w:t>€</w:t>
            </w:r>
          </w:p>
        </w:tc>
        <w:tc>
          <w:tcPr>
            <w:tcW w:w="2023" w:type="dxa"/>
            <w:tcBorders>
              <w:top w:val="single" w:sz="4" w:space="0" w:color="000000"/>
              <w:left w:val="single" w:sz="4" w:space="0" w:color="000000"/>
              <w:bottom w:val="single" w:sz="4" w:space="0" w:color="000000"/>
              <w:right w:val="single" w:sz="4" w:space="0" w:color="000000"/>
            </w:tcBorders>
            <w:vAlign w:val="center"/>
          </w:tcPr>
          <w:p w:rsidR="000403C1" w:rsidRPr="000403C1" w:rsidRDefault="000403C1" w:rsidP="000403C1">
            <w:pPr>
              <w:jc w:val="right"/>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r w:rsidRPr="007E502A">
              <w:rPr>
                <w:rFonts w:ascii="Arial" w:eastAsia="Arial Unicode MS" w:hAnsi="Arial" w:cs="Arial"/>
                <w:bCs/>
                <w:iCs/>
                <w:sz w:val="16"/>
                <w:szCs w:val="16"/>
                <w:lang w:val="es-ES_tradnl"/>
              </w:rPr>
              <w:t>€</w:t>
            </w:r>
          </w:p>
        </w:tc>
      </w:tr>
      <w:tr w:rsidR="000403C1" w:rsidRPr="007E502A" w:rsidTr="002F2C18">
        <w:tblPrEx>
          <w:tblCellMar>
            <w:top w:w="0" w:type="dxa"/>
            <w:left w:w="108" w:type="dxa"/>
            <w:bottom w:w="0" w:type="dxa"/>
            <w:right w:w="108" w:type="dxa"/>
          </w:tblCellMar>
        </w:tblPrEx>
        <w:trPr>
          <w:gridAfter w:val="1"/>
          <w:wAfter w:w="8" w:type="dxa"/>
        </w:trPr>
        <w:tc>
          <w:tcPr>
            <w:tcW w:w="3505" w:type="dxa"/>
            <w:tcBorders>
              <w:top w:val="single" w:sz="4" w:space="0" w:color="000000"/>
              <w:left w:val="single" w:sz="4" w:space="0" w:color="000000"/>
              <w:bottom w:val="single" w:sz="4" w:space="0" w:color="000000"/>
            </w:tcBorders>
          </w:tcPr>
          <w:p w:rsidR="000403C1" w:rsidRPr="000403C1" w:rsidRDefault="000403C1" w:rsidP="000403C1">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851" w:type="dxa"/>
            <w:tcBorders>
              <w:top w:val="single" w:sz="4" w:space="0" w:color="000000"/>
              <w:left w:val="single" w:sz="4" w:space="0" w:color="000000"/>
              <w:bottom w:val="single" w:sz="4" w:space="0" w:color="000000"/>
            </w:tcBorders>
            <w:vAlign w:val="center"/>
          </w:tcPr>
          <w:p w:rsidR="000403C1" w:rsidRPr="000403C1" w:rsidRDefault="000403C1" w:rsidP="002F2C18">
            <w:pPr>
              <w:jc w:val="cente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275" w:type="dxa"/>
            <w:gridSpan w:val="2"/>
            <w:tcBorders>
              <w:top w:val="single" w:sz="4" w:space="0" w:color="000000"/>
              <w:left w:val="single" w:sz="4" w:space="0" w:color="000000"/>
              <w:bottom w:val="single" w:sz="4" w:space="0" w:color="000000"/>
            </w:tcBorders>
            <w:vAlign w:val="center"/>
          </w:tcPr>
          <w:p w:rsidR="000403C1" w:rsidRPr="000403C1" w:rsidRDefault="000403C1" w:rsidP="002F2C18">
            <w:pPr>
              <w:jc w:val="cente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418" w:type="dxa"/>
            <w:tcBorders>
              <w:top w:val="single" w:sz="4" w:space="0" w:color="000000"/>
              <w:left w:val="single" w:sz="4" w:space="0" w:color="000000"/>
              <w:bottom w:val="single" w:sz="4" w:space="0" w:color="000000"/>
            </w:tcBorders>
            <w:vAlign w:val="center"/>
          </w:tcPr>
          <w:p w:rsidR="000403C1" w:rsidRPr="000403C1" w:rsidRDefault="000403C1" w:rsidP="000403C1">
            <w:pPr>
              <w:jc w:val="right"/>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r w:rsidRPr="007E502A">
              <w:rPr>
                <w:rFonts w:ascii="Arial" w:eastAsia="Arial Unicode MS" w:hAnsi="Arial" w:cs="Arial"/>
                <w:bCs/>
                <w:iCs/>
                <w:sz w:val="16"/>
                <w:szCs w:val="16"/>
                <w:lang w:val="es-ES_tradnl"/>
              </w:rPr>
              <w:t>€</w:t>
            </w:r>
          </w:p>
        </w:tc>
        <w:tc>
          <w:tcPr>
            <w:tcW w:w="2023" w:type="dxa"/>
            <w:tcBorders>
              <w:top w:val="single" w:sz="4" w:space="0" w:color="000000"/>
              <w:left w:val="single" w:sz="4" w:space="0" w:color="000000"/>
              <w:bottom w:val="single" w:sz="4" w:space="0" w:color="000000"/>
              <w:right w:val="single" w:sz="4" w:space="0" w:color="000000"/>
            </w:tcBorders>
            <w:vAlign w:val="center"/>
          </w:tcPr>
          <w:p w:rsidR="000403C1" w:rsidRPr="000403C1" w:rsidRDefault="000403C1" w:rsidP="000403C1">
            <w:pPr>
              <w:jc w:val="right"/>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r w:rsidRPr="007E502A">
              <w:rPr>
                <w:rFonts w:ascii="Arial" w:eastAsia="Arial Unicode MS" w:hAnsi="Arial" w:cs="Arial"/>
                <w:bCs/>
                <w:iCs/>
                <w:sz w:val="16"/>
                <w:szCs w:val="16"/>
                <w:lang w:val="es-ES_tradnl"/>
              </w:rPr>
              <w:t>€</w:t>
            </w:r>
          </w:p>
        </w:tc>
      </w:tr>
      <w:tr w:rsidR="000403C1" w:rsidRPr="007E502A" w:rsidTr="002F2C18">
        <w:tblPrEx>
          <w:tblCellMar>
            <w:top w:w="0" w:type="dxa"/>
            <w:left w:w="108" w:type="dxa"/>
            <w:bottom w:w="0" w:type="dxa"/>
            <w:right w:w="108" w:type="dxa"/>
          </w:tblCellMar>
        </w:tblPrEx>
        <w:trPr>
          <w:gridAfter w:val="1"/>
          <w:wAfter w:w="8" w:type="dxa"/>
        </w:trPr>
        <w:tc>
          <w:tcPr>
            <w:tcW w:w="3505" w:type="dxa"/>
            <w:tcBorders>
              <w:top w:val="single" w:sz="4" w:space="0" w:color="000000"/>
              <w:left w:val="single" w:sz="4" w:space="0" w:color="000000"/>
              <w:bottom w:val="single" w:sz="4" w:space="0" w:color="000000"/>
            </w:tcBorders>
          </w:tcPr>
          <w:p w:rsidR="000403C1" w:rsidRPr="000403C1" w:rsidRDefault="000403C1" w:rsidP="000403C1">
            <w:pP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851" w:type="dxa"/>
            <w:tcBorders>
              <w:top w:val="single" w:sz="4" w:space="0" w:color="000000"/>
              <w:left w:val="single" w:sz="4" w:space="0" w:color="000000"/>
              <w:bottom w:val="single" w:sz="4" w:space="0" w:color="000000"/>
            </w:tcBorders>
            <w:vAlign w:val="center"/>
          </w:tcPr>
          <w:p w:rsidR="000403C1" w:rsidRPr="000403C1" w:rsidRDefault="002F2C18" w:rsidP="002F2C18">
            <w:pPr>
              <w:jc w:val="cente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275" w:type="dxa"/>
            <w:gridSpan w:val="2"/>
            <w:tcBorders>
              <w:top w:val="single" w:sz="4" w:space="0" w:color="000000"/>
              <w:left w:val="single" w:sz="4" w:space="0" w:color="000000"/>
              <w:bottom w:val="single" w:sz="4" w:space="0" w:color="000000"/>
            </w:tcBorders>
            <w:vAlign w:val="center"/>
          </w:tcPr>
          <w:p w:rsidR="000403C1" w:rsidRPr="000403C1" w:rsidRDefault="000403C1" w:rsidP="002F2C18">
            <w:pPr>
              <w:jc w:val="center"/>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p>
        </w:tc>
        <w:tc>
          <w:tcPr>
            <w:tcW w:w="1418" w:type="dxa"/>
            <w:tcBorders>
              <w:top w:val="single" w:sz="4" w:space="0" w:color="000000"/>
              <w:left w:val="single" w:sz="4" w:space="0" w:color="000000"/>
              <w:bottom w:val="single" w:sz="4" w:space="0" w:color="000000"/>
            </w:tcBorders>
            <w:vAlign w:val="center"/>
          </w:tcPr>
          <w:p w:rsidR="000403C1" w:rsidRPr="000403C1" w:rsidRDefault="000403C1" w:rsidP="000403C1">
            <w:pPr>
              <w:jc w:val="right"/>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r w:rsidRPr="007E502A">
              <w:rPr>
                <w:rFonts w:ascii="Arial" w:eastAsia="Arial Unicode MS" w:hAnsi="Arial" w:cs="Arial"/>
                <w:bCs/>
                <w:iCs/>
                <w:sz w:val="16"/>
                <w:szCs w:val="16"/>
                <w:lang w:val="es-ES_tradnl"/>
              </w:rPr>
              <w:t>€</w:t>
            </w:r>
          </w:p>
        </w:tc>
        <w:tc>
          <w:tcPr>
            <w:tcW w:w="2023" w:type="dxa"/>
            <w:tcBorders>
              <w:top w:val="single" w:sz="4" w:space="0" w:color="000000"/>
              <w:left w:val="single" w:sz="4" w:space="0" w:color="000000"/>
              <w:bottom w:val="single" w:sz="4" w:space="0" w:color="000000"/>
              <w:right w:val="single" w:sz="4" w:space="0" w:color="000000"/>
            </w:tcBorders>
            <w:vAlign w:val="center"/>
          </w:tcPr>
          <w:p w:rsidR="000403C1" w:rsidRPr="000403C1" w:rsidRDefault="000403C1" w:rsidP="000403C1">
            <w:pPr>
              <w:jc w:val="right"/>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r w:rsidRPr="007E502A">
              <w:rPr>
                <w:rFonts w:ascii="Arial" w:eastAsia="Arial Unicode MS" w:hAnsi="Arial" w:cs="Arial"/>
                <w:bCs/>
                <w:iCs/>
                <w:sz w:val="16"/>
                <w:szCs w:val="16"/>
                <w:lang w:val="es-ES_tradnl"/>
              </w:rPr>
              <w:t>€</w:t>
            </w:r>
          </w:p>
        </w:tc>
      </w:tr>
      <w:tr w:rsidR="007E502A" w:rsidRPr="007E502A" w:rsidTr="007E502A">
        <w:tblPrEx>
          <w:tblCellMar>
            <w:top w:w="0" w:type="dxa"/>
            <w:left w:w="0" w:type="dxa"/>
            <w:bottom w:w="0" w:type="dxa"/>
            <w:right w:w="0" w:type="dxa"/>
          </w:tblCellMar>
        </w:tblPrEx>
        <w:trPr>
          <w:gridAfter w:val="1"/>
          <w:wAfter w:w="8" w:type="dxa"/>
        </w:trPr>
        <w:tc>
          <w:tcPr>
            <w:tcW w:w="3505" w:type="dxa"/>
            <w:tcBorders>
              <w:top w:val="single" w:sz="4" w:space="0" w:color="000000"/>
              <w:left w:val="single" w:sz="4" w:space="0" w:color="000000"/>
              <w:bottom w:val="single" w:sz="4" w:space="0" w:color="000000"/>
            </w:tcBorders>
            <w:vAlign w:val="center"/>
          </w:tcPr>
          <w:p w:rsidR="007E502A" w:rsidRPr="007E502A" w:rsidRDefault="007E502A" w:rsidP="007E502A">
            <w:pPr>
              <w:pBdr>
                <w:top w:val="none" w:sz="0" w:space="0" w:color="auto"/>
                <w:left w:val="none" w:sz="0" w:space="0" w:color="auto"/>
                <w:bottom w:val="none" w:sz="0" w:space="0" w:color="auto"/>
                <w:right w:val="none" w:sz="0" w:space="0" w:color="auto"/>
              </w:pBdr>
              <w:suppressAutoHyphens/>
              <w:autoSpaceDE w:val="0"/>
              <w:snapToGrid w:val="0"/>
              <w:jc w:val="right"/>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Total</w:t>
            </w:r>
          </w:p>
        </w:tc>
        <w:bookmarkStart w:id="109" w:name="__Fieldmark__230_2048020899"/>
        <w:tc>
          <w:tcPr>
            <w:tcW w:w="861" w:type="dxa"/>
            <w:gridSpan w:val="2"/>
            <w:tcBorders>
              <w:top w:val="single" w:sz="4" w:space="0" w:color="000000"/>
              <w:left w:val="single" w:sz="4" w:space="0" w:color="000000"/>
              <w:bottom w:val="single" w:sz="4" w:space="0" w:color="000000"/>
            </w:tcBorders>
            <w:vAlign w:val="center"/>
          </w:tcPr>
          <w:p w:rsidR="007E502A" w:rsidRPr="007E502A" w:rsidRDefault="002F2C18" w:rsidP="007E502A">
            <w:pPr>
              <w:pBdr>
                <w:top w:val="none" w:sz="0" w:space="0" w:color="auto"/>
                <w:left w:val="none" w:sz="0" w:space="0" w:color="auto"/>
                <w:bottom w:val="none" w:sz="0" w:space="0" w:color="auto"/>
                <w:right w:val="none" w:sz="0" w:space="0" w:color="auto"/>
              </w:pBdr>
              <w:suppressAutoHyphens/>
              <w:autoSpaceDE w:val="0"/>
              <w:snapToGrid w:val="0"/>
              <w:jc w:val="center"/>
              <w:textAlignment w:val="auto"/>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r w:rsidR="007E502A" w:rsidRPr="007E502A">
              <w:rPr>
                <w:rFonts w:ascii="Arial" w:eastAsia="Arial Unicode MS" w:hAnsi="Arial" w:cs="Arial"/>
                <w:bCs/>
                <w:iCs/>
                <w:sz w:val="16"/>
                <w:szCs w:val="16"/>
                <w:lang w:val="es-ES_tradnl"/>
              </w:rPr>
              <w:fldChar w:fldCharType="begin"/>
            </w:r>
            <w:r w:rsidR="007E502A" w:rsidRPr="007E502A">
              <w:rPr>
                <w:rFonts w:ascii="Arial" w:eastAsia="Arial Unicode MS" w:hAnsi="Arial" w:cs="Arial"/>
                <w:bCs/>
                <w:iCs/>
                <w:sz w:val="16"/>
                <w:szCs w:val="16"/>
                <w:lang w:val="es-ES_tradnl"/>
              </w:rPr>
              <w:instrText>""</w:instrText>
            </w:r>
            <w:r w:rsidR="007E502A" w:rsidRPr="007E502A">
              <w:rPr>
                <w:rFonts w:ascii="Arial" w:eastAsia="Arial Unicode MS" w:hAnsi="Arial" w:cs="Arial"/>
                <w:bCs/>
                <w:iCs/>
                <w:sz w:val="16"/>
                <w:szCs w:val="16"/>
                <w:lang w:val="es-ES_tradnl"/>
              </w:rPr>
              <w:fldChar w:fldCharType="separate"/>
            </w:r>
            <w:r w:rsidR="007E502A" w:rsidRPr="007E502A">
              <w:rPr>
                <w:rFonts w:ascii="Arial" w:eastAsia="Arial Unicode MS" w:hAnsi="Arial" w:cs="Arial"/>
                <w:bCs/>
                <w:iCs/>
                <w:sz w:val="16"/>
                <w:szCs w:val="16"/>
                <w:lang w:val="es-ES_tradnl"/>
              </w:rPr>
              <w:t>0</w:t>
            </w:r>
            <w:r w:rsidR="007E502A" w:rsidRPr="007E502A">
              <w:rPr>
                <w:rFonts w:ascii="Arial" w:eastAsia="Arial Unicode MS" w:hAnsi="Arial" w:cs="Arial"/>
                <w:bCs/>
                <w:iCs/>
                <w:sz w:val="16"/>
                <w:szCs w:val="16"/>
                <w:lang w:val="es-ES_tradnl"/>
              </w:rPr>
              <w:fldChar w:fldCharType="end"/>
            </w:r>
            <w:bookmarkEnd w:id="109"/>
          </w:p>
        </w:tc>
        <w:tc>
          <w:tcPr>
            <w:tcW w:w="4706" w:type="dxa"/>
            <w:gridSpan w:val="3"/>
            <w:tcBorders>
              <w:left w:val="single" w:sz="4" w:space="0" w:color="000000"/>
            </w:tcBorders>
          </w:tcPr>
          <w:p w:rsidR="007E502A" w:rsidRPr="007E502A" w:rsidRDefault="007E502A" w:rsidP="007E502A">
            <w:pPr>
              <w:pBdr>
                <w:top w:val="none" w:sz="0" w:space="0" w:color="auto"/>
                <w:left w:val="none" w:sz="0" w:space="0" w:color="auto"/>
                <w:bottom w:val="none" w:sz="0" w:space="0" w:color="auto"/>
                <w:right w:val="none" w:sz="0" w:space="0" w:color="auto"/>
              </w:pBdr>
              <w:suppressAutoHyphens/>
              <w:snapToGrid w:val="0"/>
              <w:textAlignment w:val="auto"/>
              <w:rPr>
                <w:rFonts w:ascii="Arial" w:eastAsia="Arial Unicode MS" w:hAnsi="Arial" w:cs="Arial"/>
                <w:bCs/>
                <w:iCs/>
                <w:sz w:val="16"/>
                <w:szCs w:val="16"/>
                <w:lang w:val="es-ES_tradnl"/>
              </w:rPr>
            </w:pPr>
          </w:p>
        </w:tc>
      </w:tr>
    </w:tbl>
    <w:p w:rsidR="002F2C18" w:rsidRDefault="002F2C18"/>
    <w:p w:rsidR="002F2C18" w:rsidRDefault="002F2C18"/>
    <w:tbl>
      <w:tblPr>
        <w:tblW w:w="0" w:type="auto"/>
        <w:tblInd w:w="704" w:type="dxa"/>
        <w:tblLayout w:type="fixed"/>
        <w:tblLook w:val="0000" w:firstRow="0" w:lastRow="0" w:firstColumn="0" w:lastColumn="0" w:noHBand="0" w:noVBand="0"/>
      </w:tblPr>
      <w:tblGrid>
        <w:gridCol w:w="2069"/>
        <w:gridCol w:w="727"/>
        <w:gridCol w:w="10"/>
        <w:gridCol w:w="4243"/>
        <w:gridCol w:w="2023"/>
      </w:tblGrid>
      <w:tr w:rsidR="007E502A" w:rsidRPr="007E502A" w:rsidTr="002F2C18">
        <w:tc>
          <w:tcPr>
            <w:tcW w:w="2069" w:type="dxa"/>
            <w:tcBorders>
              <w:top w:val="single" w:sz="4" w:space="0" w:color="000000"/>
              <w:left w:val="single" w:sz="4" w:space="0" w:color="000000"/>
              <w:bottom w:val="single" w:sz="4" w:space="0" w:color="000000"/>
            </w:tcBorders>
            <w:vAlign w:val="center"/>
          </w:tcPr>
          <w:p w:rsidR="007E502A" w:rsidRPr="007E502A" w:rsidRDefault="007E502A" w:rsidP="007E502A">
            <w:pPr>
              <w:pBdr>
                <w:top w:val="none" w:sz="0" w:space="0" w:color="auto"/>
                <w:left w:val="none" w:sz="0" w:space="0" w:color="auto"/>
                <w:bottom w:val="none" w:sz="0" w:space="0" w:color="auto"/>
                <w:right w:val="none" w:sz="0" w:space="0" w:color="auto"/>
              </w:pBdr>
              <w:suppressAutoHyphens/>
              <w:autoSpaceDE w:val="0"/>
              <w:snapToGrid w:val="0"/>
              <w:jc w:val="center"/>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lastRenderedPageBreak/>
              <w:t>Voluntarios</w:t>
            </w:r>
          </w:p>
          <w:p w:rsidR="007E502A" w:rsidRPr="007E502A" w:rsidRDefault="007E502A" w:rsidP="007E502A">
            <w:pPr>
              <w:pBdr>
                <w:top w:val="none" w:sz="0" w:space="0" w:color="auto"/>
                <w:left w:val="none" w:sz="0" w:space="0" w:color="auto"/>
                <w:bottom w:val="none" w:sz="0" w:space="0" w:color="auto"/>
                <w:right w:val="none" w:sz="0" w:space="0" w:color="auto"/>
              </w:pBdr>
              <w:suppressAutoHyphens/>
              <w:autoSpaceDE w:val="0"/>
              <w:jc w:val="center"/>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Cualificación y/o experiencia</w:t>
            </w:r>
          </w:p>
        </w:tc>
        <w:tc>
          <w:tcPr>
            <w:tcW w:w="727" w:type="dxa"/>
            <w:tcBorders>
              <w:top w:val="single" w:sz="4" w:space="0" w:color="000000"/>
              <w:left w:val="single" w:sz="4" w:space="0" w:color="000000"/>
              <w:bottom w:val="single" w:sz="4" w:space="0" w:color="000000"/>
            </w:tcBorders>
            <w:vAlign w:val="center"/>
          </w:tcPr>
          <w:p w:rsidR="007E502A" w:rsidRPr="007E502A" w:rsidRDefault="007E502A" w:rsidP="007E502A">
            <w:pPr>
              <w:pBdr>
                <w:top w:val="none" w:sz="0" w:space="0" w:color="auto"/>
                <w:left w:val="none" w:sz="0" w:space="0" w:color="auto"/>
                <w:bottom w:val="none" w:sz="0" w:space="0" w:color="auto"/>
                <w:right w:val="none" w:sz="0" w:space="0" w:color="auto"/>
              </w:pBdr>
              <w:suppressAutoHyphens/>
              <w:autoSpaceDE w:val="0"/>
              <w:snapToGrid w:val="0"/>
              <w:jc w:val="center"/>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Nº Total</w:t>
            </w:r>
          </w:p>
        </w:tc>
        <w:tc>
          <w:tcPr>
            <w:tcW w:w="4253" w:type="dxa"/>
            <w:gridSpan w:val="2"/>
            <w:tcBorders>
              <w:top w:val="single" w:sz="4" w:space="0" w:color="000000"/>
              <w:left w:val="single" w:sz="4" w:space="0" w:color="000000"/>
              <w:bottom w:val="single" w:sz="4" w:space="0" w:color="000000"/>
            </w:tcBorders>
            <w:vAlign w:val="center"/>
          </w:tcPr>
          <w:p w:rsidR="007E502A" w:rsidRPr="007E502A" w:rsidRDefault="007E502A" w:rsidP="007E502A">
            <w:pPr>
              <w:pBdr>
                <w:top w:val="none" w:sz="0" w:space="0" w:color="auto"/>
                <w:left w:val="none" w:sz="0" w:space="0" w:color="auto"/>
                <w:bottom w:val="none" w:sz="0" w:space="0" w:color="auto"/>
                <w:right w:val="none" w:sz="0" w:space="0" w:color="auto"/>
              </w:pBdr>
              <w:suppressAutoHyphens/>
              <w:autoSpaceDE w:val="0"/>
              <w:snapToGrid w:val="0"/>
              <w:jc w:val="center"/>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Funciones que van a desempeñar</w:t>
            </w:r>
          </w:p>
          <w:p w:rsidR="007E502A" w:rsidRPr="007E502A" w:rsidRDefault="007E502A" w:rsidP="007E502A">
            <w:pPr>
              <w:pBdr>
                <w:top w:val="none" w:sz="0" w:space="0" w:color="auto"/>
                <w:left w:val="none" w:sz="0" w:space="0" w:color="auto"/>
                <w:bottom w:val="none" w:sz="0" w:space="0" w:color="auto"/>
                <w:right w:val="none" w:sz="0" w:space="0" w:color="auto"/>
              </w:pBdr>
              <w:suppressAutoHyphens/>
              <w:autoSpaceDE w:val="0"/>
              <w:jc w:val="center"/>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 xml:space="preserve"> en el proyecto</w:t>
            </w:r>
          </w:p>
        </w:tc>
        <w:tc>
          <w:tcPr>
            <w:tcW w:w="2023" w:type="dxa"/>
            <w:tcBorders>
              <w:top w:val="single" w:sz="4" w:space="0" w:color="000000"/>
              <w:left w:val="single" w:sz="4" w:space="0" w:color="000000"/>
              <w:bottom w:val="single" w:sz="4" w:space="0" w:color="000000"/>
              <w:right w:val="single" w:sz="4" w:space="0" w:color="000000"/>
            </w:tcBorders>
            <w:vAlign w:val="center"/>
          </w:tcPr>
          <w:p w:rsidR="007E502A" w:rsidRPr="007E502A" w:rsidRDefault="007E502A" w:rsidP="007E502A">
            <w:pPr>
              <w:pBdr>
                <w:top w:val="none" w:sz="0" w:space="0" w:color="auto"/>
                <w:left w:val="none" w:sz="0" w:space="0" w:color="auto"/>
                <w:bottom w:val="none" w:sz="0" w:space="0" w:color="auto"/>
                <w:right w:val="none" w:sz="0" w:space="0" w:color="auto"/>
              </w:pBdr>
              <w:suppressAutoHyphens/>
              <w:autoSpaceDE w:val="0"/>
              <w:snapToGrid w:val="0"/>
              <w:jc w:val="center"/>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Dedicación en horas/semana</w:t>
            </w:r>
          </w:p>
          <w:p w:rsidR="007E502A" w:rsidRPr="007E502A" w:rsidRDefault="007E502A" w:rsidP="007E502A">
            <w:pPr>
              <w:pBdr>
                <w:top w:val="none" w:sz="0" w:space="0" w:color="auto"/>
                <w:left w:val="none" w:sz="0" w:space="0" w:color="auto"/>
                <w:bottom w:val="none" w:sz="0" w:space="0" w:color="auto"/>
                <w:right w:val="none" w:sz="0" w:space="0" w:color="auto"/>
              </w:pBdr>
              <w:suppressAutoHyphens/>
              <w:autoSpaceDE w:val="0"/>
              <w:jc w:val="center"/>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mes/año</w:t>
            </w:r>
          </w:p>
        </w:tc>
      </w:tr>
      <w:tr w:rsidR="002F2C18" w:rsidRPr="007E502A" w:rsidTr="002F2C18">
        <w:tc>
          <w:tcPr>
            <w:tcW w:w="2069" w:type="dxa"/>
            <w:tcBorders>
              <w:top w:val="single" w:sz="4" w:space="0" w:color="000000"/>
              <w:left w:val="single" w:sz="4" w:space="0" w:color="000000"/>
              <w:bottom w:val="single" w:sz="4" w:space="0" w:color="000000"/>
            </w:tcBorders>
          </w:tcPr>
          <w:p w:rsidR="002F2C18" w:rsidRDefault="002F2C18" w:rsidP="002F2C18">
            <w:r w:rsidRPr="003C5655">
              <w:rPr>
                <w:rFonts w:ascii="Arial" w:eastAsia="Arial Unicode MS" w:hAnsi="Arial" w:cs="Arial"/>
                <w:bCs/>
                <w:iCs/>
                <w:sz w:val="16"/>
                <w:szCs w:val="16"/>
                <w:lang w:val="es-ES_tradnl"/>
              </w:rPr>
              <w:fldChar w:fldCharType="begin">
                <w:ffData>
                  <w:name w:val="Texto1"/>
                  <w:enabled/>
                  <w:calcOnExit w:val="0"/>
                  <w:textInput/>
                </w:ffData>
              </w:fldChar>
            </w:r>
            <w:r w:rsidRPr="003C5655">
              <w:rPr>
                <w:rFonts w:ascii="Arial" w:eastAsia="Arial Unicode MS" w:hAnsi="Arial" w:cs="Arial"/>
                <w:bCs/>
                <w:iCs/>
                <w:sz w:val="16"/>
                <w:szCs w:val="16"/>
                <w:lang w:val="es-ES_tradnl"/>
              </w:rPr>
              <w:instrText xml:space="preserve"> FORMTEXT </w:instrText>
            </w:r>
            <w:r w:rsidRPr="003C5655">
              <w:rPr>
                <w:rFonts w:ascii="Arial" w:eastAsia="Arial Unicode MS" w:hAnsi="Arial" w:cs="Arial"/>
                <w:bCs/>
                <w:iCs/>
                <w:sz w:val="16"/>
                <w:szCs w:val="16"/>
                <w:lang w:val="es-ES_tradnl"/>
              </w:rPr>
            </w:r>
            <w:r w:rsidRPr="003C5655">
              <w:rPr>
                <w:rFonts w:ascii="Arial" w:eastAsia="Arial Unicode MS" w:hAnsi="Arial" w:cs="Arial"/>
                <w:bCs/>
                <w:iCs/>
                <w:sz w:val="16"/>
                <w:szCs w:val="16"/>
                <w:lang w:val="es-ES_tradnl"/>
              </w:rPr>
              <w:fldChar w:fldCharType="separate"/>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fldChar w:fldCharType="end"/>
            </w:r>
          </w:p>
        </w:tc>
        <w:tc>
          <w:tcPr>
            <w:tcW w:w="727" w:type="dxa"/>
            <w:tcBorders>
              <w:top w:val="single" w:sz="4" w:space="0" w:color="000000"/>
              <w:left w:val="single" w:sz="4" w:space="0" w:color="000000"/>
              <w:bottom w:val="single" w:sz="4" w:space="0" w:color="000000"/>
            </w:tcBorders>
            <w:vAlign w:val="center"/>
          </w:tcPr>
          <w:p w:rsidR="002F2C18" w:rsidRDefault="002F2C18" w:rsidP="002F2C18">
            <w:pPr>
              <w:jc w:val="center"/>
            </w:pPr>
            <w:r w:rsidRPr="003F5862">
              <w:rPr>
                <w:rFonts w:ascii="Arial" w:eastAsia="Arial Unicode MS" w:hAnsi="Arial" w:cs="Arial"/>
                <w:bCs/>
                <w:iCs/>
                <w:sz w:val="16"/>
                <w:szCs w:val="16"/>
                <w:lang w:val="es-ES_tradnl"/>
              </w:rPr>
              <w:fldChar w:fldCharType="begin">
                <w:ffData>
                  <w:name w:val="Texto1"/>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p>
        </w:tc>
        <w:tc>
          <w:tcPr>
            <w:tcW w:w="4253" w:type="dxa"/>
            <w:gridSpan w:val="2"/>
            <w:tcBorders>
              <w:top w:val="single" w:sz="4" w:space="0" w:color="000000"/>
              <w:left w:val="single" w:sz="4" w:space="0" w:color="000000"/>
              <w:bottom w:val="single" w:sz="4" w:space="0" w:color="000000"/>
            </w:tcBorders>
            <w:vAlign w:val="center"/>
          </w:tcPr>
          <w:p w:rsidR="002F2C18" w:rsidRDefault="002F2C18" w:rsidP="002F2C18">
            <w:r w:rsidRPr="003F5862">
              <w:rPr>
                <w:rFonts w:ascii="Arial" w:eastAsia="Arial Unicode MS" w:hAnsi="Arial" w:cs="Arial"/>
                <w:bCs/>
                <w:iCs/>
                <w:sz w:val="16"/>
                <w:szCs w:val="16"/>
                <w:lang w:val="es-ES_tradnl"/>
              </w:rPr>
              <w:fldChar w:fldCharType="begin">
                <w:ffData>
                  <w:name w:val="Texto1"/>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p>
        </w:tc>
        <w:bookmarkStart w:id="110" w:name="__Fieldmark__234_2048020899"/>
        <w:tc>
          <w:tcPr>
            <w:tcW w:w="2023" w:type="dxa"/>
            <w:tcBorders>
              <w:top w:val="single" w:sz="4" w:space="0" w:color="000000"/>
              <w:left w:val="single" w:sz="4" w:space="0" w:color="000000"/>
              <w:bottom w:val="single" w:sz="4" w:space="0" w:color="000000"/>
              <w:right w:val="single" w:sz="4" w:space="0" w:color="000000"/>
            </w:tcBorders>
            <w:vAlign w:val="center"/>
          </w:tcPr>
          <w:p w:rsidR="002F2C18" w:rsidRPr="007E502A" w:rsidRDefault="0059560D" w:rsidP="002F2C18">
            <w:pPr>
              <w:pBdr>
                <w:top w:val="none" w:sz="0" w:space="0" w:color="auto"/>
                <w:left w:val="none" w:sz="0" w:space="0" w:color="auto"/>
                <w:bottom w:val="none" w:sz="0" w:space="0" w:color="auto"/>
                <w:right w:val="none" w:sz="0" w:space="0" w:color="auto"/>
              </w:pBdr>
              <w:suppressAutoHyphens/>
              <w:autoSpaceDE w:val="0"/>
              <w:snapToGrid w:val="0"/>
              <w:jc w:val="center"/>
              <w:textAlignment w:val="auto"/>
              <w:rPr>
                <w:rFonts w:ascii="Arial" w:eastAsia="Arial Unicode MS" w:hAnsi="Arial" w:cs="Arial"/>
                <w:bCs/>
                <w:iCs/>
                <w:sz w:val="16"/>
                <w:szCs w:val="16"/>
                <w:lang w:val="es-ES_tradnl"/>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r w:rsidR="002F2C18" w:rsidRPr="007E502A">
              <w:rPr>
                <w:rFonts w:ascii="Arial" w:eastAsia="Arial Unicode MS" w:hAnsi="Arial" w:cs="Arial"/>
                <w:bCs/>
                <w:iCs/>
                <w:sz w:val="16"/>
                <w:szCs w:val="16"/>
                <w:lang w:val="es-ES_tradnl"/>
              </w:rPr>
              <w:fldChar w:fldCharType="begin"/>
            </w:r>
            <w:r w:rsidR="002F2C18" w:rsidRPr="007E502A">
              <w:rPr>
                <w:rFonts w:ascii="Arial" w:eastAsia="Arial Unicode MS" w:hAnsi="Arial" w:cs="Arial"/>
                <w:bCs/>
                <w:iCs/>
                <w:sz w:val="16"/>
                <w:szCs w:val="16"/>
                <w:lang w:val="es-ES_tradnl"/>
              </w:rPr>
              <w:instrText>""</w:instrText>
            </w:r>
            <w:r w:rsidR="002F2C18" w:rsidRPr="007E502A">
              <w:rPr>
                <w:rFonts w:ascii="Arial" w:eastAsia="Arial Unicode MS" w:hAnsi="Arial" w:cs="Arial"/>
                <w:bCs/>
                <w:iCs/>
                <w:sz w:val="16"/>
                <w:szCs w:val="16"/>
                <w:lang w:val="es-ES_tradnl"/>
              </w:rPr>
              <w:fldChar w:fldCharType="separate"/>
            </w:r>
            <w:r w:rsidR="002F2C18" w:rsidRPr="007E502A">
              <w:rPr>
                <w:rFonts w:ascii="Arial" w:eastAsia="Arial Unicode MS" w:hAnsi="Arial" w:cs="Arial"/>
                <w:bCs/>
                <w:iCs/>
                <w:sz w:val="16"/>
                <w:szCs w:val="16"/>
                <w:lang w:val="es-ES_tradnl"/>
              </w:rPr>
              <w:t>    </w:t>
            </w:r>
            <w:r w:rsidR="002F2C18" w:rsidRPr="007E502A">
              <w:rPr>
                <w:rFonts w:ascii="Arial" w:eastAsia="Arial Unicode MS" w:hAnsi="Arial" w:cs="Arial"/>
                <w:bCs/>
                <w:iCs/>
                <w:sz w:val="16"/>
                <w:szCs w:val="16"/>
                <w:lang w:val="es-ES_tradnl"/>
              </w:rPr>
              <w:fldChar w:fldCharType="end"/>
            </w:r>
            <w:bookmarkEnd w:id="110"/>
            <w:r w:rsidR="002F2C18" w:rsidRPr="007E502A">
              <w:rPr>
                <w:rFonts w:ascii="Arial" w:eastAsia="Arial Unicode MS" w:hAnsi="Arial" w:cs="Arial"/>
                <w:bCs/>
                <w:iCs/>
                <w:sz w:val="16"/>
                <w:szCs w:val="16"/>
                <w:lang w:val="es-ES_tradnl"/>
              </w:rPr>
              <w:t xml:space="preserve"> h./</w:t>
            </w:r>
          </w:p>
        </w:tc>
      </w:tr>
      <w:tr w:rsidR="002F2C18" w:rsidRPr="007E502A" w:rsidTr="002F2C18">
        <w:tc>
          <w:tcPr>
            <w:tcW w:w="2069" w:type="dxa"/>
            <w:tcBorders>
              <w:top w:val="single" w:sz="4" w:space="0" w:color="000000"/>
              <w:left w:val="single" w:sz="4" w:space="0" w:color="000000"/>
              <w:bottom w:val="single" w:sz="4" w:space="0" w:color="000000"/>
            </w:tcBorders>
          </w:tcPr>
          <w:p w:rsidR="002F2C18" w:rsidRDefault="002F2C18" w:rsidP="002F2C18">
            <w:r w:rsidRPr="003C5655">
              <w:rPr>
                <w:rFonts w:ascii="Arial" w:eastAsia="Arial Unicode MS" w:hAnsi="Arial" w:cs="Arial"/>
                <w:bCs/>
                <w:iCs/>
                <w:sz w:val="16"/>
                <w:szCs w:val="16"/>
                <w:lang w:val="es-ES_tradnl"/>
              </w:rPr>
              <w:fldChar w:fldCharType="begin">
                <w:ffData>
                  <w:name w:val="Texto1"/>
                  <w:enabled/>
                  <w:calcOnExit w:val="0"/>
                  <w:textInput/>
                </w:ffData>
              </w:fldChar>
            </w:r>
            <w:r w:rsidRPr="003C5655">
              <w:rPr>
                <w:rFonts w:ascii="Arial" w:eastAsia="Arial Unicode MS" w:hAnsi="Arial" w:cs="Arial"/>
                <w:bCs/>
                <w:iCs/>
                <w:sz w:val="16"/>
                <w:szCs w:val="16"/>
                <w:lang w:val="es-ES_tradnl"/>
              </w:rPr>
              <w:instrText xml:space="preserve"> FORMTEXT </w:instrText>
            </w:r>
            <w:r w:rsidRPr="003C5655">
              <w:rPr>
                <w:rFonts w:ascii="Arial" w:eastAsia="Arial Unicode MS" w:hAnsi="Arial" w:cs="Arial"/>
                <w:bCs/>
                <w:iCs/>
                <w:sz w:val="16"/>
                <w:szCs w:val="16"/>
                <w:lang w:val="es-ES_tradnl"/>
              </w:rPr>
            </w:r>
            <w:r w:rsidRPr="003C5655">
              <w:rPr>
                <w:rFonts w:ascii="Arial" w:eastAsia="Arial Unicode MS" w:hAnsi="Arial" w:cs="Arial"/>
                <w:bCs/>
                <w:iCs/>
                <w:sz w:val="16"/>
                <w:szCs w:val="16"/>
                <w:lang w:val="es-ES_tradnl"/>
              </w:rPr>
              <w:fldChar w:fldCharType="separate"/>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fldChar w:fldCharType="end"/>
            </w:r>
          </w:p>
        </w:tc>
        <w:tc>
          <w:tcPr>
            <w:tcW w:w="727" w:type="dxa"/>
            <w:tcBorders>
              <w:top w:val="single" w:sz="4" w:space="0" w:color="000000"/>
              <w:left w:val="single" w:sz="4" w:space="0" w:color="000000"/>
              <w:bottom w:val="single" w:sz="4" w:space="0" w:color="000000"/>
            </w:tcBorders>
            <w:vAlign w:val="center"/>
          </w:tcPr>
          <w:p w:rsidR="002F2C18" w:rsidRDefault="002F2C18" w:rsidP="002F2C18">
            <w:pPr>
              <w:jc w:val="center"/>
            </w:pPr>
            <w:r w:rsidRPr="003F5862">
              <w:rPr>
                <w:rFonts w:ascii="Arial" w:eastAsia="Arial Unicode MS" w:hAnsi="Arial" w:cs="Arial"/>
                <w:bCs/>
                <w:iCs/>
                <w:sz w:val="16"/>
                <w:szCs w:val="16"/>
                <w:lang w:val="es-ES_tradnl"/>
              </w:rPr>
              <w:fldChar w:fldCharType="begin">
                <w:ffData>
                  <w:name w:val="Texto1"/>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p>
        </w:tc>
        <w:tc>
          <w:tcPr>
            <w:tcW w:w="4253" w:type="dxa"/>
            <w:gridSpan w:val="2"/>
            <w:tcBorders>
              <w:top w:val="single" w:sz="4" w:space="0" w:color="000000"/>
              <w:left w:val="single" w:sz="4" w:space="0" w:color="000000"/>
              <w:bottom w:val="single" w:sz="4" w:space="0" w:color="000000"/>
            </w:tcBorders>
            <w:vAlign w:val="center"/>
          </w:tcPr>
          <w:p w:rsidR="002F2C18" w:rsidRDefault="002F2C18" w:rsidP="002F2C18">
            <w:r w:rsidRPr="003F5862">
              <w:rPr>
                <w:rFonts w:ascii="Arial" w:eastAsia="Arial Unicode MS" w:hAnsi="Arial" w:cs="Arial"/>
                <w:bCs/>
                <w:iCs/>
                <w:sz w:val="16"/>
                <w:szCs w:val="16"/>
                <w:lang w:val="es-ES_tradnl"/>
              </w:rPr>
              <w:fldChar w:fldCharType="begin">
                <w:ffData>
                  <w:name w:val="Texto1"/>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p>
        </w:tc>
        <w:bookmarkStart w:id="111" w:name="__Fieldmark__239_2048020899"/>
        <w:tc>
          <w:tcPr>
            <w:tcW w:w="2023" w:type="dxa"/>
            <w:tcBorders>
              <w:top w:val="single" w:sz="4" w:space="0" w:color="000000"/>
              <w:left w:val="single" w:sz="4" w:space="0" w:color="000000"/>
              <w:bottom w:val="single" w:sz="4" w:space="0" w:color="000000"/>
              <w:right w:val="single" w:sz="4" w:space="0" w:color="000000"/>
            </w:tcBorders>
            <w:vAlign w:val="center"/>
          </w:tcPr>
          <w:p w:rsidR="002F2C18" w:rsidRPr="007E502A" w:rsidRDefault="0059560D" w:rsidP="002F2C18">
            <w:pPr>
              <w:pBdr>
                <w:top w:val="none" w:sz="0" w:space="0" w:color="auto"/>
                <w:left w:val="none" w:sz="0" w:space="0" w:color="auto"/>
                <w:bottom w:val="none" w:sz="0" w:space="0" w:color="auto"/>
                <w:right w:val="none" w:sz="0" w:space="0" w:color="auto"/>
              </w:pBdr>
              <w:suppressAutoHyphens/>
              <w:autoSpaceDE w:val="0"/>
              <w:snapToGrid w:val="0"/>
              <w:jc w:val="center"/>
              <w:textAlignment w:val="auto"/>
              <w:rPr>
                <w:rFonts w:ascii="Arial" w:eastAsia="Arial Unicode MS" w:hAnsi="Arial" w:cs="Arial"/>
                <w:bCs/>
                <w:iCs/>
                <w:sz w:val="16"/>
                <w:szCs w:val="16"/>
                <w:lang w:val="es-ES_tradnl"/>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r w:rsidR="002F2C18" w:rsidRPr="007E502A">
              <w:rPr>
                <w:rFonts w:ascii="Arial" w:eastAsia="Arial Unicode MS" w:hAnsi="Arial" w:cs="Arial"/>
                <w:bCs/>
                <w:iCs/>
                <w:sz w:val="16"/>
                <w:szCs w:val="16"/>
                <w:lang w:val="es-ES_tradnl"/>
              </w:rPr>
              <w:fldChar w:fldCharType="begin"/>
            </w:r>
            <w:r w:rsidR="002F2C18" w:rsidRPr="007E502A">
              <w:rPr>
                <w:rFonts w:ascii="Arial" w:eastAsia="Arial Unicode MS" w:hAnsi="Arial" w:cs="Arial"/>
                <w:bCs/>
                <w:iCs/>
                <w:sz w:val="16"/>
                <w:szCs w:val="16"/>
                <w:lang w:val="es-ES_tradnl"/>
              </w:rPr>
              <w:instrText>""</w:instrText>
            </w:r>
            <w:r w:rsidR="002F2C18" w:rsidRPr="007E502A">
              <w:rPr>
                <w:rFonts w:ascii="Arial" w:eastAsia="Arial Unicode MS" w:hAnsi="Arial" w:cs="Arial"/>
                <w:bCs/>
                <w:iCs/>
                <w:sz w:val="16"/>
                <w:szCs w:val="16"/>
                <w:lang w:val="es-ES_tradnl"/>
              </w:rPr>
              <w:fldChar w:fldCharType="separate"/>
            </w:r>
            <w:r w:rsidR="002F2C18" w:rsidRPr="007E502A">
              <w:rPr>
                <w:rFonts w:ascii="Arial" w:eastAsia="Arial Unicode MS" w:hAnsi="Arial" w:cs="Arial"/>
                <w:bCs/>
                <w:iCs/>
                <w:sz w:val="16"/>
                <w:szCs w:val="16"/>
                <w:lang w:val="es-ES_tradnl"/>
              </w:rPr>
              <w:t>    </w:t>
            </w:r>
            <w:r w:rsidR="002F2C18" w:rsidRPr="007E502A">
              <w:rPr>
                <w:rFonts w:ascii="Arial" w:eastAsia="Arial Unicode MS" w:hAnsi="Arial" w:cs="Arial"/>
                <w:bCs/>
                <w:iCs/>
                <w:sz w:val="16"/>
                <w:szCs w:val="16"/>
                <w:lang w:val="es-ES_tradnl"/>
              </w:rPr>
              <w:fldChar w:fldCharType="end"/>
            </w:r>
            <w:bookmarkEnd w:id="111"/>
            <w:r w:rsidR="002F2C18" w:rsidRPr="007E502A">
              <w:rPr>
                <w:rFonts w:ascii="Arial" w:eastAsia="Arial Unicode MS" w:hAnsi="Arial" w:cs="Arial"/>
                <w:bCs/>
                <w:iCs/>
                <w:sz w:val="16"/>
                <w:szCs w:val="16"/>
                <w:lang w:val="es-ES_tradnl"/>
              </w:rPr>
              <w:t xml:space="preserve"> h./</w:t>
            </w:r>
          </w:p>
        </w:tc>
      </w:tr>
      <w:tr w:rsidR="002F2C18" w:rsidRPr="007E502A" w:rsidTr="002F2C18">
        <w:tc>
          <w:tcPr>
            <w:tcW w:w="2069" w:type="dxa"/>
            <w:tcBorders>
              <w:top w:val="single" w:sz="4" w:space="0" w:color="000000"/>
              <w:left w:val="single" w:sz="4" w:space="0" w:color="000000"/>
              <w:bottom w:val="single" w:sz="4" w:space="0" w:color="000000"/>
            </w:tcBorders>
          </w:tcPr>
          <w:p w:rsidR="002F2C18" w:rsidRDefault="002F2C18" w:rsidP="002F2C18">
            <w:r w:rsidRPr="003C5655">
              <w:rPr>
                <w:rFonts w:ascii="Arial" w:eastAsia="Arial Unicode MS" w:hAnsi="Arial" w:cs="Arial"/>
                <w:bCs/>
                <w:iCs/>
                <w:sz w:val="16"/>
                <w:szCs w:val="16"/>
                <w:lang w:val="es-ES_tradnl"/>
              </w:rPr>
              <w:fldChar w:fldCharType="begin">
                <w:ffData>
                  <w:name w:val="Texto1"/>
                  <w:enabled/>
                  <w:calcOnExit w:val="0"/>
                  <w:textInput/>
                </w:ffData>
              </w:fldChar>
            </w:r>
            <w:r w:rsidRPr="003C5655">
              <w:rPr>
                <w:rFonts w:ascii="Arial" w:eastAsia="Arial Unicode MS" w:hAnsi="Arial" w:cs="Arial"/>
                <w:bCs/>
                <w:iCs/>
                <w:sz w:val="16"/>
                <w:szCs w:val="16"/>
                <w:lang w:val="es-ES_tradnl"/>
              </w:rPr>
              <w:instrText xml:space="preserve"> FORMTEXT </w:instrText>
            </w:r>
            <w:r w:rsidRPr="003C5655">
              <w:rPr>
                <w:rFonts w:ascii="Arial" w:eastAsia="Arial Unicode MS" w:hAnsi="Arial" w:cs="Arial"/>
                <w:bCs/>
                <w:iCs/>
                <w:sz w:val="16"/>
                <w:szCs w:val="16"/>
                <w:lang w:val="es-ES_tradnl"/>
              </w:rPr>
            </w:r>
            <w:r w:rsidRPr="003C5655">
              <w:rPr>
                <w:rFonts w:ascii="Arial" w:eastAsia="Arial Unicode MS" w:hAnsi="Arial" w:cs="Arial"/>
                <w:bCs/>
                <w:iCs/>
                <w:sz w:val="16"/>
                <w:szCs w:val="16"/>
                <w:lang w:val="es-ES_tradnl"/>
              </w:rPr>
              <w:fldChar w:fldCharType="separate"/>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fldChar w:fldCharType="end"/>
            </w:r>
          </w:p>
        </w:tc>
        <w:tc>
          <w:tcPr>
            <w:tcW w:w="727" w:type="dxa"/>
            <w:tcBorders>
              <w:top w:val="single" w:sz="4" w:space="0" w:color="000000"/>
              <w:left w:val="single" w:sz="4" w:space="0" w:color="000000"/>
              <w:bottom w:val="single" w:sz="4" w:space="0" w:color="000000"/>
            </w:tcBorders>
            <w:vAlign w:val="center"/>
          </w:tcPr>
          <w:p w:rsidR="002F2C18" w:rsidRDefault="002F2C18" w:rsidP="002F2C18">
            <w:pPr>
              <w:jc w:val="center"/>
            </w:pPr>
            <w:r w:rsidRPr="003F5862">
              <w:rPr>
                <w:rFonts w:ascii="Arial" w:eastAsia="Arial Unicode MS" w:hAnsi="Arial" w:cs="Arial"/>
                <w:bCs/>
                <w:iCs/>
                <w:sz w:val="16"/>
                <w:szCs w:val="16"/>
                <w:lang w:val="es-ES_tradnl"/>
              </w:rPr>
              <w:fldChar w:fldCharType="begin">
                <w:ffData>
                  <w:name w:val="Texto1"/>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p>
        </w:tc>
        <w:tc>
          <w:tcPr>
            <w:tcW w:w="4253" w:type="dxa"/>
            <w:gridSpan w:val="2"/>
            <w:tcBorders>
              <w:top w:val="single" w:sz="4" w:space="0" w:color="000000"/>
              <w:left w:val="single" w:sz="4" w:space="0" w:color="000000"/>
              <w:bottom w:val="single" w:sz="4" w:space="0" w:color="000000"/>
            </w:tcBorders>
            <w:vAlign w:val="center"/>
          </w:tcPr>
          <w:p w:rsidR="002F2C18" w:rsidRDefault="002F2C18" w:rsidP="002F2C18">
            <w:r w:rsidRPr="003F5862">
              <w:rPr>
                <w:rFonts w:ascii="Arial" w:eastAsia="Arial Unicode MS" w:hAnsi="Arial" w:cs="Arial"/>
                <w:bCs/>
                <w:iCs/>
                <w:sz w:val="16"/>
                <w:szCs w:val="16"/>
                <w:lang w:val="es-ES_tradnl"/>
              </w:rPr>
              <w:fldChar w:fldCharType="begin">
                <w:ffData>
                  <w:name w:val="Texto1"/>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p>
        </w:tc>
        <w:bookmarkStart w:id="112" w:name="__Fieldmark__244_2048020899"/>
        <w:tc>
          <w:tcPr>
            <w:tcW w:w="2023" w:type="dxa"/>
            <w:tcBorders>
              <w:top w:val="single" w:sz="4" w:space="0" w:color="000000"/>
              <w:left w:val="single" w:sz="4" w:space="0" w:color="000000"/>
              <w:bottom w:val="single" w:sz="4" w:space="0" w:color="000000"/>
              <w:right w:val="single" w:sz="4" w:space="0" w:color="000000"/>
            </w:tcBorders>
            <w:vAlign w:val="center"/>
          </w:tcPr>
          <w:p w:rsidR="002F2C18" w:rsidRPr="007E502A" w:rsidRDefault="0059560D" w:rsidP="002F2C18">
            <w:pPr>
              <w:pBdr>
                <w:top w:val="none" w:sz="0" w:space="0" w:color="auto"/>
                <w:left w:val="none" w:sz="0" w:space="0" w:color="auto"/>
                <w:bottom w:val="none" w:sz="0" w:space="0" w:color="auto"/>
                <w:right w:val="none" w:sz="0" w:space="0" w:color="auto"/>
              </w:pBdr>
              <w:suppressAutoHyphens/>
              <w:autoSpaceDE w:val="0"/>
              <w:snapToGrid w:val="0"/>
              <w:jc w:val="center"/>
              <w:textAlignment w:val="auto"/>
              <w:rPr>
                <w:rFonts w:ascii="Arial" w:eastAsia="Arial Unicode MS" w:hAnsi="Arial" w:cs="Arial"/>
                <w:bCs/>
                <w:iCs/>
                <w:sz w:val="16"/>
                <w:szCs w:val="16"/>
                <w:lang w:val="es-ES_tradnl"/>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r w:rsidR="002F2C18" w:rsidRPr="007E502A">
              <w:rPr>
                <w:rFonts w:ascii="Arial" w:eastAsia="Arial Unicode MS" w:hAnsi="Arial" w:cs="Arial"/>
                <w:bCs/>
                <w:iCs/>
                <w:sz w:val="16"/>
                <w:szCs w:val="16"/>
                <w:lang w:val="es-ES_tradnl"/>
              </w:rPr>
              <w:fldChar w:fldCharType="begin"/>
            </w:r>
            <w:r w:rsidR="002F2C18" w:rsidRPr="007E502A">
              <w:rPr>
                <w:rFonts w:ascii="Arial" w:eastAsia="Arial Unicode MS" w:hAnsi="Arial" w:cs="Arial"/>
                <w:bCs/>
                <w:iCs/>
                <w:sz w:val="16"/>
                <w:szCs w:val="16"/>
                <w:lang w:val="es-ES_tradnl"/>
              </w:rPr>
              <w:instrText>""</w:instrText>
            </w:r>
            <w:r w:rsidR="002F2C18" w:rsidRPr="007E502A">
              <w:rPr>
                <w:rFonts w:ascii="Arial" w:eastAsia="Arial Unicode MS" w:hAnsi="Arial" w:cs="Arial"/>
                <w:bCs/>
                <w:iCs/>
                <w:sz w:val="16"/>
                <w:szCs w:val="16"/>
                <w:lang w:val="es-ES_tradnl"/>
              </w:rPr>
              <w:fldChar w:fldCharType="separate"/>
            </w:r>
            <w:r w:rsidR="002F2C18" w:rsidRPr="007E502A">
              <w:rPr>
                <w:rFonts w:ascii="Arial" w:eastAsia="Arial Unicode MS" w:hAnsi="Arial" w:cs="Arial"/>
                <w:bCs/>
                <w:iCs/>
                <w:sz w:val="16"/>
                <w:szCs w:val="16"/>
                <w:lang w:val="es-ES_tradnl"/>
              </w:rPr>
              <w:t>    </w:t>
            </w:r>
            <w:r w:rsidR="002F2C18" w:rsidRPr="007E502A">
              <w:rPr>
                <w:rFonts w:ascii="Arial" w:eastAsia="Arial Unicode MS" w:hAnsi="Arial" w:cs="Arial"/>
                <w:bCs/>
                <w:iCs/>
                <w:sz w:val="16"/>
                <w:szCs w:val="16"/>
                <w:lang w:val="es-ES_tradnl"/>
              </w:rPr>
              <w:fldChar w:fldCharType="end"/>
            </w:r>
            <w:bookmarkEnd w:id="112"/>
            <w:r w:rsidR="002F2C18" w:rsidRPr="007E502A">
              <w:rPr>
                <w:rFonts w:ascii="Arial" w:eastAsia="Arial Unicode MS" w:hAnsi="Arial" w:cs="Arial"/>
                <w:bCs/>
                <w:iCs/>
                <w:sz w:val="16"/>
                <w:szCs w:val="16"/>
                <w:lang w:val="es-ES_tradnl"/>
              </w:rPr>
              <w:t xml:space="preserve"> h./</w:t>
            </w:r>
          </w:p>
        </w:tc>
      </w:tr>
      <w:tr w:rsidR="002F2C18" w:rsidRPr="007E502A" w:rsidTr="002F2C18">
        <w:tc>
          <w:tcPr>
            <w:tcW w:w="2069" w:type="dxa"/>
            <w:tcBorders>
              <w:top w:val="single" w:sz="4" w:space="0" w:color="000000"/>
              <w:left w:val="single" w:sz="4" w:space="0" w:color="000000"/>
              <w:bottom w:val="single" w:sz="4" w:space="0" w:color="000000"/>
            </w:tcBorders>
          </w:tcPr>
          <w:p w:rsidR="002F2C18" w:rsidRDefault="002F2C18" w:rsidP="002F2C18">
            <w:r w:rsidRPr="003C5655">
              <w:rPr>
                <w:rFonts w:ascii="Arial" w:eastAsia="Arial Unicode MS" w:hAnsi="Arial" w:cs="Arial"/>
                <w:bCs/>
                <w:iCs/>
                <w:sz w:val="16"/>
                <w:szCs w:val="16"/>
                <w:lang w:val="es-ES_tradnl"/>
              </w:rPr>
              <w:fldChar w:fldCharType="begin">
                <w:ffData>
                  <w:name w:val="Texto1"/>
                  <w:enabled/>
                  <w:calcOnExit w:val="0"/>
                  <w:textInput/>
                </w:ffData>
              </w:fldChar>
            </w:r>
            <w:r w:rsidRPr="003C5655">
              <w:rPr>
                <w:rFonts w:ascii="Arial" w:eastAsia="Arial Unicode MS" w:hAnsi="Arial" w:cs="Arial"/>
                <w:bCs/>
                <w:iCs/>
                <w:sz w:val="16"/>
                <w:szCs w:val="16"/>
                <w:lang w:val="es-ES_tradnl"/>
              </w:rPr>
              <w:instrText xml:space="preserve"> FORMTEXT </w:instrText>
            </w:r>
            <w:r w:rsidRPr="003C5655">
              <w:rPr>
                <w:rFonts w:ascii="Arial" w:eastAsia="Arial Unicode MS" w:hAnsi="Arial" w:cs="Arial"/>
                <w:bCs/>
                <w:iCs/>
                <w:sz w:val="16"/>
                <w:szCs w:val="16"/>
                <w:lang w:val="es-ES_tradnl"/>
              </w:rPr>
            </w:r>
            <w:r w:rsidRPr="003C5655">
              <w:rPr>
                <w:rFonts w:ascii="Arial" w:eastAsia="Arial Unicode MS" w:hAnsi="Arial" w:cs="Arial"/>
                <w:bCs/>
                <w:iCs/>
                <w:sz w:val="16"/>
                <w:szCs w:val="16"/>
                <w:lang w:val="es-ES_tradnl"/>
              </w:rPr>
              <w:fldChar w:fldCharType="separate"/>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fldChar w:fldCharType="end"/>
            </w:r>
          </w:p>
        </w:tc>
        <w:tc>
          <w:tcPr>
            <w:tcW w:w="727" w:type="dxa"/>
            <w:tcBorders>
              <w:top w:val="single" w:sz="4" w:space="0" w:color="000000"/>
              <w:left w:val="single" w:sz="4" w:space="0" w:color="000000"/>
              <w:bottom w:val="single" w:sz="4" w:space="0" w:color="000000"/>
            </w:tcBorders>
            <w:vAlign w:val="center"/>
          </w:tcPr>
          <w:p w:rsidR="002F2C18" w:rsidRDefault="002F2C18" w:rsidP="002F2C18">
            <w:pPr>
              <w:jc w:val="center"/>
            </w:pPr>
            <w:r w:rsidRPr="003F5862">
              <w:rPr>
                <w:rFonts w:ascii="Arial" w:eastAsia="Arial Unicode MS" w:hAnsi="Arial" w:cs="Arial"/>
                <w:bCs/>
                <w:iCs/>
                <w:sz w:val="16"/>
                <w:szCs w:val="16"/>
                <w:lang w:val="es-ES_tradnl"/>
              </w:rPr>
              <w:fldChar w:fldCharType="begin">
                <w:ffData>
                  <w:name w:val="Texto1"/>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p>
        </w:tc>
        <w:tc>
          <w:tcPr>
            <w:tcW w:w="4253" w:type="dxa"/>
            <w:gridSpan w:val="2"/>
            <w:tcBorders>
              <w:top w:val="single" w:sz="4" w:space="0" w:color="000000"/>
              <w:left w:val="single" w:sz="4" w:space="0" w:color="000000"/>
              <w:bottom w:val="single" w:sz="4" w:space="0" w:color="000000"/>
            </w:tcBorders>
            <w:vAlign w:val="center"/>
          </w:tcPr>
          <w:p w:rsidR="002F2C18" w:rsidRDefault="002F2C18" w:rsidP="002F2C18">
            <w:r w:rsidRPr="003F5862">
              <w:rPr>
                <w:rFonts w:ascii="Arial" w:eastAsia="Arial Unicode MS" w:hAnsi="Arial" w:cs="Arial"/>
                <w:bCs/>
                <w:iCs/>
                <w:sz w:val="16"/>
                <w:szCs w:val="16"/>
                <w:lang w:val="es-ES_tradnl"/>
              </w:rPr>
              <w:fldChar w:fldCharType="begin">
                <w:ffData>
                  <w:name w:val="Texto1"/>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p>
        </w:tc>
        <w:bookmarkStart w:id="113" w:name="__Fieldmark__249_2048020899"/>
        <w:tc>
          <w:tcPr>
            <w:tcW w:w="2023" w:type="dxa"/>
            <w:tcBorders>
              <w:top w:val="single" w:sz="4" w:space="0" w:color="000000"/>
              <w:left w:val="single" w:sz="4" w:space="0" w:color="000000"/>
              <w:bottom w:val="single" w:sz="4" w:space="0" w:color="000000"/>
              <w:right w:val="single" w:sz="4" w:space="0" w:color="000000"/>
            </w:tcBorders>
            <w:vAlign w:val="center"/>
          </w:tcPr>
          <w:p w:rsidR="002F2C18" w:rsidRPr="007E502A" w:rsidRDefault="002F2C18" w:rsidP="0059560D">
            <w:pPr>
              <w:pBdr>
                <w:top w:val="none" w:sz="0" w:space="0" w:color="auto"/>
                <w:left w:val="none" w:sz="0" w:space="0" w:color="auto"/>
                <w:bottom w:val="none" w:sz="0" w:space="0" w:color="auto"/>
                <w:right w:val="none" w:sz="0" w:space="0" w:color="auto"/>
              </w:pBdr>
              <w:suppressAutoHyphens/>
              <w:autoSpaceDE w:val="0"/>
              <w:snapToGrid w:val="0"/>
              <w:jc w:val="center"/>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fldChar w:fldCharType="begin"/>
            </w:r>
            <w:r w:rsidRPr="007E502A">
              <w:rPr>
                <w:rFonts w:ascii="Arial" w:eastAsia="Arial Unicode MS" w:hAnsi="Arial" w:cs="Arial"/>
                <w:bCs/>
                <w:iCs/>
                <w:sz w:val="16"/>
                <w:szCs w:val="16"/>
                <w:lang w:val="es-ES_tradnl"/>
              </w:rPr>
              <w:instrText>""</w:instrText>
            </w:r>
            <w:r w:rsidRPr="007E502A">
              <w:rPr>
                <w:rFonts w:ascii="Arial" w:eastAsia="Arial Unicode MS" w:hAnsi="Arial" w:cs="Arial"/>
                <w:bCs/>
                <w:iCs/>
                <w:sz w:val="16"/>
                <w:szCs w:val="16"/>
                <w:lang w:val="es-ES_tradnl"/>
              </w:rPr>
              <w:fldChar w:fldCharType="separate"/>
            </w:r>
            <w:r w:rsidRPr="007E502A">
              <w:rPr>
                <w:rFonts w:ascii="Arial" w:eastAsia="Arial Unicode MS" w:hAnsi="Arial" w:cs="Arial"/>
                <w:bCs/>
                <w:iCs/>
                <w:sz w:val="16"/>
                <w:szCs w:val="16"/>
                <w:lang w:val="es-ES_tradnl"/>
              </w:rPr>
              <w:t>    </w:t>
            </w:r>
            <w:r w:rsidRPr="007E502A">
              <w:rPr>
                <w:rFonts w:ascii="Arial" w:eastAsia="Arial Unicode MS" w:hAnsi="Arial" w:cs="Arial"/>
                <w:bCs/>
                <w:iCs/>
                <w:sz w:val="16"/>
                <w:szCs w:val="16"/>
                <w:lang w:val="es-ES_tradnl"/>
              </w:rPr>
              <w:fldChar w:fldCharType="end"/>
            </w:r>
            <w:bookmarkEnd w:id="113"/>
            <w:r w:rsidR="0059560D">
              <w:rPr>
                <w:rFonts w:ascii="Arial" w:eastAsia="Arial Unicode MS" w:hAnsi="Arial" w:cs="Arial"/>
                <w:bCs/>
                <w:iCs/>
                <w:sz w:val="16"/>
                <w:szCs w:val="16"/>
                <w:lang w:val="es-ES_tradnl"/>
              </w:rPr>
              <w:fldChar w:fldCharType="begin">
                <w:ffData>
                  <w:name w:val=""/>
                  <w:enabled/>
                  <w:calcOnExit w:val="0"/>
                  <w:textInput>
                    <w:type w:val="number"/>
                  </w:textInput>
                </w:ffData>
              </w:fldChar>
            </w:r>
            <w:r w:rsidR="0059560D">
              <w:rPr>
                <w:rFonts w:ascii="Arial" w:eastAsia="Arial Unicode MS" w:hAnsi="Arial" w:cs="Arial"/>
                <w:bCs/>
                <w:iCs/>
                <w:sz w:val="16"/>
                <w:szCs w:val="16"/>
                <w:lang w:val="es-ES_tradnl"/>
              </w:rPr>
              <w:instrText xml:space="preserve"> FORMTEXT </w:instrText>
            </w:r>
            <w:r w:rsidR="0059560D">
              <w:rPr>
                <w:rFonts w:ascii="Arial" w:eastAsia="Arial Unicode MS" w:hAnsi="Arial" w:cs="Arial"/>
                <w:bCs/>
                <w:iCs/>
                <w:sz w:val="16"/>
                <w:szCs w:val="16"/>
                <w:lang w:val="es-ES_tradnl"/>
              </w:rPr>
            </w:r>
            <w:r w:rsidR="0059560D">
              <w:rPr>
                <w:rFonts w:ascii="Arial" w:eastAsia="Arial Unicode MS" w:hAnsi="Arial" w:cs="Arial"/>
                <w:bCs/>
                <w:iCs/>
                <w:sz w:val="16"/>
                <w:szCs w:val="16"/>
                <w:lang w:val="es-ES_tradnl"/>
              </w:rPr>
              <w:fldChar w:fldCharType="separate"/>
            </w:r>
            <w:r w:rsidR="0059560D">
              <w:rPr>
                <w:rFonts w:ascii="Arial" w:eastAsia="Arial Unicode MS" w:hAnsi="Arial" w:cs="Arial"/>
                <w:bCs/>
                <w:iCs/>
                <w:noProof/>
                <w:sz w:val="16"/>
                <w:szCs w:val="16"/>
                <w:lang w:val="es-ES_tradnl"/>
              </w:rPr>
              <w:t> </w:t>
            </w:r>
            <w:r w:rsidR="0059560D">
              <w:rPr>
                <w:rFonts w:ascii="Arial" w:eastAsia="Arial Unicode MS" w:hAnsi="Arial" w:cs="Arial"/>
                <w:bCs/>
                <w:iCs/>
                <w:noProof/>
                <w:sz w:val="16"/>
                <w:szCs w:val="16"/>
                <w:lang w:val="es-ES_tradnl"/>
              </w:rPr>
              <w:t> </w:t>
            </w:r>
            <w:r w:rsidR="0059560D">
              <w:rPr>
                <w:rFonts w:ascii="Arial" w:eastAsia="Arial Unicode MS" w:hAnsi="Arial" w:cs="Arial"/>
                <w:bCs/>
                <w:iCs/>
                <w:noProof/>
                <w:sz w:val="16"/>
                <w:szCs w:val="16"/>
                <w:lang w:val="es-ES_tradnl"/>
              </w:rPr>
              <w:t> </w:t>
            </w:r>
            <w:r w:rsidR="0059560D">
              <w:rPr>
                <w:rFonts w:ascii="Arial" w:eastAsia="Arial Unicode MS" w:hAnsi="Arial" w:cs="Arial"/>
                <w:bCs/>
                <w:iCs/>
                <w:noProof/>
                <w:sz w:val="16"/>
                <w:szCs w:val="16"/>
                <w:lang w:val="es-ES_tradnl"/>
              </w:rPr>
              <w:t> </w:t>
            </w:r>
            <w:r w:rsidR="0059560D">
              <w:rPr>
                <w:rFonts w:ascii="Arial" w:eastAsia="Arial Unicode MS" w:hAnsi="Arial" w:cs="Arial"/>
                <w:bCs/>
                <w:iCs/>
                <w:noProof/>
                <w:sz w:val="16"/>
                <w:szCs w:val="16"/>
                <w:lang w:val="es-ES_tradnl"/>
              </w:rPr>
              <w:t> </w:t>
            </w:r>
            <w:r w:rsidR="0059560D">
              <w:rPr>
                <w:rFonts w:ascii="Arial" w:eastAsia="Arial Unicode MS" w:hAnsi="Arial" w:cs="Arial"/>
                <w:bCs/>
                <w:iCs/>
                <w:sz w:val="16"/>
                <w:szCs w:val="16"/>
                <w:lang w:val="es-ES_tradnl"/>
              </w:rPr>
              <w:fldChar w:fldCharType="end"/>
            </w:r>
            <w:r>
              <w:rPr>
                <w:rFonts w:ascii="Arial" w:eastAsia="Arial Unicode MS" w:hAnsi="Arial" w:cs="Arial"/>
                <w:bCs/>
                <w:iCs/>
                <w:sz w:val="16"/>
                <w:szCs w:val="16"/>
                <w:lang w:val="es-ES_tradnl"/>
              </w:rPr>
              <w:t xml:space="preserve"> </w:t>
            </w:r>
            <w:r w:rsidRPr="007E502A">
              <w:rPr>
                <w:rFonts w:ascii="Arial" w:eastAsia="Arial Unicode MS" w:hAnsi="Arial" w:cs="Arial"/>
                <w:bCs/>
                <w:iCs/>
                <w:sz w:val="16"/>
                <w:szCs w:val="16"/>
                <w:lang w:val="es-ES_tradnl"/>
              </w:rPr>
              <w:t>h./</w:t>
            </w:r>
          </w:p>
        </w:tc>
      </w:tr>
      <w:tr w:rsidR="002F2C18" w:rsidRPr="007E502A" w:rsidTr="002F2C18">
        <w:tc>
          <w:tcPr>
            <w:tcW w:w="2069" w:type="dxa"/>
            <w:tcBorders>
              <w:top w:val="single" w:sz="4" w:space="0" w:color="000000"/>
              <w:left w:val="single" w:sz="4" w:space="0" w:color="000000"/>
              <w:bottom w:val="single" w:sz="4" w:space="0" w:color="000000"/>
            </w:tcBorders>
          </w:tcPr>
          <w:p w:rsidR="002F2C18" w:rsidRDefault="002F2C18" w:rsidP="002F2C18">
            <w:r w:rsidRPr="003C5655">
              <w:rPr>
                <w:rFonts w:ascii="Arial" w:eastAsia="Arial Unicode MS" w:hAnsi="Arial" w:cs="Arial"/>
                <w:bCs/>
                <w:iCs/>
                <w:sz w:val="16"/>
                <w:szCs w:val="16"/>
                <w:lang w:val="es-ES_tradnl"/>
              </w:rPr>
              <w:fldChar w:fldCharType="begin">
                <w:ffData>
                  <w:name w:val="Texto1"/>
                  <w:enabled/>
                  <w:calcOnExit w:val="0"/>
                  <w:textInput/>
                </w:ffData>
              </w:fldChar>
            </w:r>
            <w:r w:rsidRPr="003C5655">
              <w:rPr>
                <w:rFonts w:ascii="Arial" w:eastAsia="Arial Unicode MS" w:hAnsi="Arial" w:cs="Arial"/>
                <w:bCs/>
                <w:iCs/>
                <w:sz w:val="16"/>
                <w:szCs w:val="16"/>
                <w:lang w:val="es-ES_tradnl"/>
              </w:rPr>
              <w:instrText xml:space="preserve"> FORMTEXT </w:instrText>
            </w:r>
            <w:r w:rsidRPr="003C5655">
              <w:rPr>
                <w:rFonts w:ascii="Arial" w:eastAsia="Arial Unicode MS" w:hAnsi="Arial" w:cs="Arial"/>
                <w:bCs/>
                <w:iCs/>
                <w:sz w:val="16"/>
                <w:szCs w:val="16"/>
                <w:lang w:val="es-ES_tradnl"/>
              </w:rPr>
            </w:r>
            <w:r w:rsidRPr="003C5655">
              <w:rPr>
                <w:rFonts w:ascii="Arial" w:eastAsia="Arial Unicode MS" w:hAnsi="Arial" w:cs="Arial"/>
                <w:bCs/>
                <w:iCs/>
                <w:sz w:val="16"/>
                <w:szCs w:val="16"/>
                <w:lang w:val="es-ES_tradnl"/>
              </w:rPr>
              <w:fldChar w:fldCharType="separate"/>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fldChar w:fldCharType="end"/>
            </w:r>
          </w:p>
        </w:tc>
        <w:tc>
          <w:tcPr>
            <w:tcW w:w="727" w:type="dxa"/>
            <w:tcBorders>
              <w:top w:val="single" w:sz="4" w:space="0" w:color="000000"/>
              <w:left w:val="single" w:sz="4" w:space="0" w:color="000000"/>
              <w:bottom w:val="single" w:sz="4" w:space="0" w:color="000000"/>
            </w:tcBorders>
            <w:vAlign w:val="center"/>
          </w:tcPr>
          <w:p w:rsidR="002F2C18" w:rsidRDefault="002F2C18" w:rsidP="002F2C18">
            <w:pPr>
              <w:jc w:val="center"/>
            </w:pPr>
            <w:r w:rsidRPr="003F5862">
              <w:rPr>
                <w:rFonts w:ascii="Arial" w:eastAsia="Arial Unicode MS" w:hAnsi="Arial" w:cs="Arial"/>
                <w:bCs/>
                <w:iCs/>
                <w:sz w:val="16"/>
                <w:szCs w:val="16"/>
                <w:lang w:val="es-ES_tradnl"/>
              </w:rPr>
              <w:fldChar w:fldCharType="begin">
                <w:ffData>
                  <w:name w:val="Texto1"/>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p>
        </w:tc>
        <w:tc>
          <w:tcPr>
            <w:tcW w:w="4253" w:type="dxa"/>
            <w:gridSpan w:val="2"/>
            <w:tcBorders>
              <w:top w:val="single" w:sz="4" w:space="0" w:color="000000"/>
              <w:left w:val="single" w:sz="4" w:space="0" w:color="000000"/>
              <w:bottom w:val="single" w:sz="4" w:space="0" w:color="000000"/>
            </w:tcBorders>
            <w:vAlign w:val="center"/>
          </w:tcPr>
          <w:p w:rsidR="002F2C18" w:rsidRDefault="002F2C18" w:rsidP="002F2C18">
            <w:r w:rsidRPr="003F5862">
              <w:rPr>
                <w:rFonts w:ascii="Arial" w:eastAsia="Arial Unicode MS" w:hAnsi="Arial" w:cs="Arial"/>
                <w:bCs/>
                <w:iCs/>
                <w:sz w:val="16"/>
                <w:szCs w:val="16"/>
                <w:lang w:val="es-ES_tradnl"/>
              </w:rPr>
              <w:fldChar w:fldCharType="begin">
                <w:ffData>
                  <w:name w:val="Texto1"/>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p>
        </w:tc>
        <w:bookmarkStart w:id="114" w:name="__Fieldmark__254_2048020899"/>
        <w:tc>
          <w:tcPr>
            <w:tcW w:w="2023" w:type="dxa"/>
            <w:tcBorders>
              <w:top w:val="single" w:sz="4" w:space="0" w:color="000000"/>
              <w:left w:val="single" w:sz="4" w:space="0" w:color="000000"/>
              <w:bottom w:val="single" w:sz="4" w:space="0" w:color="000000"/>
              <w:right w:val="single" w:sz="4" w:space="0" w:color="000000"/>
            </w:tcBorders>
            <w:vAlign w:val="center"/>
          </w:tcPr>
          <w:p w:rsidR="002F2C18" w:rsidRPr="007E502A" w:rsidRDefault="0059560D" w:rsidP="002F2C18">
            <w:pPr>
              <w:pBdr>
                <w:top w:val="none" w:sz="0" w:space="0" w:color="auto"/>
                <w:left w:val="none" w:sz="0" w:space="0" w:color="auto"/>
                <w:bottom w:val="none" w:sz="0" w:space="0" w:color="auto"/>
                <w:right w:val="none" w:sz="0" w:space="0" w:color="auto"/>
              </w:pBdr>
              <w:suppressAutoHyphens/>
              <w:autoSpaceDE w:val="0"/>
              <w:snapToGrid w:val="0"/>
              <w:jc w:val="center"/>
              <w:textAlignment w:val="auto"/>
              <w:rPr>
                <w:rFonts w:ascii="Arial" w:eastAsia="Arial Unicode MS" w:hAnsi="Arial" w:cs="Arial"/>
                <w:bCs/>
                <w:iCs/>
                <w:sz w:val="16"/>
                <w:szCs w:val="16"/>
                <w:lang w:val="es-ES_tradnl"/>
              </w:rPr>
            </w:pPr>
            <w:r>
              <w:rPr>
                <w:rFonts w:ascii="Arial" w:eastAsia="Arial Unicode MS" w:hAnsi="Arial" w:cs="Arial"/>
                <w:bCs/>
                <w:iCs/>
                <w:sz w:val="16"/>
                <w:szCs w:val="16"/>
                <w:lang w:val="es-ES_tradnl"/>
              </w:rPr>
              <w:fldChar w:fldCharType="begin">
                <w:ffData>
                  <w:name w:val=""/>
                  <w:enabled/>
                  <w:calcOnExit w:val="0"/>
                  <w:textInput>
                    <w:type w:val="number"/>
                  </w:textInput>
                </w:ffData>
              </w:fldChar>
            </w:r>
            <w:r>
              <w:rPr>
                <w:rFonts w:ascii="Arial" w:eastAsia="Arial Unicode MS" w:hAnsi="Arial" w:cs="Arial"/>
                <w:bCs/>
                <w:iCs/>
                <w:sz w:val="16"/>
                <w:szCs w:val="16"/>
                <w:lang w:val="es-ES_tradnl"/>
              </w:rPr>
              <w:instrText xml:space="preserve"> FORMTEXT </w:instrText>
            </w:r>
            <w:r>
              <w:rPr>
                <w:rFonts w:ascii="Arial" w:eastAsia="Arial Unicode MS" w:hAnsi="Arial" w:cs="Arial"/>
                <w:bCs/>
                <w:iCs/>
                <w:sz w:val="16"/>
                <w:szCs w:val="16"/>
                <w:lang w:val="es-ES_tradnl"/>
              </w:rPr>
            </w:r>
            <w:r>
              <w:rPr>
                <w:rFonts w:ascii="Arial" w:eastAsia="Arial Unicode MS" w:hAnsi="Arial" w:cs="Arial"/>
                <w:bCs/>
                <w:iCs/>
                <w:sz w:val="16"/>
                <w:szCs w:val="16"/>
                <w:lang w:val="es-ES_tradnl"/>
              </w:rPr>
              <w:fldChar w:fldCharType="separate"/>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noProof/>
                <w:sz w:val="16"/>
                <w:szCs w:val="16"/>
                <w:lang w:val="es-ES_tradnl"/>
              </w:rPr>
              <w:t> </w:t>
            </w:r>
            <w:r>
              <w:rPr>
                <w:rFonts w:ascii="Arial" w:eastAsia="Arial Unicode MS" w:hAnsi="Arial" w:cs="Arial"/>
                <w:bCs/>
                <w:iCs/>
                <w:sz w:val="16"/>
                <w:szCs w:val="16"/>
                <w:lang w:val="es-ES_tradnl"/>
              </w:rPr>
              <w:fldChar w:fldCharType="end"/>
            </w:r>
            <w:r w:rsidR="002F2C18" w:rsidRPr="007E502A">
              <w:rPr>
                <w:rFonts w:ascii="Arial" w:eastAsia="Arial Unicode MS" w:hAnsi="Arial" w:cs="Arial"/>
                <w:bCs/>
                <w:iCs/>
                <w:sz w:val="16"/>
                <w:szCs w:val="16"/>
                <w:lang w:val="es-ES_tradnl"/>
              </w:rPr>
              <w:fldChar w:fldCharType="begin"/>
            </w:r>
            <w:r w:rsidR="002F2C18" w:rsidRPr="007E502A">
              <w:rPr>
                <w:rFonts w:ascii="Arial" w:eastAsia="Arial Unicode MS" w:hAnsi="Arial" w:cs="Arial"/>
                <w:bCs/>
                <w:iCs/>
                <w:sz w:val="16"/>
                <w:szCs w:val="16"/>
                <w:lang w:val="es-ES_tradnl"/>
              </w:rPr>
              <w:instrText>""</w:instrText>
            </w:r>
            <w:r w:rsidR="002F2C18" w:rsidRPr="007E502A">
              <w:rPr>
                <w:rFonts w:ascii="Arial" w:eastAsia="Arial Unicode MS" w:hAnsi="Arial" w:cs="Arial"/>
                <w:bCs/>
                <w:iCs/>
                <w:sz w:val="16"/>
                <w:szCs w:val="16"/>
                <w:lang w:val="es-ES_tradnl"/>
              </w:rPr>
              <w:fldChar w:fldCharType="separate"/>
            </w:r>
            <w:r w:rsidR="002F2C18" w:rsidRPr="007E502A">
              <w:rPr>
                <w:rFonts w:ascii="Arial" w:eastAsia="Arial Unicode MS" w:hAnsi="Arial" w:cs="Arial"/>
                <w:bCs/>
                <w:iCs/>
                <w:sz w:val="16"/>
                <w:szCs w:val="16"/>
                <w:lang w:val="es-ES_tradnl"/>
              </w:rPr>
              <w:t>    </w:t>
            </w:r>
            <w:r w:rsidR="002F2C18" w:rsidRPr="007E502A">
              <w:rPr>
                <w:rFonts w:ascii="Arial" w:eastAsia="Arial Unicode MS" w:hAnsi="Arial" w:cs="Arial"/>
                <w:bCs/>
                <w:iCs/>
                <w:sz w:val="16"/>
                <w:szCs w:val="16"/>
                <w:lang w:val="es-ES_tradnl"/>
              </w:rPr>
              <w:fldChar w:fldCharType="end"/>
            </w:r>
            <w:bookmarkEnd w:id="114"/>
            <w:r w:rsidR="002F2C18" w:rsidRPr="007E502A">
              <w:rPr>
                <w:rFonts w:ascii="Arial" w:eastAsia="Arial Unicode MS" w:hAnsi="Arial" w:cs="Arial"/>
                <w:bCs/>
                <w:iCs/>
                <w:sz w:val="16"/>
                <w:szCs w:val="16"/>
                <w:lang w:val="es-ES_tradnl"/>
              </w:rPr>
              <w:t xml:space="preserve"> h./</w:t>
            </w:r>
          </w:p>
        </w:tc>
      </w:tr>
      <w:tr w:rsidR="002F2C18" w:rsidRPr="007E502A" w:rsidTr="002F2C18">
        <w:tc>
          <w:tcPr>
            <w:tcW w:w="2069" w:type="dxa"/>
            <w:tcBorders>
              <w:top w:val="single" w:sz="4" w:space="0" w:color="000000"/>
              <w:left w:val="single" w:sz="4" w:space="0" w:color="000000"/>
              <w:bottom w:val="single" w:sz="4" w:space="0" w:color="000000"/>
            </w:tcBorders>
          </w:tcPr>
          <w:p w:rsidR="002F2C18" w:rsidRDefault="002F2C18" w:rsidP="002F2C18">
            <w:r w:rsidRPr="003C5655">
              <w:rPr>
                <w:rFonts w:ascii="Arial" w:eastAsia="Arial Unicode MS" w:hAnsi="Arial" w:cs="Arial"/>
                <w:bCs/>
                <w:iCs/>
                <w:sz w:val="16"/>
                <w:szCs w:val="16"/>
                <w:lang w:val="es-ES_tradnl"/>
              </w:rPr>
              <w:fldChar w:fldCharType="begin">
                <w:ffData>
                  <w:name w:val="Texto1"/>
                  <w:enabled/>
                  <w:calcOnExit w:val="0"/>
                  <w:textInput/>
                </w:ffData>
              </w:fldChar>
            </w:r>
            <w:r w:rsidRPr="003C5655">
              <w:rPr>
                <w:rFonts w:ascii="Arial" w:eastAsia="Arial Unicode MS" w:hAnsi="Arial" w:cs="Arial"/>
                <w:bCs/>
                <w:iCs/>
                <w:sz w:val="16"/>
                <w:szCs w:val="16"/>
                <w:lang w:val="es-ES_tradnl"/>
              </w:rPr>
              <w:instrText xml:space="preserve"> FORMTEXT </w:instrText>
            </w:r>
            <w:r w:rsidRPr="003C5655">
              <w:rPr>
                <w:rFonts w:ascii="Arial" w:eastAsia="Arial Unicode MS" w:hAnsi="Arial" w:cs="Arial"/>
                <w:bCs/>
                <w:iCs/>
                <w:sz w:val="16"/>
                <w:szCs w:val="16"/>
                <w:lang w:val="es-ES_tradnl"/>
              </w:rPr>
            </w:r>
            <w:r w:rsidRPr="003C5655">
              <w:rPr>
                <w:rFonts w:ascii="Arial" w:eastAsia="Arial Unicode MS" w:hAnsi="Arial" w:cs="Arial"/>
                <w:bCs/>
                <w:iCs/>
                <w:sz w:val="16"/>
                <w:szCs w:val="16"/>
                <w:lang w:val="es-ES_tradnl"/>
              </w:rPr>
              <w:fldChar w:fldCharType="separate"/>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t> </w:t>
            </w:r>
            <w:r w:rsidRPr="003C5655">
              <w:rPr>
                <w:rFonts w:ascii="Arial" w:eastAsia="Arial Unicode MS" w:hAnsi="Arial" w:cs="Arial"/>
                <w:bCs/>
                <w:iCs/>
                <w:sz w:val="16"/>
                <w:szCs w:val="16"/>
                <w:lang w:val="es-ES_tradnl"/>
              </w:rPr>
              <w:fldChar w:fldCharType="end"/>
            </w:r>
          </w:p>
        </w:tc>
        <w:tc>
          <w:tcPr>
            <w:tcW w:w="727" w:type="dxa"/>
            <w:tcBorders>
              <w:top w:val="single" w:sz="4" w:space="0" w:color="000000"/>
              <w:left w:val="single" w:sz="4" w:space="0" w:color="000000"/>
              <w:bottom w:val="single" w:sz="4" w:space="0" w:color="000000"/>
            </w:tcBorders>
            <w:vAlign w:val="center"/>
          </w:tcPr>
          <w:p w:rsidR="002F2C18" w:rsidRDefault="002F2C18" w:rsidP="002F2C18">
            <w:pPr>
              <w:jc w:val="center"/>
            </w:pPr>
            <w:r w:rsidRPr="003F5862">
              <w:rPr>
                <w:rFonts w:ascii="Arial" w:eastAsia="Arial Unicode MS" w:hAnsi="Arial" w:cs="Arial"/>
                <w:bCs/>
                <w:iCs/>
                <w:sz w:val="16"/>
                <w:szCs w:val="16"/>
                <w:lang w:val="es-ES_tradnl"/>
              </w:rPr>
              <w:fldChar w:fldCharType="begin">
                <w:ffData>
                  <w:name w:val="Texto1"/>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p>
        </w:tc>
        <w:tc>
          <w:tcPr>
            <w:tcW w:w="4253" w:type="dxa"/>
            <w:gridSpan w:val="2"/>
            <w:tcBorders>
              <w:top w:val="single" w:sz="4" w:space="0" w:color="000000"/>
              <w:left w:val="single" w:sz="4" w:space="0" w:color="000000"/>
              <w:bottom w:val="single" w:sz="4" w:space="0" w:color="000000"/>
            </w:tcBorders>
            <w:vAlign w:val="center"/>
          </w:tcPr>
          <w:p w:rsidR="002F2C18" w:rsidRDefault="002F2C18" w:rsidP="002F2C18">
            <w:r w:rsidRPr="003F5862">
              <w:rPr>
                <w:rFonts w:ascii="Arial" w:eastAsia="Arial Unicode MS" w:hAnsi="Arial" w:cs="Arial"/>
                <w:bCs/>
                <w:iCs/>
                <w:sz w:val="16"/>
                <w:szCs w:val="16"/>
                <w:lang w:val="es-ES_tradnl"/>
              </w:rPr>
              <w:fldChar w:fldCharType="begin">
                <w:ffData>
                  <w:name w:val="Texto1"/>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p>
        </w:tc>
        <w:bookmarkStart w:id="115" w:name="__Fieldmark__259_2048020899"/>
        <w:tc>
          <w:tcPr>
            <w:tcW w:w="2023" w:type="dxa"/>
            <w:tcBorders>
              <w:top w:val="single" w:sz="4" w:space="0" w:color="000000"/>
              <w:left w:val="single" w:sz="4" w:space="0" w:color="000000"/>
              <w:bottom w:val="single" w:sz="4" w:space="0" w:color="000000"/>
              <w:right w:val="single" w:sz="4" w:space="0" w:color="000000"/>
            </w:tcBorders>
            <w:vAlign w:val="center"/>
          </w:tcPr>
          <w:p w:rsidR="002F2C18" w:rsidRPr="007E502A" w:rsidRDefault="002F2C18" w:rsidP="002F2C18">
            <w:pPr>
              <w:pBdr>
                <w:top w:val="none" w:sz="0" w:space="0" w:color="auto"/>
                <w:left w:val="none" w:sz="0" w:space="0" w:color="auto"/>
                <w:bottom w:val="none" w:sz="0" w:space="0" w:color="auto"/>
                <w:right w:val="none" w:sz="0" w:space="0" w:color="auto"/>
              </w:pBdr>
              <w:suppressAutoHyphens/>
              <w:autoSpaceDE w:val="0"/>
              <w:snapToGrid w:val="0"/>
              <w:jc w:val="center"/>
              <w:textAlignment w:val="auto"/>
              <w:rPr>
                <w:rFonts w:ascii="Arial" w:eastAsia="Arial Unicode MS" w:hAnsi="Arial" w:cs="Arial"/>
                <w:bCs/>
                <w:iCs/>
                <w:sz w:val="16"/>
                <w:szCs w:val="16"/>
                <w:lang w:val="es-ES_tradnl"/>
              </w:rPr>
            </w:pPr>
            <w:r w:rsidRPr="000403C1">
              <w:rPr>
                <w:rFonts w:ascii="Arial" w:eastAsia="Arial Unicode MS" w:hAnsi="Arial" w:cs="Arial"/>
                <w:bCs/>
                <w:iCs/>
                <w:sz w:val="16"/>
                <w:szCs w:val="16"/>
                <w:lang w:val="es-ES_tradnl"/>
              </w:rPr>
              <w:fldChar w:fldCharType="begin">
                <w:ffData>
                  <w:name w:val="Texto1"/>
                  <w:enabled/>
                  <w:calcOnExit w:val="0"/>
                  <w:textInput/>
                </w:ffData>
              </w:fldChar>
            </w:r>
            <w:r w:rsidRPr="000403C1">
              <w:rPr>
                <w:rFonts w:ascii="Arial" w:eastAsia="Arial Unicode MS" w:hAnsi="Arial" w:cs="Arial"/>
                <w:bCs/>
                <w:iCs/>
                <w:sz w:val="16"/>
                <w:szCs w:val="16"/>
                <w:lang w:val="es-ES_tradnl"/>
              </w:rPr>
              <w:instrText xml:space="preserve"> FORMTEXT </w:instrText>
            </w:r>
            <w:r w:rsidRPr="000403C1">
              <w:rPr>
                <w:rFonts w:ascii="Arial" w:eastAsia="Arial Unicode MS" w:hAnsi="Arial" w:cs="Arial"/>
                <w:bCs/>
                <w:iCs/>
                <w:sz w:val="16"/>
                <w:szCs w:val="16"/>
                <w:lang w:val="es-ES_tradnl"/>
              </w:rPr>
            </w:r>
            <w:r w:rsidRPr="000403C1">
              <w:rPr>
                <w:rFonts w:ascii="Arial" w:eastAsia="Arial Unicode MS" w:hAnsi="Arial" w:cs="Arial"/>
                <w:bCs/>
                <w:iCs/>
                <w:sz w:val="16"/>
                <w:szCs w:val="16"/>
                <w:lang w:val="es-ES_tradnl"/>
              </w:rPr>
              <w:fldChar w:fldCharType="separate"/>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t> </w:t>
            </w:r>
            <w:r w:rsidRPr="000403C1">
              <w:rPr>
                <w:rFonts w:ascii="Arial" w:eastAsia="Arial Unicode MS" w:hAnsi="Arial" w:cs="Arial"/>
                <w:bCs/>
                <w:iCs/>
                <w:sz w:val="16"/>
                <w:szCs w:val="16"/>
                <w:lang w:val="es-ES_tradnl"/>
              </w:rPr>
              <w:fldChar w:fldCharType="end"/>
            </w:r>
            <w:r w:rsidRPr="007E502A">
              <w:rPr>
                <w:rFonts w:ascii="Arial" w:eastAsia="Arial Unicode MS" w:hAnsi="Arial" w:cs="Arial"/>
                <w:bCs/>
                <w:iCs/>
                <w:sz w:val="16"/>
                <w:szCs w:val="16"/>
                <w:lang w:val="es-ES_tradnl"/>
              </w:rPr>
              <w:fldChar w:fldCharType="begin"/>
            </w:r>
            <w:r w:rsidRPr="007E502A">
              <w:rPr>
                <w:rFonts w:ascii="Arial" w:eastAsia="Arial Unicode MS" w:hAnsi="Arial" w:cs="Arial"/>
                <w:bCs/>
                <w:iCs/>
                <w:sz w:val="16"/>
                <w:szCs w:val="16"/>
                <w:lang w:val="es-ES_tradnl"/>
              </w:rPr>
              <w:instrText>""</w:instrText>
            </w:r>
            <w:r w:rsidRPr="007E502A">
              <w:rPr>
                <w:rFonts w:ascii="Arial" w:eastAsia="Arial Unicode MS" w:hAnsi="Arial" w:cs="Arial"/>
                <w:bCs/>
                <w:iCs/>
                <w:sz w:val="16"/>
                <w:szCs w:val="16"/>
                <w:lang w:val="es-ES_tradnl"/>
              </w:rPr>
              <w:fldChar w:fldCharType="separate"/>
            </w:r>
            <w:r w:rsidRPr="007E502A">
              <w:rPr>
                <w:rFonts w:ascii="Arial" w:eastAsia="Arial Unicode MS" w:hAnsi="Arial" w:cs="Arial"/>
                <w:bCs/>
                <w:iCs/>
                <w:sz w:val="16"/>
                <w:szCs w:val="16"/>
                <w:lang w:val="es-ES_tradnl"/>
              </w:rPr>
              <w:t>    </w:t>
            </w:r>
            <w:r w:rsidRPr="007E502A">
              <w:rPr>
                <w:rFonts w:ascii="Arial" w:eastAsia="Arial Unicode MS" w:hAnsi="Arial" w:cs="Arial"/>
                <w:bCs/>
                <w:iCs/>
                <w:sz w:val="16"/>
                <w:szCs w:val="16"/>
                <w:lang w:val="es-ES_tradnl"/>
              </w:rPr>
              <w:fldChar w:fldCharType="end"/>
            </w:r>
            <w:bookmarkEnd w:id="115"/>
            <w:r w:rsidRPr="007E502A">
              <w:rPr>
                <w:rFonts w:ascii="Arial" w:eastAsia="Arial Unicode MS" w:hAnsi="Arial" w:cs="Arial"/>
                <w:bCs/>
                <w:iCs/>
                <w:sz w:val="16"/>
                <w:szCs w:val="16"/>
                <w:lang w:val="es-ES_tradnl"/>
              </w:rPr>
              <w:t xml:space="preserve"> h./</w:t>
            </w:r>
          </w:p>
        </w:tc>
      </w:tr>
      <w:tr w:rsidR="002F2C18" w:rsidRPr="007E502A" w:rsidTr="002F2C18">
        <w:tblPrEx>
          <w:tblCellMar>
            <w:left w:w="0" w:type="dxa"/>
            <w:right w:w="0" w:type="dxa"/>
          </w:tblCellMar>
        </w:tblPrEx>
        <w:tc>
          <w:tcPr>
            <w:tcW w:w="2069" w:type="dxa"/>
            <w:tcBorders>
              <w:top w:val="single" w:sz="4" w:space="0" w:color="000000"/>
              <w:left w:val="single" w:sz="4" w:space="0" w:color="000000"/>
              <w:bottom w:val="single" w:sz="4" w:space="0" w:color="000000"/>
            </w:tcBorders>
            <w:vAlign w:val="center"/>
          </w:tcPr>
          <w:p w:rsidR="002F2C18" w:rsidRPr="007E502A" w:rsidRDefault="002F2C18" w:rsidP="002F2C18">
            <w:pPr>
              <w:pBdr>
                <w:top w:val="none" w:sz="0" w:space="0" w:color="auto"/>
                <w:left w:val="none" w:sz="0" w:space="0" w:color="auto"/>
                <w:bottom w:val="none" w:sz="0" w:space="0" w:color="auto"/>
                <w:right w:val="none" w:sz="0" w:space="0" w:color="auto"/>
              </w:pBdr>
              <w:suppressAutoHyphens/>
              <w:autoSpaceDE w:val="0"/>
              <w:snapToGrid w:val="0"/>
              <w:jc w:val="center"/>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Total</w:t>
            </w:r>
          </w:p>
        </w:tc>
        <w:tc>
          <w:tcPr>
            <w:tcW w:w="737" w:type="dxa"/>
            <w:gridSpan w:val="2"/>
            <w:tcBorders>
              <w:top w:val="single" w:sz="4" w:space="0" w:color="000000"/>
              <w:left w:val="single" w:sz="4" w:space="0" w:color="000000"/>
              <w:bottom w:val="single" w:sz="2" w:space="0" w:color="auto"/>
            </w:tcBorders>
            <w:vAlign w:val="center"/>
          </w:tcPr>
          <w:p w:rsidR="002F2C18" w:rsidRDefault="002F2C18" w:rsidP="002F2C18">
            <w:pPr>
              <w:jc w:val="center"/>
            </w:pPr>
            <w:r w:rsidRPr="003F5862">
              <w:rPr>
                <w:rFonts w:ascii="Arial" w:eastAsia="Arial Unicode MS" w:hAnsi="Arial" w:cs="Arial"/>
                <w:bCs/>
                <w:iCs/>
                <w:sz w:val="16"/>
                <w:szCs w:val="16"/>
                <w:lang w:val="es-ES_tradnl"/>
              </w:rPr>
              <w:fldChar w:fldCharType="begin">
                <w:ffData>
                  <w:name w:val="Texto1"/>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p>
        </w:tc>
        <w:tc>
          <w:tcPr>
            <w:tcW w:w="6266" w:type="dxa"/>
            <w:gridSpan w:val="2"/>
            <w:tcBorders>
              <w:left w:val="single" w:sz="4" w:space="0" w:color="000000"/>
              <w:bottom w:val="single" w:sz="2" w:space="0" w:color="auto"/>
            </w:tcBorders>
            <w:vAlign w:val="center"/>
          </w:tcPr>
          <w:p w:rsidR="002F2C18" w:rsidRDefault="002F2C18" w:rsidP="002F2C18">
            <w:r w:rsidRPr="003F5862">
              <w:rPr>
                <w:rFonts w:ascii="Arial" w:eastAsia="Arial Unicode MS" w:hAnsi="Arial" w:cs="Arial"/>
                <w:bCs/>
                <w:iCs/>
                <w:sz w:val="16"/>
                <w:szCs w:val="16"/>
                <w:lang w:val="es-ES_tradnl"/>
              </w:rPr>
              <w:fldChar w:fldCharType="begin">
                <w:ffData>
                  <w:name w:val="Texto1"/>
                  <w:enabled/>
                  <w:calcOnExit w:val="0"/>
                  <w:textInput/>
                </w:ffData>
              </w:fldChar>
            </w:r>
            <w:r w:rsidRPr="003F5862">
              <w:rPr>
                <w:rFonts w:ascii="Arial" w:eastAsia="Arial Unicode MS" w:hAnsi="Arial" w:cs="Arial"/>
                <w:bCs/>
                <w:iCs/>
                <w:sz w:val="16"/>
                <w:szCs w:val="16"/>
                <w:lang w:val="es-ES_tradnl"/>
              </w:rPr>
              <w:instrText xml:space="preserve"> FORMTEXT </w:instrText>
            </w:r>
            <w:r w:rsidRPr="003F5862">
              <w:rPr>
                <w:rFonts w:ascii="Arial" w:eastAsia="Arial Unicode MS" w:hAnsi="Arial" w:cs="Arial"/>
                <w:bCs/>
                <w:iCs/>
                <w:sz w:val="16"/>
                <w:szCs w:val="16"/>
                <w:lang w:val="es-ES_tradnl"/>
              </w:rPr>
            </w:r>
            <w:r w:rsidRPr="003F5862">
              <w:rPr>
                <w:rFonts w:ascii="Arial" w:eastAsia="Arial Unicode MS" w:hAnsi="Arial" w:cs="Arial"/>
                <w:bCs/>
                <w:iCs/>
                <w:sz w:val="16"/>
                <w:szCs w:val="16"/>
                <w:lang w:val="es-ES_tradnl"/>
              </w:rPr>
              <w:fldChar w:fldCharType="separate"/>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t> </w:t>
            </w:r>
            <w:r w:rsidRPr="003F5862">
              <w:rPr>
                <w:rFonts w:ascii="Arial" w:eastAsia="Arial Unicode MS" w:hAnsi="Arial" w:cs="Arial"/>
                <w:bCs/>
                <w:iCs/>
                <w:sz w:val="16"/>
                <w:szCs w:val="16"/>
                <w:lang w:val="es-ES_tradnl"/>
              </w:rPr>
              <w:fldChar w:fldCharType="end"/>
            </w:r>
          </w:p>
        </w:tc>
      </w:tr>
    </w:tbl>
    <w:p w:rsidR="002F2C18" w:rsidRDefault="002F2C18"/>
    <w:tbl>
      <w:tblPr>
        <w:tblW w:w="0" w:type="auto"/>
        <w:tblInd w:w="706" w:type="dxa"/>
        <w:tblLayout w:type="fixed"/>
        <w:tblLook w:val="0000" w:firstRow="0" w:lastRow="0" w:firstColumn="0" w:lastColumn="0" w:noHBand="0" w:noVBand="0"/>
      </w:tblPr>
      <w:tblGrid>
        <w:gridCol w:w="1843"/>
        <w:gridCol w:w="7229"/>
      </w:tblGrid>
      <w:tr w:rsidR="007E502A" w:rsidRPr="007E502A" w:rsidTr="002F2C18">
        <w:trPr>
          <w:trHeight w:val="283"/>
        </w:trPr>
        <w:tc>
          <w:tcPr>
            <w:tcW w:w="1843" w:type="dxa"/>
            <w:tcBorders>
              <w:top w:val="single" w:sz="2" w:space="0" w:color="auto"/>
              <w:left w:val="single" w:sz="2" w:space="0" w:color="auto"/>
              <w:bottom w:val="single" w:sz="2" w:space="0" w:color="auto"/>
            </w:tcBorders>
            <w:vAlign w:val="center"/>
          </w:tcPr>
          <w:p w:rsidR="007E502A" w:rsidRPr="007E502A" w:rsidRDefault="002F2C18" w:rsidP="002F2C18">
            <w:pPr>
              <w:pBdr>
                <w:top w:val="none" w:sz="0" w:space="0" w:color="auto"/>
                <w:left w:val="none" w:sz="0" w:space="0" w:color="auto"/>
                <w:bottom w:val="none" w:sz="0" w:space="0" w:color="auto"/>
                <w:right w:val="none" w:sz="0" w:space="0" w:color="auto"/>
              </w:pBdr>
              <w:suppressAutoHyphens/>
              <w:autoSpaceDE w:val="0"/>
              <w:snapToGrid w:val="0"/>
              <w:textAlignment w:val="auto"/>
              <w:rPr>
                <w:rFonts w:ascii="Arial" w:eastAsia="Arial Unicode MS" w:hAnsi="Arial" w:cs="Arial"/>
                <w:bCs/>
                <w:iCs/>
                <w:sz w:val="16"/>
                <w:szCs w:val="16"/>
                <w:lang w:val="es-ES_tradnl"/>
              </w:rPr>
            </w:pPr>
            <w:r>
              <w:rPr>
                <w:rFonts w:ascii="Arial" w:eastAsia="Arial Unicode MS" w:hAnsi="Arial" w:cs="Arial"/>
                <w:bCs/>
                <w:iCs/>
                <w:sz w:val="16"/>
                <w:szCs w:val="16"/>
                <w:lang w:val="es-ES_tradnl"/>
              </w:rPr>
              <w:t>ACCIONES</w:t>
            </w:r>
          </w:p>
        </w:tc>
        <w:tc>
          <w:tcPr>
            <w:tcW w:w="7229" w:type="dxa"/>
            <w:tcBorders>
              <w:top w:val="single" w:sz="2" w:space="0" w:color="auto"/>
              <w:left w:val="single" w:sz="4" w:space="0" w:color="000000"/>
              <w:bottom w:val="single" w:sz="2" w:space="0" w:color="auto"/>
              <w:right w:val="single" w:sz="2" w:space="0" w:color="auto"/>
            </w:tcBorders>
            <w:vAlign w:val="center"/>
          </w:tcPr>
          <w:p w:rsidR="007E502A" w:rsidRPr="007E502A" w:rsidRDefault="007E502A" w:rsidP="002F2C18">
            <w:pPr>
              <w:pBdr>
                <w:top w:val="none" w:sz="0" w:space="0" w:color="auto"/>
                <w:left w:val="none" w:sz="0" w:space="0" w:color="auto"/>
                <w:bottom w:val="none" w:sz="0" w:space="0" w:color="auto"/>
                <w:right w:val="none" w:sz="0" w:space="0" w:color="auto"/>
              </w:pBdr>
              <w:suppressAutoHyphens/>
              <w:autoSpaceDE w:val="0"/>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RECURSOS HUMANOS</w:t>
            </w:r>
          </w:p>
        </w:tc>
      </w:tr>
      <w:tr w:rsidR="002F2C18" w:rsidRPr="007E502A" w:rsidTr="002F2C18">
        <w:trPr>
          <w:trHeight w:val="283"/>
        </w:trPr>
        <w:tc>
          <w:tcPr>
            <w:tcW w:w="1843" w:type="dxa"/>
            <w:tcBorders>
              <w:top w:val="single" w:sz="2" w:space="0" w:color="auto"/>
              <w:left w:val="single" w:sz="2" w:space="0" w:color="auto"/>
              <w:bottom w:val="single" w:sz="4" w:space="0" w:color="000000"/>
            </w:tcBorders>
            <w:vAlign w:val="center"/>
          </w:tcPr>
          <w:p w:rsidR="002F2C18" w:rsidRPr="007E502A" w:rsidRDefault="002F2C18" w:rsidP="002F2C18">
            <w:pPr>
              <w:pBdr>
                <w:top w:val="none" w:sz="0" w:space="0" w:color="auto"/>
                <w:left w:val="none" w:sz="0" w:space="0" w:color="auto"/>
                <w:bottom w:val="none" w:sz="0" w:space="0" w:color="auto"/>
                <w:right w:val="none" w:sz="0" w:space="0" w:color="auto"/>
              </w:pBdr>
              <w:suppressAutoHyphens/>
              <w:autoSpaceDE w:val="0"/>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1.-  DISEÑO</w:t>
            </w:r>
          </w:p>
        </w:tc>
        <w:tc>
          <w:tcPr>
            <w:tcW w:w="7229" w:type="dxa"/>
            <w:tcBorders>
              <w:top w:val="single" w:sz="2" w:space="0" w:color="auto"/>
              <w:left w:val="single" w:sz="4" w:space="0" w:color="000000"/>
              <w:bottom w:val="single" w:sz="4" w:space="0" w:color="000000"/>
              <w:right w:val="single" w:sz="2" w:space="0" w:color="auto"/>
            </w:tcBorders>
            <w:vAlign w:val="center"/>
          </w:tcPr>
          <w:p w:rsidR="002F2C18" w:rsidRDefault="002F2C18" w:rsidP="002F2C18">
            <w:r w:rsidRPr="00B07A3B">
              <w:rPr>
                <w:rFonts w:ascii="Arial" w:eastAsia="Arial Unicode MS" w:hAnsi="Arial" w:cs="Arial"/>
                <w:bCs/>
                <w:iCs/>
                <w:sz w:val="16"/>
                <w:szCs w:val="16"/>
                <w:lang w:val="es-ES_tradnl"/>
              </w:rPr>
              <w:fldChar w:fldCharType="begin">
                <w:ffData>
                  <w:name w:val="Texto1"/>
                  <w:enabled/>
                  <w:calcOnExit w:val="0"/>
                  <w:textInput/>
                </w:ffData>
              </w:fldChar>
            </w:r>
            <w:r w:rsidRPr="00B07A3B">
              <w:rPr>
                <w:rFonts w:ascii="Arial" w:eastAsia="Arial Unicode MS" w:hAnsi="Arial" w:cs="Arial"/>
                <w:bCs/>
                <w:iCs/>
                <w:sz w:val="16"/>
                <w:szCs w:val="16"/>
                <w:lang w:val="es-ES_tradnl"/>
              </w:rPr>
              <w:instrText xml:space="preserve"> FORMTEXT </w:instrText>
            </w:r>
            <w:r w:rsidRPr="00B07A3B">
              <w:rPr>
                <w:rFonts w:ascii="Arial" w:eastAsia="Arial Unicode MS" w:hAnsi="Arial" w:cs="Arial"/>
                <w:bCs/>
                <w:iCs/>
                <w:sz w:val="16"/>
                <w:szCs w:val="16"/>
                <w:lang w:val="es-ES_tradnl"/>
              </w:rPr>
            </w:r>
            <w:r w:rsidRPr="00B07A3B">
              <w:rPr>
                <w:rFonts w:ascii="Arial" w:eastAsia="Arial Unicode MS" w:hAnsi="Arial" w:cs="Arial"/>
                <w:bCs/>
                <w:iCs/>
                <w:sz w:val="16"/>
                <w:szCs w:val="16"/>
                <w:lang w:val="es-ES_tradnl"/>
              </w:rPr>
              <w:fldChar w:fldCharType="separate"/>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fldChar w:fldCharType="end"/>
            </w:r>
          </w:p>
        </w:tc>
      </w:tr>
      <w:tr w:rsidR="002F2C18" w:rsidRPr="007E502A" w:rsidTr="002F2C18">
        <w:trPr>
          <w:trHeight w:val="283"/>
        </w:trPr>
        <w:tc>
          <w:tcPr>
            <w:tcW w:w="1843" w:type="dxa"/>
            <w:tcBorders>
              <w:top w:val="single" w:sz="4" w:space="0" w:color="000000"/>
              <w:left w:val="single" w:sz="2" w:space="0" w:color="auto"/>
              <w:bottom w:val="single" w:sz="4" w:space="0" w:color="000000"/>
            </w:tcBorders>
            <w:vAlign w:val="center"/>
          </w:tcPr>
          <w:p w:rsidR="002F2C18" w:rsidRPr="007E502A" w:rsidRDefault="002F2C18" w:rsidP="002F2C18">
            <w:pPr>
              <w:pBdr>
                <w:top w:val="none" w:sz="0" w:space="0" w:color="auto"/>
                <w:left w:val="none" w:sz="0" w:space="0" w:color="auto"/>
                <w:bottom w:val="none" w:sz="0" w:space="0" w:color="auto"/>
                <w:right w:val="none" w:sz="0" w:space="0" w:color="auto"/>
              </w:pBdr>
              <w:suppressAutoHyphens/>
              <w:autoSpaceDE w:val="0"/>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2.-  DIFUSIÓN</w:t>
            </w:r>
          </w:p>
        </w:tc>
        <w:tc>
          <w:tcPr>
            <w:tcW w:w="7229" w:type="dxa"/>
            <w:tcBorders>
              <w:top w:val="single" w:sz="4" w:space="0" w:color="000000"/>
              <w:left w:val="single" w:sz="4" w:space="0" w:color="000000"/>
              <w:bottom w:val="single" w:sz="4" w:space="0" w:color="000000"/>
              <w:right w:val="single" w:sz="2" w:space="0" w:color="auto"/>
            </w:tcBorders>
            <w:vAlign w:val="center"/>
          </w:tcPr>
          <w:p w:rsidR="002F2C18" w:rsidRDefault="002F2C18" w:rsidP="002F2C18">
            <w:r w:rsidRPr="00B07A3B">
              <w:rPr>
                <w:rFonts w:ascii="Arial" w:eastAsia="Arial Unicode MS" w:hAnsi="Arial" w:cs="Arial"/>
                <w:bCs/>
                <w:iCs/>
                <w:sz w:val="16"/>
                <w:szCs w:val="16"/>
                <w:lang w:val="es-ES_tradnl"/>
              </w:rPr>
              <w:fldChar w:fldCharType="begin">
                <w:ffData>
                  <w:name w:val="Texto1"/>
                  <w:enabled/>
                  <w:calcOnExit w:val="0"/>
                  <w:textInput/>
                </w:ffData>
              </w:fldChar>
            </w:r>
            <w:r w:rsidRPr="00B07A3B">
              <w:rPr>
                <w:rFonts w:ascii="Arial" w:eastAsia="Arial Unicode MS" w:hAnsi="Arial" w:cs="Arial"/>
                <w:bCs/>
                <w:iCs/>
                <w:sz w:val="16"/>
                <w:szCs w:val="16"/>
                <w:lang w:val="es-ES_tradnl"/>
              </w:rPr>
              <w:instrText xml:space="preserve"> FORMTEXT </w:instrText>
            </w:r>
            <w:r w:rsidRPr="00B07A3B">
              <w:rPr>
                <w:rFonts w:ascii="Arial" w:eastAsia="Arial Unicode MS" w:hAnsi="Arial" w:cs="Arial"/>
                <w:bCs/>
                <w:iCs/>
                <w:sz w:val="16"/>
                <w:szCs w:val="16"/>
                <w:lang w:val="es-ES_tradnl"/>
              </w:rPr>
            </w:r>
            <w:r w:rsidRPr="00B07A3B">
              <w:rPr>
                <w:rFonts w:ascii="Arial" w:eastAsia="Arial Unicode MS" w:hAnsi="Arial" w:cs="Arial"/>
                <w:bCs/>
                <w:iCs/>
                <w:sz w:val="16"/>
                <w:szCs w:val="16"/>
                <w:lang w:val="es-ES_tradnl"/>
              </w:rPr>
              <w:fldChar w:fldCharType="separate"/>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fldChar w:fldCharType="end"/>
            </w:r>
          </w:p>
        </w:tc>
      </w:tr>
      <w:tr w:rsidR="002F2C18" w:rsidRPr="007E502A" w:rsidTr="002F2C18">
        <w:trPr>
          <w:trHeight w:val="283"/>
        </w:trPr>
        <w:tc>
          <w:tcPr>
            <w:tcW w:w="1843" w:type="dxa"/>
            <w:tcBorders>
              <w:top w:val="single" w:sz="4" w:space="0" w:color="000000"/>
              <w:left w:val="single" w:sz="2" w:space="0" w:color="auto"/>
              <w:bottom w:val="single" w:sz="4" w:space="0" w:color="000000"/>
            </w:tcBorders>
            <w:vAlign w:val="center"/>
          </w:tcPr>
          <w:p w:rsidR="002F2C18" w:rsidRPr="007E502A" w:rsidRDefault="002F2C18" w:rsidP="002F2C18">
            <w:pPr>
              <w:pBdr>
                <w:top w:val="none" w:sz="0" w:space="0" w:color="auto"/>
                <w:left w:val="none" w:sz="0" w:space="0" w:color="auto"/>
                <w:bottom w:val="none" w:sz="0" w:space="0" w:color="auto"/>
                <w:right w:val="none" w:sz="0" w:space="0" w:color="auto"/>
              </w:pBdr>
              <w:suppressAutoHyphens/>
              <w:autoSpaceDE w:val="0"/>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3.-  INSCRIPCIÓN</w:t>
            </w:r>
          </w:p>
        </w:tc>
        <w:tc>
          <w:tcPr>
            <w:tcW w:w="7229" w:type="dxa"/>
            <w:tcBorders>
              <w:top w:val="single" w:sz="4" w:space="0" w:color="000000"/>
              <w:left w:val="single" w:sz="4" w:space="0" w:color="000000"/>
              <w:bottom w:val="single" w:sz="4" w:space="0" w:color="000000"/>
              <w:right w:val="single" w:sz="2" w:space="0" w:color="auto"/>
            </w:tcBorders>
            <w:vAlign w:val="center"/>
          </w:tcPr>
          <w:p w:rsidR="002F2C18" w:rsidRDefault="002F2C18" w:rsidP="002F2C18">
            <w:r w:rsidRPr="00B07A3B">
              <w:rPr>
                <w:rFonts w:ascii="Arial" w:eastAsia="Arial Unicode MS" w:hAnsi="Arial" w:cs="Arial"/>
                <w:bCs/>
                <w:iCs/>
                <w:sz w:val="16"/>
                <w:szCs w:val="16"/>
                <w:lang w:val="es-ES_tradnl"/>
              </w:rPr>
              <w:fldChar w:fldCharType="begin">
                <w:ffData>
                  <w:name w:val="Texto1"/>
                  <w:enabled/>
                  <w:calcOnExit w:val="0"/>
                  <w:textInput/>
                </w:ffData>
              </w:fldChar>
            </w:r>
            <w:r w:rsidRPr="00B07A3B">
              <w:rPr>
                <w:rFonts w:ascii="Arial" w:eastAsia="Arial Unicode MS" w:hAnsi="Arial" w:cs="Arial"/>
                <w:bCs/>
                <w:iCs/>
                <w:sz w:val="16"/>
                <w:szCs w:val="16"/>
                <w:lang w:val="es-ES_tradnl"/>
              </w:rPr>
              <w:instrText xml:space="preserve"> FORMTEXT </w:instrText>
            </w:r>
            <w:r w:rsidRPr="00B07A3B">
              <w:rPr>
                <w:rFonts w:ascii="Arial" w:eastAsia="Arial Unicode MS" w:hAnsi="Arial" w:cs="Arial"/>
                <w:bCs/>
                <w:iCs/>
                <w:sz w:val="16"/>
                <w:szCs w:val="16"/>
                <w:lang w:val="es-ES_tradnl"/>
              </w:rPr>
            </w:r>
            <w:r w:rsidRPr="00B07A3B">
              <w:rPr>
                <w:rFonts w:ascii="Arial" w:eastAsia="Arial Unicode MS" w:hAnsi="Arial" w:cs="Arial"/>
                <w:bCs/>
                <w:iCs/>
                <w:sz w:val="16"/>
                <w:szCs w:val="16"/>
                <w:lang w:val="es-ES_tradnl"/>
              </w:rPr>
              <w:fldChar w:fldCharType="separate"/>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fldChar w:fldCharType="end"/>
            </w:r>
          </w:p>
        </w:tc>
      </w:tr>
      <w:tr w:rsidR="002F2C18" w:rsidRPr="007E502A" w:rsidTr="002F2C18">
        <w:trPr>
          <w:trHeight w:val="283"/>
        </w:trPr>
        <w:tc>
          <w:tcPr>
            <w:tcW w:w="1843" w:type="dxa"/>
            <w:tcBorders>
              <w:top w:val="single" w:sz="4" w:space="0" w:color="000000"/>
              <w:left w:val="single" w:sz="2" w:space="0" w:color="auto"/>
              <w:bottom w:val="single" w:sz="4" w:space="0" w:color="000000"/>
            </w:tcBorders>
            <w:vAlign w:val="center"/>
          </w:tcPr>
          <w:p w:rsidR="002F2C18" w:rsidRPr="007E502A" w:rsidRDefault="002F2C18" w:rsidP="002F2C18">
            <w:pPr>
              <w:pBdr>
                <w:top w:val="none" w:sz="0" w:space="0" w:color="auto"/>
                <w:left w:val="none" w:sz="0" w:space="0" w:color="auto"/>
                <w:bottom w:val="none" w:sz="0" w:space="0" w:color="auto"/>
                <w:right w:val="none" w:sz="0" w:space="0" w:color="auto"/>
              </w:pBdr>
              <w:suppressAutoHyphens/>
              <w:autoSpaceDE w:val="0"/>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4.-  ORGANIZACIÓN</w:t>
            </w:r>
          </w:p>
        </w:tc>
        <w:tc>
          <w:tcPr>
            <w:tcW w:w="7229" w:type="dxa"/>
            <w:tcBorders>
              <w:top w:val="single" w:sz="4" w:space="0" w:color="000000"/>
              <w:left w:val="single" w:sz="4" w:space="0" w:color="000000"/>
              <w:bottom w:val="single" w:sz="4" w:space="0" w:color="000000"/>
              <w:right w:val="single" w:sz="2" w:space="0" w:color="auto"/>
            </w:tcBorders>
            <w:vAlign w:val="center"/>
          </w:tcPr>
          <w:p w:rsidR="002F2C18" w:rsidRDefault="002F2C18" w:rsidP="002F2C18">
            <w:r w:rsidRPr="00B07A3B">
              <w:rPr>
                <w:rFonts w:ascii="Arial" w:eastAsia="Arial Unicode MS" w:hAnsi="Arial" w:cs="Arial"/>
                <w:bCs/>
                <w:iCs/>
                <w:sz w:val="16"/>
                <w:szCs w:val="16"/>
                <w:lang w:val="es-ES_tradnl"/>
              </w:rPr>
              <w:fldChar w:fldCharType="begin">
                <w:ffData>
                  <w:name w:val="Texto1"/>
                  <w:enabled/>
                  <w:calcOnExit w:val="0"/>
                  <w:textInput/>
                </w:ffData>
              </w:fldChar>
            </w:r>
            <w:r w:rsidRPr="00B07A3B">
              <w:rPr>
                <w:rFonts w:ascii="Arial" w:eastAsia="Arial Unicode MS" w:hAnsi="Arial" w:cs="Arial"/>
                <w:bCs/>
                <w:iCs/>
                <w:sz w:val="16"/>
                <w:szCs w:val="16"/>
                <w:lang w:val="es-ES_tradnl"/>
              </w:rPr>
              <w:instrText xml:space="preserve"> FORMTEXT </w:instrText>
            </w:r>
            <w:r w:rsidRPr="00B07A3B">
              <w:rPr>
                <w:rFonts w:ascii="Arial" w:eastAsia="Arial Unicode MS" w:hAnsi="Arial" w:cs="Arial"/>
                <w:bCs/>
                <w:iCs/>
                <w:sz w:val="16"/>
                <w:szCs w:val="16"/>
                <w:lang w:val="es-ES_tradnl"/>
              </w:rPr>
            </w:r>
            <w:r w:rsidRPr="00B07A3B">
              <w:rPr>
                <w:rFonts w:ascii="Arial" w:eastAsia="Arial Unicode MS" w:hAnsi="Arial" w:cs="Arial"/>
                <w:bCs/>
                <w:iCs/>
                <w:sz w:val="16"/>
                <w:szCs w:val="16"/>
                <w:lang w:val="es-ES_tradnl"/>
              </w:rPr>
              <w:fldChar w:fldCharType="separate"/>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fldChar w:fldCharType="end"/>
            </w:r>
          </w:p>
        </w:tc>
      </w:tr>
      <w:tr w:rsidR="002F2C18" w:rsidRPr="007E502A" w:rsidTr="002F2C18">
        <w:trPr>
          <w:trHeight w:val="283"/>
        </w:trPr>
        <w:tc>
          <w:tcPr>
            <w:tcW w:w="1843" w:type="dxa"/>
            <w:tcBorders>
              <w:top w:val="single" w:sz="4" w:space="0" w:color="000000"/>
              <w:left w:val="single" w:sz="2" w:space="0" w:color="auto"/>
              <w:bottom w:val="single" w:sz="4" w:space="0" w:color="000000"/>
            </w:tcBorders>
            <w:vAlign w:val="center"/>
          </w:tcPr>
          <w:p w:rsidR="002F2C18" w:rsidRPr="007E502A" w:rsidRDefault="002F2C18" w:rsidP="002F2C18">
            <w:pPr>
              <w:pBdr>
                <w:top w:val="none" w:sz="0" w:space="0" w:color="auto"/>
                <w:left w:val="none" w:sz="0" w:space="0" w:color="auto"/>
                <w:bottom w:val="none" w:sz="0" w:space="0" w:color="auto"/>
                <w:right w:val="none" w:sz="0" w:space="0" w:color="auto"/>
              </w:pBdr>
              <w:suppressAutoHyphens/>
              <w:autoSpaceDE w:val="0"/>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5.-  EJECUCIÓN</w:t>
            </w:r>
          </w:p>
        </w:tc>
        <w:tc>
          <w:tcPr>
            <w:tcW w:w="7229" w:type="dxa"/>
            <w:tcBorders>
              <w:top w:val="single" w:sz="4" w:space="0" w:color="000000"/>
              <w:left w:val="single" w:sz="4" w:space="0" w:color="000000"/>
              <w:bottom w:val="single" w:sz="4" w:space="0" w:color="000000"/>
              <w:right w:val="single" w:sz="2" w:space="0" w:color="auto"/>
            </w:tcBorders>
            <w:vAlign w:val="center"/>
          </w:tcPr>
          <w:p w:rsidR="002F2C18" w:rsidRDefault="002F2C18" w:rsidP="002F2C18">
            <w:r w:rsidRPr="00B07A3B">
              <w:rPr>
                <w:rFonts w:ascii="Arial" w:eastAsia="Arial Unicode MS" w:hAnsi="Arial" w:cs="Arial"/>
                <w:bCs/>
                <w:iCs/>
                <w:sz w:val="16"/>
                <w:szCs w:val="16"/>
                <w:lang w:val="es-ES_tradnl"/>
              </w:rPr>
              <w:fldChar w:fldCharType="begin">
                <w:ffData>
                  <w:name w:val="Texto1"/>
                  <w:enabled/>
                  <w:calcOnExit w:val="0"/>
                  <w:textInput/>
                </w:ffData>
              </w:fldChar>
            </w:r>
            <w:r w:rsidRPr="00B07A3B">
              <w:rPr>
                <w:rFonts w:ascii="Arial" w:eastAsia="Arial Unicode MS" w:hAnsi="Arial" w:cs="Arial"/>
                <w:bCs/>
                <w:iCs/>
                <w:sz w:val="16"/>
                <w:szCs w:val="16"/>
                <w:lang w:val="es-ES_tradnl"/>
              </w:rPr>
              <w:instrText xml:space="preserve"> FORMTEXT </w:instrText>
            </w:r>
            <w:r w:rsidRPr="00B07A3B">
              <w:rPr>
                <w:rFonts w:ascii="Arial" w:eastAsia="Arial Unicode MS" w:hAnsi="Arial" w:cs="Arial"/>
                <w:bCs/>
                <w:iCs/>
                <w:sz w:val="16"/>
                <w:szCs w:val="16"/>
                <w:lang w:val="es-ES_tradnl"/>
              </w:rPr>
            </w:r>
            <w:r w:rsidRPr="00B07A3B">
              <w:rPr>
                <w:rFonts w:ascii="Arial" w:eastAsia="Arial Unicode MS" w:hAnsi="Arial" w:cs="Arial"/>
                <w:bCs/>
                <w:iCs/>
                <w:sz w:val="16"/>
                <w:szCs w:val="16"/>
                <w:lang w:val="es-ES_tradnl"/>
              </w:rPr>
              <w:fldChar w:fldCharType="separate"/>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fldChar w:fldCharType="end"/>
            </w:r>
          </w:p>
        </w:tc>
      </w:tr>
      <w:tr w:rsidR="002F2C18" w:rsidRPr="007E502A" w:rsidTr="002F2C18">
        <w:trPr>
          <w:trHeight w:val="283"/>
        </w:trPr>
        <w:tc>
          <w:tcPr>
            <w:tcW w:w="1843" w:type="dxa"/>
            <w:tcBorders>
              <w:top w:val="single" w:sz="4" w:space="0" w:color="000000"/>
              <w:left w:val="single" w:sz="2" w:space="0" w:color="auto"/>
              <w:bottom w:val="single" w:sz="4" w:space="0" w:color="000000"/>
            </w:tcBorders>
            <w:vAlign w:val="center"/>
          </w:tcPr>
          <w:p w:rsidR="002F2C18" w:rsidRPr="007E502A" w:rsidRDefault="002F2C18" w:rsidP="002F2C18">
            <w:pPr>
              <w:pBdr>
                <w:top w:val="none" w:sz="0" w:space="0" w:color="auto"/>
                <w:left w:val="none" w:sz="0" w:space="0" w:color="auto"/>
                <w:bottom w:val="none" w:sz="0" w:space="0" w:color="auto"/>
                <w:right w:val="none" w:sz="0" w:space="0" w:color="auto"/>
              </w:pBdr>
              <w:suppressAutoHyphens/>
              <w:autoSpaceDE w:val="0"/>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6.-  EVALUACIÓN</w:t>
            </w:r>
          </w:p>
        </w:tc>
        <w:tc>
          <w:tcPr>
            <w:tcW w:w="7229" w:type="dxa"/>
            <w:tcBorders>
              <w:top w:val="single" w:sz="4" w:space="0" w:color="000000"/>
              <w:left w:val="single" w:sz="4" w:space="0" w:color="000000"/>
              <w:bottom w:val="single" w:sz="4" w:space="0" w:color="000000"/>
              <w:right w:val="single" w:sz="2" w:space="0" w:color="auto"/>
            </w:tcBorders>
            <w:vAlign w:val="center"/>
          </w:tcPr>
          <w:p w:rsidR="002F2C18" w:rsidRDefault="002F2C18" w:rsidP="002F2C18">
            <w:r w:rsidRPr="00B07A3B">
              <w:rPr>
                <w:rFonts w:ascii="Arial" w:eastAsia="Arial Unicode MS" w:hAnsi="Arial" w:cs="Arial"/>
                <w:bCs/>
                <w:iCs/>
                <w:sz w:val="16"/>
                <w:szCs w:val="16"/>
                <w:lang w:val="es-ES_tradnl"/>
              </w:rPr>
              <w:fldChar w:fldCharType="begin">
                <w:ffData>
                  <w:name w:val="Texto1"/>
                  <w:enabled/>
                  <w:calcOnExit w:val="0"/>
                  <w:textInput/>
                </w:ffData>
              </w:fldChar>
            </w:r>
            <w:r w:rsidRPr="00B07A3B">
              <w:rPr>
                <w:rFonts w:ascii="Arial" w:eastAsia="Arial Unicode MS" w:hAnsi="Arial" w:cs="Arial"/>
                <w:bCs/>
                <w:iCs/>
                <w:sz w:val="16"/>
                <w:szCs w:val="16"/>
                <w:lang w:val="es-ES_tradnl"/>
              </w:rPr>
              <w:instrText xml:space="preserve"> FORMTEXT </w:instrText>
            </w:r>
            <w:r w:rsidRPr="00B07A3B">
              <w:rPr>
                <w:rFonts w:ascii="Arial" w:eastAsia="Arial Unicode MS" w:hAnsi="Arial" w:cs="Arial"/>
                <w:bCs/>
                <w:iCs/>
                <w:sz w:val="16"/>
                <w:szCs w:val="16"/>
                <w:lang w:val="es-ES_tradnl"/>
              </w:rPr>
            </w:r>
            <w:r w:rsidRPr="00B07A3B">
              <w:rPr>
                <w:rFonts w:ascii="Arial" w:eastAsia="Arial Unicode MS" w:hAnsi="Arial" w:cs="Arial"/>
                <w:bCs/>
                <w:iCs/>
                <w:sz w:val="16"/>
                <w:szCs w:val="16"/>
                <w:lang w:val="es-ES_tradnl"/>
              </w:rPr>
              <w:fldChar w:fldCharType="separate"/>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fldChar w:fldCharType="end"/>
            </w:r>
          </w:p>
        </w:tc>
      </w:tr>
      <w:tr w:rsidR="002F2C18" w:rsidRPr="007E502A" w:rsidTr="002F2C18">
        <w:trPr>
          <w:trHeight w:val="283"/>
        </w:trPr>
        <w:tc>
          <w:tcPr>
            <w:tcW w:w="1843" w:type="dxa"/>
            <w:tcBorders>
              <w:top w:val="single" w:sz="4" w:space="0" w:color="000000"/>
              <w:left w:val="single" w:sz="2" w:space="0" w:color="auto"/>
              <w:bottom w:val="single" w:sz="2" w:space="0" w:color="auto"/>
            </w:tcBorders>
            <w:vAlign w:val="center"/>
          </w:tcPr>
          <w:p w:rsidR="002F2C18" w:rsidRPr="007E502A" w:rsidRDefault="002F2C18" w:rsidP="002F2C18">
            <w:pPr>
              <w:pBdr>
                <w:top w:val="none" w:sz="0" w:space="0" w:color="auto"/>
                <w:left w:val="none" w:sz="0" w:space="0" w:color="auto"/>
                <w:bottom w:val="none" w:sz="0" w:space="0" w:color="auto"/>
                <w:right w:val="none" w:sz="0" w:space="0" w:color="auto"/>
              </w:pBdr>
              <w:suppressAutoHyphens/>
              <w:autoSpaceDE w:val="0"/>
              <w:textAlignment w:val="auto"/>
              <w:rPr>
                <w:rFonts w:ascii="Arial" w:eastAsia="Arial Unicode MS" w:hAnsi="Arial" w:cs="Arial"/>
                <w:bCs/>
                <w:iCs/>
                <w:sz w:val="16"/>
                <w:szCs w:val="16"/>
                <w:lang w:val="es-ES_tradnl"/>
              </w:rPr>
            </w:pPr>
            <w:r w:rsidRPr="007E502A">
              <w:rPr>
                <w:rFonts w:ascii="Arial" w:eastAsia="Arial Unicode MS" w:hAnsi="Arial" w:cs="Arial"/>
                <w:bCs/>
                <w:iCs/>
                <w:sz w:val="16"/>
                <w:szCs w:val="16"/>
                <w:lang w:val="es-ES_tradnl"/>
              </w:rPr>
              <w:t>7.-  OTROS</w:t>
            </w:r>
          </w:p>
        </w:tc>
        <w:tc>
          <w:tcPr>
            <w:tcW w:w="7229" w:type="dxa"/>
            <w:tcBorders>
              <w:top w:val="single" w:sz="4" w:space="0" w:color="000000"/>
              <w:left w:val="single" w:sz="4" w:space="0" w:color="000000"/>
              <w:bottom w:val="single" w:sz="2" w:space="0" w:color="auto"/>
              <w:right w:val="single" w:sz="2" w:space="0" w:color="auto"/>
            </w:tcBorders>
            <w:vAlign w:val="center"/>
          </w:tcPr>
          <w:p w:rsidR="002F2C18" w:rsidRDefault="002F2C18" w:rsidP="002F2C18">
            <w:r w:rsidRPr="00B07A3B">
              <w:rPr>
                <w:rFonts w:ascii="Arial" w:eastAsia="Arial Unicode MS" w:hAnsi="Arial" w:cs="Arial"/>
                <w:bCs/>
                <w:iCs/>
                <w:sz w:val="16"/>
                <w:szCs w:val="16"/>
                <w:lang w:val="es-ES_tradnl"/>
              </w:rPr>
              <w:fldChar w:fldCharType="begin">
                <w:ffData>
                  <w:name w:val="Texto1"/>
                  <w:enabled/>
                  <w:calcOnExit w:val="0"/>
                  <w:textInput/>
                </w:ffData>
              </w:fldChar>
            </w:r>
            <w:r w:rsidRPr="00B07A3B">
              <w:rPr>
                <w:rFonts w:ascii="Arial" w:eastAsia="Arial Unicode MS" w:hAnsi="Arial" w:cs="Arial"/>
                <w:bCs/>
                <w:iCs/>
                <w:sz w:val="16"/>
                <w:szCs w:val="16"/>
                <w:lang w:val="es-ES_tradnl"/>
              </w:rPr>
              <w:instrText xml:space="preserve"> FORMTEXT </w:instrText>
            </w:r>
            <w:r w:rsidRPr="00B07A3B">
              <w:rPr>
                <w:rFonts w:ascii="Arial" w:eastAsia="Arial Unicode MS" w:hAnsi="Arial" w:cs="Arial"/>
                <w:bCs/>
                <w:iCs/>
                <w:sz w:val="16"/>
                <w:szCs w:val="16"/>
                <w:lang w:val="es-ES_tradnl"/>
              </w:rPr>
            </w:r>
            <w:r w:rsidRPr="00B07A3B">
              <w:rPr>
                <w:rFonts w:ascii="Arial" w:eastAsia="Arial Unicode MS" w:hAnsi="Arial" w:cs="Arial"/>
                <w:bCs/>
                <w:iCs/>
                <w:sz w:val="16"/>
                <w:szCs w:val="16"/>
                <w:lang w:val="es-ES_tradnl"/>
              </w:rPr>
              <w:fldChar w:fldCharType="separate"/>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t> </w:t>
            </w:r>
            <w:r w:rsidRPr="00B07A3B">
              <w:rPr>
                <w:rFonts w:ascii="Arial" w:eastAsia="Arial Unicode MS" w:hAnsi="Arial" w:cs="Arial"/>
                <w:bCs/>
                <w:iCs/>
                <w:sz w:val="16"/>
                <w:szCs w:val="16"/>
                <w:lang w:val="es-ES_tradnl"/>
              </w:rPr>
              <w:fldChar w:fldCharType="end"/>
            </w:r>
          </w:p>
        </w:tc>
      </w:tr>
    </w:tbl>
    <w:p w:rsidR="00B6050F" w:rsidRPr="00B6050F" w:rsidRDefault="007E502A" w:rsidP="000B7651">
      <w:pPr>
        <w:pStyle w:val="LO-Normal"/>
        <w:ind w:left="703" w:right="703"/>
        <w:rPr>
          <w:rFonts w:ascii="Arial" w:hAnsi="Arial" w:cs="Arial"/>
          <w:bCs/>
          <w:iCs/>
          <w:sz w:val="16"/>
          <w:szCs w:val="16"/>
          <w:u w:val="single"/>
        </w:rPr>
      </w:pPr>
      <w:r>
        <w:rPr>
          <w:rFonts w:ascii="Arial" w:hAnsi="Arial" w:cs="Arial"/>
          <w:bCs/>
          <w:iCs/>
          <w:sz w:val="16"/>
          <w:szCs w:val="16"/>
          <w:u w:val="single"/>
        </w:rPr>
        <w:tab/>
      </w: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1985"/>
        <w:gridCol w:w="7087"/>
        <w:gridCol w:w="8"/>
      </w:tblGrid>
      <w:tr w:rsidR="00B94B39" w:rsidRPr="00340268" w:rsidTr="00A1608F">
        <w:trPr>
          <w:tblHeader/>
        </w:trPr>
        <w:tc>
          <w:tcPr>
            <w:tcW w:w="9080" w:type="dxa"/>
            <w:gridSpan w:val="3"/>
            <w:tcBorders>
              <w:top w:val="nil"/>
              <w:left w:val="single" w:sz="18" w:space="0" w:color="000000"/>
              <w:bottom w:val="single" w:sz="4" w:space="0" w:color="auto"/>
            </w:tcBorders>
            <w:vAlign w:val="center"/>
          </w:tcPr>
          <w:p w:rsidR="00B94B39" w:rsidRPr="00340268" w:rsidRDefault="007E502A" w:rsidP="00C40997">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sz w:val="16"/>
                <w:szCs w:val="16"/>
                <w:lang w:val="es-ES_tradnl"/>
              </w:rPr>
            </w:pPr>
            <w:r>
              <w:rPr>
                <w:rFonts w:ascii="Arial" w:eastAsia="Arial Unicode MS" w:hAnsi="Arial" w:cs="Arial"/>
                <w:b/>
                <w:bCs/>
                <w:iCs/>
                <w:lang w:val="es-ES_tradnl"/>
              </w:rPr>
              <w:t>8.2.- MATERIALES</w:t>
            </w:r>
          </w:p>
        </w:tc>
      </w:tr>
      <w:tr w:rsidR="00B94B39" w:rsidRPr="00340268" w:rsidTr="00A1608F">
        <w:trPr>
          <w:trHeight w:val="283"/>
        </w:trPr>
        <w:tc>
          <w:tcPr>
            <w:tcW w:w="9080" w:type="dxa"/>
            <w:gridSpan w:val="3"/>
            <w:tcBorders>
              <w:top w:val="single" w:sz="4" w:space="0" w:color="auto"/>
              <w:left w:val="single" w:sz="4" w:space="0" w:color="auto"/>
              <w:bottom w:val="single" w:sz="4" w:space="0" w:color="auto"/>
              <w:right w:val="single" w:sz="4" w:space="0" w:color="auto"/>
            </w:tcBorders>
            <w:vAlign w:val="center"/>
          </w:tcPr>
          <w:p w:rsidR="00B94B39" w:rsidRPr="00340268" w:rsidRDefault="007E502A" w:rsidP="00C40997">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iCs/>
                <w:sz w:val="16"/>
                <w:szCs w:val="16"/>
                <w:lang w:val="es-ES_tradnl"/>
              </w:rPr>
            </w:pPr>
            <w:r w:rsidRPr="007E502A">
              <w:rPr>
                <w:rFonts w:ascii="Arial" w:eastAsia="Arial Unicode MS" w:hAnsi="Arial" w:cs="Arial"/>
                <w:iCs/>
                <w:sz w:val="16"/>
                <w:szCs w:val="16"/>
                <w:lang w:val="es-ES_tradnl"/>
              </w:rPr>
              <w:t>DESCRIPCIÓN DE NECESIDADES MATERIALES EN EL EVENTO DEPORTIVO</w:t>
            </w:r>
          </w:p>
        </w:tc>
      </w:tr>
      <w:tr w:rsidR="007E502A" w:rsidRPr="00340268" w:rsidTr="002F2C18">
        <w:trPr>
          <w:trHeight w:val="283"/>
        </w:trPr>
        <w:tc>
          <w:tcPr>
            <w:tcW w:w="9080" w:type="dxa"/>
            <w:gridSpan w:val="3"/>
            <w:tcBorders>
              <w:top w:val="single" w:sz="4" w:space="0" w:color="auto"/>
              <w:left w:val="single" w:sz="4" w:space="0" w:color="auto"/>
              <w:bottom w:val="single" w:sz="4" w:space="0" w:color="auto"/>
              <w:right w:val="single" w:sz="4" w:space="0" w:color="auto"/>
            </w:tcBorders>
            <w:vAlign w:val="center"/>
          </w:tcPr>
          <w:p w:rsidR="007E502A" w:rsidRPr="00340268" w:rsidRDefault="007E502A" w:rsidP="00C40997">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
                <w:iCs/>
                <w:sz w:val="16"/>
                <w:szCs w:val="16"/>
                <w:lang w:val="es-ES_tradnl"/>
              </w:rPr>
            </w:pPr>
            <w:r w:rsidRPr="00340268">
              <w:rPr>
                <w:rFonts w:ascii="Arial" w:eastAsia="Arial Unicode MS" w:hAnsi="Arial" w:cs="Arial"/>
                <w:b/>
                <w:bCs/>
                <w:i/>
                <w:iCs/>
                <w:sz w:val="16"/>
                <w:szCs w:val="16"/>
                <w:lang w:val="es-ES_tradnl"/>
              </w:rPr>
              <w:fldChar w:fldCharType="begin">
                <w:ffData>
                  <w:name w:val="Texto1"/>
                  <w:enabled/>
                  <w:calcOnExit w:val="0"/>
                  <w:textInput/>
                </w:ffData>
              </w:fldChar>
            </w:r>
            <w:r w:rsidRPr="00340268">
              <w:rPr>
                <w:rFonts w:ascii="Arial" w:eastAsia="Arial Unicode MS" w:hAnsi="Arial" w:cs="Arial"/>
                <w:b/>
                <w:bCs/>
                <w:i/>
                <w:iCs/>
                <w:sz w:val="16"/>
                <w:szCs w:val="16"/>
                <w:lang w:val="es-ES_tradnl"/>
              </w:rPr>
              <w:instrText xml:space="preserve"> FORMTEXT </w:instrText>
            </w:r>
            <w:r w:rsidRPr="00340268">
              <w:rPr>
                <w:rFonts w:ascii="Arial" w:eastAsia="Arial Unicode MS" w:hAnsi="Arial" w:cs="Arial"/>
                <w:b/>
                <w:bCs/>
                <w:i/>
                <w:iCs/>
                <w:sz w:val="16"/>
                <w:szCs w:val="16"/>
                <w:lang w:val="es-ES_tradnl"/>
              </w:rPr>
            </w:r>
            <w:r w:rsidRPr="00340268">
              <w:rPr>
                <w:rFonts w:ascii="Arial" w:eastAsia="Arial Unicode MS" w:hAnsi="Arial" w:cs="Arial"/>
                <w:b/>
                <w:bCs/>
                <w:i/>
                <w:iCs/>
                <w:sz w:val="16"/>
                <w:szCs w:val="16"/>
                <w:lang w:val="es-ES_tradnl"/>
              </w:rPr>
              <w:fldChar w:fldCharType="separate"/>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sz w:val="16"/>
                <w:szCs w:val="16"/>
                <w:lang w:val="es-ES_tradnl"/>
              </w:rPr>
              <w:fldChar w:fldCharType="end"/>
            </w:r>
          </w:p>
        </w:tc>
      </w:tr>
      <w:tr w:rsidR="007E502A" w:rsidRPr="007E502A" w:rsidTr="002F2C18">
        <w:tblPrEx>
          <w:tblCellMar>
            <w:top w:w="0" w:type="dxa"/>
            <w:left w:w="108" w:type="dxa"/>
            <w:bottom w:w="0" w:type="dxa"/>
            <w:right w:w="108" w:type="dxa"/>
          </w:tblCellMar>
        </w:tblPrEx>
        <w:trPr>
          <w:gridAfter w:val="1"/>
          <w:wAfter w:w="8" w:type="dxa"/>
        </w:trPr>
        <w:tc>
          <w:tcPr>
            <w:tcW w:w="1985" w:type="dxa"/>
            <w:tcBorders>
              <w:top w:val="double" w:sz="1" w:space="0" w:color="000000"/>
              <w:left w:val="single" w:sz="2" w:space="0" w:color="auto"/>
              <w:bottom w:val="single" w:sz="2" w:space="0" w:color="auto"/>
            </w:tcBorders>
          </w:tcPr>
          <w:p w:rsidR="007E502A" w:rsidRPr="007E502A" w:rsidRDefault="007E502A" w:rsidP="007E502A">
            <w:pPr>
              <w:pBdr>
                <w:top w:val="none" w:sz="0" w:space="0" w:color="auto"/>
                <w:left w:val="none" w:sz="0" w:space="0" w:color="auto"/>
                <w:bottom w:val="none" w:sz="0" w:space="0" w:color="auto"/>
                <w:right w:val="none" w:sz="0" w:space="0" w:color="auto"/>
              </w:pBdr>
              <w:tabs>
                <w:tab w:val="left" w:pos="-2977"/>
              </w:tabs>
              <w:suppressAutoHyphens/>
              <w:jc w:val="center"/>
              <w:textAlignment w:val="auto"/>
              <w:rPr>
                <w:rFonts w:ascii="Arial" w:hAnsi="Arial" w:cs="Arial"/>
                <w:b/>
                <w:sz w:val="16"/>
                <w:szCs w:val="16"/>
                <w:lang w:eastAsia="ar-SA"/>
              </w:rPr>
            </w:pPr>
            <w:r w:rsidRPr="007E502A">
              <w:rPr>
                <w:rFonts w:ascii="Arial" w:hAnsi="Arial" w:cs="Arial"/>
                <w:b/>
                <w:sz w:val="16"/>
                <w:szCs w:val="16"/>
                <w:lang w:eastAsia="ar-SA"/>
              </w:rPr>
              <w:t>ACCIONES</w:t>
            </w:r>
          </w:p>
        </w:tc>
        <w:tc>
          <w:tcPr>
            <w:tcW w:w="7087" w:type="dxa"/>
            <w:tcBorders>
              <w:top w:val="double" w:sz="1" w:space="0" w:color="000000"/>
              <w:left w:val="single" w:sz="4" w:space="0" w:color="000000"/>
              <w:bottom w:val="single" w:sz="2" w:space="0" w:color="auto"/>
              <w:right w:val="single" w:sz="2" w:space="0" w:color="auto"/>
            </w:tcBorders>
          </w:tcPr>
          <w:p w:rsidR="007E502A" w:rsidRPr="007E502A" w:rsidRDefault="007E502A" w:rsidP="002F2C18">
            <w:pPr>
              <w:pBdr>
                <w:top w:val="none" w:sz="0" w:space="0" w:color="auto"/>
                <w:left w:val="none" w:sz="0" w:space="0" w:color="auto"/>
                <w:bottom w:val="none" w:sz="0" w:space="0" w:color="auto"/>
                <w:right w:val="none" w:sz="0" w:space="0" w:color="auto"/>
              </w:pBdr>
              <w:tabs>
                <w:tab w:val="left" w:pos="-2977"/>
              </w:tabs>
              <w:suppressAutoHyphens/>
              <w:jc w:val="center"/>
              <w:textAlignment w:val="auto"/>
              <w:rPr>
                <w:rFonts w:ascii="Arial" w:hAnsi="Arial" w:cs="Arial"/>
                <w:b/>
                <w:sz w:val="16"/>
                <w:szCs w:val="16"/>
                <w:lang w:eastAsia="ar-SA"/>
              </w:rPr>
            </w:pPr>
            <w:r w:rsidRPr="007E502A">
              <w:rPr>
                <w:rFonts w:ascii="Arial" w:hAnsi="Arial" w:cs="Arial"/>
                <w:b/>
                <w:sz w:val="16"/>
                <w:szCs w:val="16"/>
                <w:lang w:eastAsia="ar-SA"/>
              </w:rPr>
              <w:t>RECURSOS MATERIALES</w:t>
            </w:r>
          </w:p>
        </w:tc>
      </w:tr>
      <w:tr w:rsidR="002F2C18" w:rsidRPr="007E502A" w:rsidTr="002F2C18">
        <w:tblPrEx>
          <w:tblCellMar>
            <w:top w:w="0" w:type="dxa"/>
            <w:left w:w="108" w:type="dxa"/>
            <w:bottom w:w="0" w:type="dxa"/>
            <w:right w:w="108" w:type="dxa"/>
          </w:tblCellMar>
        </w:tblPrEx>
        <w:trPr>
          <w:gridAfter w:val="1"/>
          <w:wAfter w:w="8" w:type="dxa"/>
          <w:trHeight w:val="283"/>
        </w:trPr>
        <w:tc>
          <w:tcPr>
            <w:tcW w:w="1985" w:type="dxa"/>
            <w:tcBorders>
              <w:top w:val="single" w:sz="2" w:space="0" w:color="auto"/>
              <w:left w:val="single" w:sz="2" w:space="0" w:color="auto"/>
              <w:bottom w:val="single" w:sz="4" w:space="0" w:color="000000"/>
            </w:tcBorders>
            <w:vAlign w:val="center"/>
          </w:tcPr>
          <w:p w:rsidR="002F2C18" w:rsidRPr="007E502A" w:rsidRDefault="002F2C18" w:rsidP="002F2C18">
            <w:pPr>
              <w:pBdr>
                <w:top w:val="none" w:sz="0" w:space="0" w:color="auto"/>
                <w:left w:val="none" w:sz="0" w:space="0" w:color="auto"/>
                <w:bottom w:val="none" w:sz="0" w:space="0" w:color="auto"/>
                <w:right w:val="none" w:sz="0" w:space="0" w:color="auto"/>
              </w:pBdr>
              <w:tabs>
                <w:tab w:val="left" w:pos="-2977"/>
              </w:tabs>
              <w:suppressAutoHyphens/>
              <w:jc w:val="both"/>
              <w:textAlignment w:val="auto"/>
              <w:rPr>
                <w:rFonts w:ascii="Arial" w:hAnsi="Arial" w:cs="Arial"/>
                <w:sz w:val="16"/>
                <w:szCs w:val="16"/>
                <w:lang w:eastAsia="ar-SA"/>
              </w:rPr>
            </w:pPr>
            <w:r w:rsidRPr="007E502A">
              <w:rPr>
                <w:rFonts w:ascii="Arial" w:hAnsi="Arial" w:cs="Arial"/>
                <w:sz w:val="16"/>
                <w:szCs w:val="16"/>
                <w:lang w:eastAsia="ar-SA"/>
              </w:rPr>
              <w:t>1.-  DISEÑO</w:t>
            </w:r>
          </w:p>
        </w:tc>
        <w:tc>
          <w:tcPr>
            <w:tcW w:w="7087" w:type="dxa"/>
            <w:tcBorders>
              <w:top w:val="single" w:sz="2" w:space="0" w:color="auto"/>
              <w:left w:val="single" w:sz="4" w:space="0" w:color="000000"/>
              <w:bottom w:val="single" w:sz="4" w:space="0" w:color="000000"/>
              <w:right w:val="single" w:sz="2" w:space="0" w:color="auto"/>
            </w:tcBorders>
            <w:vAlign w:val="center"/>
          </w:tcPr>
          <w:p w:rsidR="002F2C18" w:rsidRDefault="002F2C18" w:rsidP="002F2C18">
            <w:r w:rsidRPr="00C02406">
              <w:rPr>
                <w:rFonts w:ascii="Arial" w:eastAsia="Arial Unicode MS" w:hAnsi="Arial" w:cs="Arial"/>
                <w:bCs/>
                <w:iCs/>
                <w:sz w:val="16"/>
                <w:szCs w:val="16"/>
                <w:lang w:val="es-ES_tradnl"/>
              </w:rPr>
              <w:fldChar w:fldCharType="begin">
                <w:ffData>
                  <w:name w:val="Texto1"/>
                  <w:enabled/>
                  <w:calcOnExit w:val="0"/>
                  <w:textInput/>
                </w:ffData>
              </w:fldChar>
            </w:r>
            <w:r w:rsidRPr="00C02406">
              <w:rPr>
                <w:rFonts w:ascii="Arial" w:eastAsia="Arial Unicode MS" w:hAnsi="Arial" w:cs="Arial"/>
                <w:bCs/>
                <w:iCs/>
                <w:sz w:val="16"/>
                <w:szCs w:val="16"/>
                <w:lang w:val="es-ES_tradnl"/>
              </w:rPr>
              <w:instrText xml:space="preserve"> FORMTEXT </w:instrText>
            </w:r>
            <w:r w:rsidRPr="00C02406">
              <w:rPr>
                <w:rFonts w:ascii="Arial" w:eastAsia="Arial Unicode MS" w:hAnsi="Arial" w:cs="Arial"/>
                <w:bCs/>
                <w:iCs/>
                <w:sz w:val="16"/>
                <w:szCs w:val="16"/>
                <w:lang w:val="es-ES_tradnl"/>
              </w:rPr>
            </w:r>
            <w:r w:rsidRPr="00C02406">
              <w:rPr>
                <w:rFonts w:ascii="Arial" w:eastAsia="Arial Unicode MS" w:hAnsi="Arial" w:cs="Arial"/>
                <w:bCs/>
                <w:iCs/>
                <w:sz w:val="16"/>
                <w:szCs w:val="16"/>
                <w:lang w:val="es-ES_tradnl"/>
              </w:rPr>
              <w:fldChar w:fldCharType="separate"/>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fldChar w:fldCharType="end"/>
            </w:r>
          </w:p>
        </w:tc>
      </w:tr>
      <w:tr w:rsidR="002F2C18" w:rsidRPr="007E502A" w:rsidTr="002F2C18">
        <w:tblPrEx>
          <w:tblCellMar>
            <w:top w:w="0" w:type="dxa"/>
            <w:left w:w="108" w:type="dxa"/>
            <w:bottom w:w="0" w:type="dxa"/>
            <w:right w:w="108" w:type="dxa"/>
          </w:tblCellMar>
        </w:tblPrEx>
        <w:trPr>
          <w:gridAfter w:val="1"/>
          <w:wAfter w:w="8" w:type="dxa"/>
          <w:trHeight w:val="283"/>
        </w:trPr>
        <w:tc>
          <w:tcPr>
            <w:tcW w:w="1985" w:type="dxa"/>
            <w:tcBorders>
              <w:top w:val="single" w:sz="4" w:space="0" w:color="000000"/>
              <w:left w:val="single" w:sz="2" w:space="0" w:color="auto"/>
              <w:bottom w:val="single" w:sz="4" w:space="0" w:color="000000"/>
            </w:tcBorders>
            <w:vAlign w:val="center"/>
          </w:tcPr>
          <w:p w:rsidR="002F2C18" w:rsidRPr="007E502A" w:rsidRDefault="002F2C18" w:rsidP="002F2C18">
            <w:pPr>
              <w:pBdr>
                <w:top w:val="none" w:sz="0" w:space="0" w:color="auto"/>
                <w:left w:val="none" w:sz="0" w:space="0" w:color="auto"/>
                <w:bottom w:val="none" w:sz="0" w:space="0" w:color="auto"/>
                <w:right w:val="none" w:sz="0" w:space="0" w:color="auto"/>
              </w:pBdr>
              <w:tabs>
                <w:tab w:val="left" w:pos="-2977"/>
              </w:tabs>
              <w:suppressAutoHyphens/>
              <w:jc w:val="both"/>
              <w:textAlignment w:val="auto"/>
              <w:rPr>
                <w:rFonts w:ascii="Arial" w:hAnsi="Arial" w:cs="Arial"/>
                <w:sz w:val="16"/>
                <w:szCs w:val="16"/>
                <w:lang w:eastAsia="ar-SA"/>
              </w:rPr>
            </w:pPr>
            <w:r w:rsidRPr="007E502A">
              <w:rPr>
                <w:rFonts w:ascii="Arial" w:hAnsi="Arial" w:cs="Arial"/>
                <w:sz w:val="16"/>
                <w:szCs w:val="16"/>
                <w:lang w:eastAsia="ar-SA"/>
              </w:rPr>
              <w:t>2.-  DIFUSIÓN</w:t>
            </w:r>
          </w:p>
        </w:tc>
        <w:tc>
          <w:tcPr>
            <w:tcW w:w="7087" w:type="dxa"/>
            <w:tcBorders>
              <w:top w:val="single" w:sz="4" w:space="0" w:color="000000"/>
              <w:left w:val="single" w:sz="4" w:space="0" w:color="000000"/>
              <w:bottom w:val="single" w:sz="4" w:space="0" w:color="000000"/>
              <w:right w:val="single" w:sz="2" w:space="0" w:color="auto"/>
            </w:tcBorders>
            <w:vAlign w:val="center"/>
          </w:tcPr>
          <w:p w:rsidR="002F2C18" w:rsidRDefault="002F2C18" w:rsidP="002F2C18">
            <w:r w:rsidRPr="00C02406">
              <w:rPr>
                <w:rFonts w:ascii="Arial" w:eastAsia="Arial Unicode MS" w:hAnsi="Arial" w:cs="Arial"/>
                <w:bCs/>
                <w:iCs/>
                <w:sz w:val="16"/>
                <w:szCs w:val="16"/>
                <w:lang w:val="es-ES_tradnl"/>
              </w:rPr>
              <w:fldChar w:fldCharType="begin">
                <w:ffData>
                  <w:name w:val="Texto1"/>
                  <w:enabled/>
                  <w:calcOnExit w:val="0"/>
                  <w:textInput/>
                </w:ffData>
              </w:fldChar>
            </w:r>
            <w:r w:rsidRPr="00C02406">
              <w:rPr>
                <w:rFonts w:ascii="Arial" w:eastAsia="Arial Unicode MS" w:hAnsi="Arial" w:cs="Arial"/>
                <w:bCs/>
                <w:iCs/>
                <w:sz w:val="16"/>
                <w:szCs w:val="16"/>
                <w:lang w:val="es-ES_tradnl"/>
              </w:rPr>
              <w:instrText xml:space="preserve"> FORMTEXT </w:instrText>
            </w:r>
            <w:r w:rsidRPr="00C02406">
              <w:rPr>
                <w:rFonts w:ascii="Arial" w:eastAsia="Arial Unicode MS" w:hAnsi="Arial" w:cs="Arial"/>
                <w:bCs/>
                <w:iCs/>
                <w:sz w:val="16"/>
                <w:szCs w:val="16"/>
                <w:lang w:val="es-ES_tradnl"/>
              </w:rPr>
            </w:r>
            <w:r w:rsidRPr="00C02406">
              <w:rPr>
                <w:rFonts w:ascii="Arial" w:eastAsia="Arial Unicode MS" w:hAnsi="Arial" w:cs="Arial"/>
                <w:bCs/>
                <w:iCs/>
                <w:sz w:val="16"/>
                <w:szCs w:val="16"/>
                <w:lang w:val="es-ES_tradnl"/>
              </w:rPr>
              <w:fldChar w:fldCharType="separate"/>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fldChar w:fldCharType="end"/>
            </w:r>
          </w:p>
        </w:tc>
      </w:tr>
      <w:tr w:rsidR="002F2C18" w:rsidRPr="007E502A" w:rsidTr="002F2C18">
        <w:tblPrEx>
          <w:tblCellMar>
            <w:top w:w="0" w:type="dxa"/>
            <w:left w:w="108" w:type="dxa"/>
            <w:bottom w:w="0" w:type="dxa"/>
            <w:right w:w="108" w:type="dxa"/>
          </w:tblCellMar>
        </w:tblPrEx>
        <w:trPr>
          <w:gridAfter w:val="1"/>
          <w:wAfter w:w="8" w:type="dxa"/>
          <w:trHeight w:val="283"/>
        </w:trPr>
        <w:tc>
          <w:tcPr>
            <w:tcW w:w="1985" w:type="dxa"/>
            <w:tcBorders>
              <w:top w:val="single" w:sz="4" w:space="0" w:color="000000"/>
              <w:left w:val="single" w:sz="2" w:space="0" w:color="auto"/>
              <w:bottom w:val="single" w:sz="4" w:space="0" w:color="000000"/>
            </w:tcBorders>
            <w:vAlign w:val="center"/>
          </w:tcPr>
          <w:p w:rsidR="002F2C18" w:rsidRPr="007E502A" w:rsidRDefault="002F2C18" w:rsidP="002F2C18">
            <w:pPr>
              <w:pBdr>
                <w:top w:val="none" w:sz="0" w:space="0" w:color="auto"/>
                <w:left w:val="none" w:sz="0" w:space="0" w:color="auto"/>
                <w:bottom w:val="none" w:sz="0" w:space="0" w:color="auto"/>
                <w:right w:val="none" w:sz="0" w:space="0" w:color="auto"/>
              </w:pBdr>
              <w:tabs>
                <w:tab w:val="left" w:pos="-2977"/>
              </w:tabs>
              <w:suppressAutoHyphens/>
              <w:jc w:val="both"/>
              <w:textAlignment w:val="auto"/>
              <w:rPr>
                <w:rFonts w:ascii="Arial" w:hAnsi="Arial" w:cs="Arial"/>
                <w:sz w:val="16"/>
                <w:szCs w:val="16"/>
                <w:lang w:eastAsia="ar-SA"/>
              </w:rPr>
            </w:pPr>
            <w:r w:rsidRPr="007E502A">
              <w:rPr>
                <w:rFonts w:ascii="Arial" w:hAnsi="Arial" w:cs="Arial"/>
                <w:sz w:val="16"/>
                <w:szCs w:val="16"/>
                <w:lang w:eastAsia="ar-SA"/>
              </w:rPr>
              <w:t>3.-  INSCRIPCIÓN</w:t>
            </w:r>
          </w:p>
        </w:tc>
        <w:tc>
          <w:tcPr>
            <w:tcW w:w="7087" w:type="dxa"/>
            <w:tcBorders>
              <w:top w:val="single" w:sz="4" w:space="0" w:color="000000"/>
              <w:left w:val="single" w:sz="4" w:space="0" w:color="000000"/>
              <w:bottom w:val="single" w:sz="4" w:space="0" w:color="000000"/>
              <w:right w:val="single" w:sz="2" w:space="0" w:color="auto"/>
            </w:tcBorders>
            <w:vAlign w:val="center"/>
          </w:tcPr>
          <w:p w:rsidR="002F2C18" w:rsidRDefault="002F2C18" w:rsidP="002F2C18">
            <w:r w:rsidRPr="00C02406">
              <w:rPr>
                <w:rFonts w:ascii="Arial" w:eastAsia="Arial Unicode MS" w:hAnsi="Arial" w:cs="Arial"/>
                <w:bCs/>
                <w:iCs/>
                <w:sz w:val="16"/>
                <w:szCs w:val="16"/>
                <w:lang w:val="es-ES_tradnl"/>
              </w:rPr>
              <w:fldChar w:fldCharType="begin">
                <w:ffData>
                  <w:name w:val="Texto1"/>
                  <w:enabled/>
                  <w:calcOnExit w:val="0"/>
                  <w:textInput/>
                </w:ffData>
              </w:fldChar>
            </w:r>
            <w:r w:rsidRPr="00C02406">
              <w:rPr>
                <w:rFonts w:ascii="Arial" w:eastAsia="Arial Unicode MS" w:hAnsi="Arial" w:cs="Arial"/>
                <w:bCs/>
                <w:iCs/>
                <w:sz w:val="16"/>
                <w:szCs w:val="16"/>
                <w:lang w:val="es-ES_tradnl"/>
              </w:rPr>
              <w:instrText xml:space="preserve"> FORMTEXT </w:instrText>
            </w:r>
            <w:r w:rsidRPr="00C02406">
              <w:rPr>
                <w:rFonts w:ascii="Arial" w:eastAsia="Arial Unicode MS" w:hAnsi="Arial" w:cs="Arial"/>
                <w:bCs/>
                <w:iCs/>
                <w:sz w:val="16"/>
                <w:szCs w:val="16"/>
                <w:lang w:val="es-ES_tradnl"/>
              </w:rPr>
            </w:r>
            <w:r w:rsidRPr="00C02406">
              <w:rPr>
                <w:rFonts w:ascii="Arial" w:eastAsia="Arial Unicode MS" w:hAnsi="Arial" w:cs="Arial"/>
                <w:bCs/>
                <w:iCs/>
                <w:sz w:val="16"/>
                <w:szCs w:val="16"/>
                <w:lang w:val="es-ES_tradnl"/>
              </w:rPr>
              <w:fldChar w:fldCharType="separate"/>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fldChar w:fldCharType="end"/>
            </w:r>
          </w:p>
        </w:tc>
      </w:tr>
      <w:tr w:rsidR="002F2C18" w:rsidRPr="007E502A" w:rsidTr="002F2C18">
        <w:tblPrEx>
          <w:tblCellMar>
            <w:top w:w="0" w:type="dxa"/>
            <w:left w:w="108" w:type="dxa"/>
            <w:bottom w:w="0" w:type="dxa"/>
            <w:right w:w="108" w:type="dxa"/>
          </w:tblCellMar>
        </w:tblPrEx>
        <w:trPr>
          <w:gridAfter w:val="1"/>
          <w:wAfter w:w="8" w:type="dxa"/>
          <w:trHeight w:val="283"/>
        </w:trPr>
        <w:tc>
          <w:tcPr>
            <w:tcW w:w="1985" w:type="dxa"/>
            <w:tcBorders>
              <w:top w:val="single" w:sz="4" w:space="0" w:color="000000"/>
              <w:left w:val="single" w:sz="2" w:space="0" w:color="auto"/>
              <w:bottom w:val="single" w:sz="4" w:space="0" w:color="000000"/>
            </w:tcBorders>
            <w:vAlign w:val="center"/>
          </w:tcPr>
          <w:p w:rsidR="002F2C18" w:rsidRPr="007E502A" w:rsidRDefault="002F2C18" w:rsidP="002F2C18">
            <w:pPr>
              <w:pBdr>
                <w:top w:val="none" w:sz="0" w:space="0" w:color="auto"/>
                <w:left w:val="none" w:sz="0" w:space="0" w:color="auto"/>
                <w:bottom w:val="none" w:sz="0" w:space="0" w:color="auto"/>
                <w:right w:val="none" w:sz="0" w:space="0" w:color="auto"/>
              </w:pBdr>
              <w:tabs>
                <w:tab w:val="left" w:pos="-2977"/>
              </w:tabs>
              <w:suppressAutoHyphens/>
              <w:jc w:val="both"/>
              <w:textAlignment w:val="auto"/>
              <w:rPr>
                <w:rFonts w:ascii="Arial" w:hAnsi="Arial" w:cs="Arial"/>
                <w:sz w:val="16"/>
                <w:szCs w:val="16"/>
                <w:lang w:eastAsia="ar-SA"/>
              </w:rPr>
            </w:pPr>
            <w:r w:rsidRPr="007E502A">
              <w:rPr>
                <w:rFonts w:ascii="Arial" w:hAnsi="Arial" w:cs="Arial"/>
                <w:sz w:val="16"/>
                <w:szCs w:val="16"/>
                <w:lang w:eastAsia="ar-SA"/>
              </w:rPr>
              <w:t>4.-  ORGANIZACIÓN</w:t>
            </w:r>
          </w:p>
        </w:tc>
        <w:tc>
          <w:tcPr>
            <w:tcW w:w="7087" w:type="dxa"/>
            <w:tcBorders>
              <w:top w:val="single" w:sz="4" w:space="0" w:color="000000"/>
              <w:left w:val="single" w:sz="4" w:space="0" w:color="000000"/>
              <w:bottom w:val="single" w:sz="4" w:space="0" w:color="000000"/>
              <w:right w:val="single" w:sz="2" w:space="0" w:color="auto"/>
            </w:tcBorders>
            <w:vAlign w:val="center"/>
          </w:tcPr>
          <w:p w:rsidR="002F2C18" w:rsidRDefault="002F2C18" w:rsidP="002F2C18">
            <w:r w:rsidRPr="00C02406">
              <w:rPr>
                <w:rFonts w:ascii="Arial" w:eastAsia="Arial Unicode MS" w:hAnsi="Arial" w:cs="Arial"/>
                <w:bCs/>
                <w:iCs/>
                <w:sz w:val="16"/>
                <w:szCs w:val="16"/>
                <w:lang w:val="es-ES_tradnl"/>
              </w:rPr>
              <w:fldChar w:fldCharType="begin">
                <w:ffData>
                  <w:name w:val="Texto1"/>
                  <w:enabled/>
                  <w:calcOnExit w:val="0"/>
                  <w:textInput/>
                </w:ffData>
              </w:fldChar>
            </w:r>
            <w:r w:rsidRPr="00C02406">
              <w:rPr>
                <w:rFonts w:ascii="Arial" w:eastAsia="Arial Unicode MS" w:hAnsi="Arial" w:cs="Arial"/>
                <w:bCs/>
                <w:iCs/>
                <w:sz w:val="16"/>
                <w:szCs w:val="16"/>
                <w:lang w:val="es-ES_tradnl"/>
              </w:rPr>
              <w:instrText xml:space="preserve"> FORMTEXT </w:instrText>
            </w:r>
            <w:r w:rsidRPr="00C02406">
              <w:rPr>
                <w:rFonts w:ascii="Arial" w:eastAsia="Arial Unicode MS" w:hAnsi="Arial" w:cs="Arial"/>
                <w:bCs/>
                <w:iCs/>
                <w:sz w:val="16"/>
                <w:szCs w:val="16"/>
                <w:lang w:val="es-ES_tradnl"/>
              </w:rPr>
            </w:r>
            <w:r w:rsidRPr="00C02406">
              <w:rPr>
                <w:rFonts w:ascii="Arial" w:eastAsia="Arial Unicode MS" w:hAnsi="Arial" w:cs="Arial"/>
                <w:bCs/>
                <w:iCs/>
                <w:sz w:val="16"/>
                <w:szCs w:val="16"/>
                <w:lang w:val="es-ES_tradnl"/>
              </w:rPr>
              <w:fldChar w:fldCharType="separate"/>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fldChar w:fldCharType="end"/>
            </w:r>
          </w:p>
        </w:tc>
      </w:tr>
      <w:tr w:rsidR="002F2C18" w:rsidRPr="007E502A" w:rsidTr="002F2C18">
        <w:tblPrEx>
          <w:tblCellMar>
            <w:top w:w="0" w:type="dxa"/>
            <w:left w:w="108" w:type="dxa"/>
            <w:bottom w:w="0" w:type="dxa"/>
            <w:right w:w="108" w:type="dxa"/>
          </w:tblCellMar>
        </w:tblPrEx>
        <w:trPr>
          <w:gridAfter w:val="1"/>
          <w:wAfter w:w="8" w:type="dxa"/>
          <w:trHeight w:val="283"/>
        </w:trPr>
        <w:tc>
          <w:tcPr>
            <w:tcW w:w="1985" w:type="dxa"/>
            <w:tcBorders>
              <w:top w:val="single" w:sz="4" w:space="0" w:color="000000"/>
              <w:left w:val="single" w:sz="2" w:space="0" w:color="auto"/>
              <w:bottom w:val="single" w:sz="4" w:space="0" w:color="000000"/>
            </w:tcBorders>
            <w:vAlign w:val="center"/>
          </w:tcPr>
          <w:p w:rsidR="002F2C18" w:rsidRPr="007E502A" w:rsidRDefault="002F2C18" w:rsidP="002F2C18">
            <w:pPr>
              <w:pBdr>
                <w:top w:val="none" w:sz="0" w:space="0" w:color="auto"/>
                <w:left w:val="none" w:sz="0" w:space="0" w:color="auto"/>
                <w:bottom w:val="none" w:sz="0" w:space="0" w:color="auto"/>
                <w:right w:val="none" w:sz="0" w:space="0" w:color="auto"/>
              </w:pBdr>
              <w:tabs>
                <w:tab w:val="left" w:pos="-2977"/>
              </w:tabs>
              <w:suppressAutoHyphens/>
              <w:jc w:val="both"/>
              <w:textAlignment w:val="auto"/>
              <w:rPr>
                <w:rFonts w:ascii="Arial" w:hAnsi="Arial" w:cs="Arial"/>
                <w:sz w:val="16"/>
                <w:szCs w:val="16"/>
                <w:lang w:eastAsia="ar-SA"/>
              </w:rPr>
            </w:pPr>
            <w:r w:rsidRPr="007E502A">
              <w:rPr>
                <w:rFonts w:ascii="Arial" w:hAnsi="Arial" w:cs="Arial"/>
                <w:sz w:val="16"/>
                <w:szCs w:val="16"/>
                <w:lang w:eastAsia="ar-SA"/>
              </w:rPr>
              <w:t>5.-  EJECUCIÓN</w:t>
            </w:r>
          </w:p>
        </w:tc>
        <w:tc>
          <w:tcPr>
            <w:tcW w:w="7087" w:type="dxa"/>
            <w:tcBorders>
              <w:top w:val="single" w:sz="4" w:space="0" w:color="000000"/>
              <w:left w:val="single" w:sz="4" w:space="0" w:color="000000"/>
              <w:bottom w:val="single" w:sz="4" w:space="0" w:color="000000"/>
              <w:right w:val="single" w:sz="2" w:space="0" w:color="auto"/>
            </w:tcBorders>
            <w:vAlign w:val="center"/>
          </w:tcPr>
          <w:p w:rsidR="002F2C18" w:rsidRDefault="002F2C18" w:rsidP="002F2C18">
            <w:r w:rsidRPr="00C02406">
              <w:rPr>
                <w:rFonts w:ascii="Arial" w:eastAsia="Arial Unicode MS" w:hAnsi="Arial" w:cs="Arial"/>
                <w:bCs/>
                <w:iCs/>
                <w:sz w:val="16"/>
                <w:szCs w:val="16"/>
                <w:lang w:val="es-ES_tradnl"/>
              </w:rPr>
              <w:fldChar w:fldCharType="begin">
                <w:ffData>
                  <w:name w:val="Texto1"/>
                  <w:enabled/>
                  <w:calcOnExit w:val="0"/>
                  <w:textInput/>
                </w:ffData>
              </w:fldChar>
            </w:r>
            <w:r w:rsidRPr="00C02406">
              <w:rPr>
                <w:rFonts w:ascii="Arial" w:eastAsia="Arial Unicode MS" w:hAnsi="Arial" w:cs="Arial"/>
                <w:bCs/>
                <w:iCs/>
                <w:sz w:val="16"/>
                <w:szCs w:val="16"/>
                <w:lang w:val="es-ES_tradnl"/>
              </w:rPr>
              <w:instrText xml:space="preserve"> FORMTEXT </w:instrText>
            </w:r>
            <w:r w:rsidRPr="00C02406">
              <w:rPr>
                <w:rFonts w:ascii="Arial" w:eastAsia="Arial Unicode MS" w:hAnsi="Arial" w:cs="Arial"/>
                <w:bCs/>
                <w:iCs/>
                <w:sz w:val="16"/>
                <w:szCs w:val="16"/>
                <w:lang w:val="es-ES_tradnl"/>
              </w:rPr>
            </w:r>
            <w:r w:rsidRPr="00C02406">
              <w:rPr>
                <w:rFonts w:ascii="Arial" w:eastAsia="Arial Unicode MS" w:hAnsi="Arial" w:cs="Arial"/>
                <w:bCs/>
                <w:iCs/>
                <w:sz w:val="16"/>
                <w:szCs w:val="16"/>
                <w:lang w:val="es-ES_tradnl"/>
              </w:rPr>
              <w:fldChar w:fldCharType="separate"/>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fldChar w:fldCharType="end"/>
            </w:r>
          </w:p>
        </w:tc>
      </w:tr>
      <w:tr w:rsidR="002F2C18" w:rsidRPr="007E502A" w:rsidTr="002F2C18">
        <w:tblPrEx>
          <w:tblCellMar>
            <w:top w:w="0" w:type="dxa"/>
            <w:left w:w="108" w:type="dxa"/>
            <w:bottom w:w="0" w:type="dxa"/>
            <w:right w:w="108" w:type="dxa"/>
          </w:tblCellMar>
        </w:tblPrEx>
        <w:trPr>
          <w:gridAfter w:val="1"/>
          <w:wAfter w:w="8" w:type="dxa"/>
          <w:trHeight w:val="283"/>
        </w:trPr>
        <w:tc>
          <w:tcPr>
            <w:tcW w:w="1985" w:type="dxa"/>
            <w:tcBorders>
              <w:top w:val="single" w:sz="4" w:space="0" w:color="000000"/>
              <w:left w:val="single" w:sz="2" w:space="0" w:color="auto"/>
              <w:bottom w:val="single" w:sz="4" w:space="0" w:color="000000"/>
            </w:tcBorders>
            <w:vAlign w:val="center"/>
          </w:tcPr>
          <w:p w:rsidR="002F2C18" w:rsidRPr="007E502A" w:rsidRDefault="002F2C18" w:rsidP="002F2C18">
            <w:pPr>
              <w:pBdr>
                <w:top w:val="none" w:sz="0" w:space="0" w:color="auto"/>
                <w:left w:val="none" w:sz="0" w:space="0" w:color="auto"/>
                <w:bottom w:val="none" w:sz="0" w:space="0" w:color="auto"/>
                <w:right w:val="none" w:sz="0" w:space="0" w:color="auto"/>
              </w:pBdr>
              <w:tabs>
                <w:tab w:val="left" w:pos="-2977"/>
              </w:tabs>
              <w:suppressAutoHyphens/>
              <w:jc w:val="both"/>
              <w:textAlignment w:val="auto"/>
              <w:rPr>
                <w:rFonts w:ascii="Arial" w:hAnsi="Arial" w:cs="Arial"/>
                <w:sz w:val="16"/>
                <w:szCs w:val="16"/>
                <w:lang w:eastAsia="ar-SA"/>
              </w:rPr>
            </w:pPr>
            <w:r w:rsidRPr="007E502A">
              <w:rPr>
                <w:rFonts w:ascii="Arial" w:hAnsi="Arial" w:cs="Arial"/>
                <w:sz w:val="16"/>
                <w:szCs w:val="16"/>
                <w:lang w:eastAsia="ar-SA"/>
              </w:rPr>
              <w:t>6.-  EVALUACIÓN</w:t>
            </w:r>
          </w:p>
        </w:tc>
        <w:tc>
          <w:tcPr>
            <w:tcW w:w="7087" w:type="dxa"/>
            <w:tcBorders>
              <w:top w:val="single" w:sz="4" w:space="0" w:color="000000"/>
              <w:left w:val="single" w:sz="4" w:space="0" w:color="000000"/>
              <w:bottom w:val="single" w:sz="4" w:space="0" w:color="000000"/>
              <w:right w:val="single" w:sz="2" w:space="0" w:color="auto"/>
            </w:tcBorders>
            <w:vAlign w:val="center"/>
          </w:tcPr>
          <w:p w:rsidR="002F2C18" w:rsidRDefault="002F2C18" w:rsidP="002F2C18">
            <w:r w:rsidRPr="00C02406">
              <w:rPr>
                <w:rFonts w:ascii="Arial" w:eastAsia="Arial Unicode MS" w:hAnsi="Arial" w:cs="Arial"/>
                <w:bCs/>
                <w:iCs/>
                <w:sz w:val="16"/>
                <w:szCs w:val="16"/>
                <w:lang w:val="es-ES_tradnl"/>
              </w:rPr>
              <w:fldChar w:fldCharType="begin">
                <w:ffData>
                  <w:name w:val="Texto1"/>
                  <w:enabled/>
                  <w:calcOnExit w:val="0"/>
                  <w:textInput/>
                </w:ffData>
              </w:fldChar>
            </w:r>
            <w:r w:rsidRPr="00C02406">
              <w:rPr>
                <w:rFonts w:ascii="Arial" w:eastAsia="Arial Unicode MS" w:hAnsi="Arial" w:cs="Arial"/>
                <w:bCs/>
                <w:iCs/>
                <w:sz w:val="16"/>
                <w:szCs w:val="16"/>
                <w:lang w:val="es-ES_tradnl"/>
              </w:rPr>
              <w:instrText xml:space="preserve"> FORMTEXT </w:instrText>
            </w:r>
            <w:r w:rsidRPr="00C02406">
              <w:rPr>
                <w:rFonts w:ascii="Arial" w:eastAsia="Arial Unicode MS" w:hAnsi="Arial" w:cs="Arial"/>
                <w:bCs/>
                <w:iCs/>
                <w:sz w:val="16"/>
                <w:szCs w:val="16"/>
                <w:lang w:val="es-ES_tradnl"/>
              </w:rPr>
            </w:r>
            <w:r w:rsidRPr="00C02406">
              <w:rPr>
                <w:rFonts w:ascii="Arial" w:eastAsia="Arial Unicode MS" w:hAnsi="Arial" w:cs="Arial"/>
                <w:bCs/>
                <w:iCs/>
                <w:sz w:val="16"/>
                <w:szCs w:val="16"/>
                <w:lang w:val="es-ES_tradnl"/>
              </w:rPr>
              <w:fldChar w:fldCharType="separate"/>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fldChar w:fldCharType="end"/>
            </w:r>
          </w:p>
        </w:tc>
      </w:tr>
      <w:tr w:rsidR="002F2C18" w:rsidRPr="007E502A" w:rsidTr="002F2C18">
        <w:tblPrEx>
          <w:tblCellMar>
            <w:top w:w="0" w:type="dxa"/>
            <w:left w:w="108" w:type="dxa"/>
            <w:bottom w:w="0" w:type="dxa"/>
            <w:right w:w="108" w:type="dxa"/>
          </w:tblCellMar>
        </w:tblPrEx>
        <w:trPr>
          <w:gridAfter w:val="1"/>
          <w:wAfter w:w="8" w:type="dxa"/>
          <w:trHeight w:val="283"/>
        </w:trPr>
        <w:tc>
          <w:tcPr>
            <w:tcW w:w="1985" w:type="dxa"/>
            <w:tcBorders>
              <w:top w:val="single" w:sz="4" w:space="0" w:color="000000"/>
              <w:left w:val="single" w:sz="2" w:space="0" w:color="auto"/>
              <w:bottom w:val="single" w:sz="2" w:space="0" w:color="auto"/>
            </w:tcBorders>
            <w:vAlign w:val="center"/>
          </w:tcPr>
          <w:p w:rsidR="002F2C18" w:rsidRPr="007E502A" w:rsidRDefault="002F2C18" w:rsidP="002F2C18">
            <w:pPr>
              <w:pBdr>
                <w:top w:val="none" w:sz="0" w:space="0" w:color="auto"/>
                <w:left w:val="none" w:sz="0" w:space="0" w:color="auto"/>
                <w:bottom w:val="none" w:sz="0" w:space="0" w:color="auto"/>
                <w:right w:val="none" w:sz="0" w:space="0" w:color="auto"/>
              </w:pBdr>
              <w:tabs>
                <w:tab w:val="left" w:pos="-2977"/>
              </w:tabs>
              <w:suppressAutoHyphens/>
              <w:jc w:val="both"/>
              <w:textAlignment w:val="auto"/>
              <w:rPr>
                <w:rFonts w:ascii="Arial" w:hAnsi="Arial" w:cs="Arial"/>
                <w:sz w:val="16"/>
                <w:szCs w:val="16"/>
                <w:lang w:eastAsia="ar-SA"/>
              </w:rPr>
            </w:pPr>
            <w:r w:rsidRPr="007E502A">
              <w:rPr>
                <w:rFonts w:ascii="Arial" w:hAnsi="Arial" w:cs="Arial"/>
                <w:sz w:val="16"/>
                <w:szCs w:val="16"/>
                <w:lang w:eastAsia="ar-SA"/>
              </w:rPr>
              <w:t>7.-  OTROS</w:t>
            </w:r>
          </w:p>
        </w:tc>
        <w:tc>
          <w:tcPr>
            <w:tcW w:w="7087" w:type="dxa"/>
            <w:tcBorders>
              <w:top w:val="single" w:sz="4" w:space="0" w:color="000000"/>
              <w:left w:val="single" w:sz="4" w:space="0" w:color="000000"/>
              <w:bottom w:val="single" w:sz="2" w:space="0" w:color="auto"/>
              <w:right w:val="single" w:sz="2" w:space="0" w:color="auto"/>
            </w:tcBorders>
            <w:vAlign w:val="center"/>
          </w:tcPr>
          <w:p w:rsidR="002F2C18" w:rsidRDefault="002F2C18" w:rsidP="002F2C18">
            <w:r w:rsidRPr="00C02406">
              <w:rPr>
                <w:rFonts w:ascii="Arial" w:eastAsia="Arial Unicode MS" w:hAnsi="Arial" w:cs="Arial"/>
                <w:bCs/>
                <w:iCs/>
                <w:sz w:val="16"/>
                <w:szCs w:val="16"/>
                <w:lang w:val="es-ES_tradnl"/>
              </w:rPr>
              <w:fldChar w:fldCharType="begin">
                <w:ffData>
                  <w:name w:val="Texto1"/>
                  <w:enabled/>
                  <w:calcOnExit w:val="0"/>
                  <w:textInput/>
                </w:ffData>
              </w:fldChar>
            </w:r>
            <w:r w:rsidRPr="00C02406">
              <w:rPr>
                <w:rFonts w:ascii="Arial" w:eastAsia="Arial Unicode MS" w:hAnsi="Arial" w:cs="Arial"/>
                <w:bCs/>
                <w:iCs/>
                <w:sz w:val="16"/>
                <w:szCs w:val="16"/>
                <w:lang w:val="es-ES_tradnl"/>
              </w:rPr>
              <w:instrText xml:space="preserve"> FORMTEXT </w:instrText>
            </w:r>
            <w:r w:rsidRPr="00C02406">
              <w:rPr>
                <w:rFonts w:ascii="Arial" w:eastAsia="Arial Unicode MS" w:hAnsi="Arial" w:cs="Arial"/>
                <w:bCs/>
                <w:iCs/>
                <w:sz w:val="16"/>
                <w:szCs w:val="16"/>
                <w:lang w:val="es-ES_tradnl"/>
              </w:rPr>
            </w:r>
            <w:r w:rsidRPr="00C02406">
              <w:rPr>
                <w:rFonts w:ascii="Arial" w:eastAsia="Arial Unicode MS" w:hAnsi="Arial" w:cs="Arial"/>
                <w:bCs/>
                <w:iCs/>
                <w:sz w:val="16"/>
                <w:szCs w:val="16"/>
                <w:lang w:val="es-ES_tradnl"/>
              </w:rPr>
              <w:fldChar w:fldCharType="separate"/>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t> </w:t>
            </w:r>
            <w:r w:rsidRPr="00C02406">
              <w:rPr>
                <w:rFonts w:ascii="Arial" w:eastAsia="Arial Unicode MS" w:hAnsi="Arial" w:cs="Arial"/>
                <w:bCs/>
                <w:iCs/>
                <w:sz w:val="16"/>
                <w:szCs w:val="16"/>
                <w:lang w:val="es-ES_tradnl"/>
              </w:rPr>
              <w:fldChar w:fldCharType="end"/>
            </w:r>
          </w:p>
        </w:tc>
      </w:tr>
    </w:tbl>
    <w:p w:rsidR="007E502A" w:rsidRDefault="007E502A" w:rsidP="00B94B39">
      <w:pPr>
        <w:pStyle w:val="LO-Normal"/>
        <w:ind w:left="703" w:right="703"/>
        <w:rPr>
          <w:rFonts w:ascii="Arial" w:hAnsi="Arial" w:cs="Arial"/>
          <w:bCs/>
          <w:iCs/>
          <w:sz w:val="16"/>
          <w:szCs w:val="16"/>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2977"/>
        <w:gridCol w:w="1030"/>
        <w:gridCol w:w="605"/>
        <w:gridCol w:w="2700"/>
        <w:gridCol w:w="1760"/>
        <w:gridCol w:w="6"/>
      </w:tblGrid>
      <w:tr w:rsidR="00D8424E" w:rsidRPr="00340268" w:rsidTr="00A1608F">
        <w:trPr>
          <w:tblHeader/>
        </w:trPr>
        <w:tc>
          <w:tcPr>
            <w:tcW w:w="9078" w:type="dxa"/>
            <w:gridSpan w:val="6"/>
            <w:tcBorders>
              <w:top w:val="nil"/>
              <w:left w:val="single" w:sz="18" w:space="0" w:color="000000"/>
              <w:bottom w:val="single" w:sz="4" w:space="0" w:color="auto"/>
            </w:tcBorders>
            <w:vAlign w:val="center"/>
          </w:tcPr>
          <w:p w:rsidR="00D8424E" w:rsidRPr="00340268" w:rsidRDefault="007E502A" w:rsidP="00D8424E">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sz w:val="16"/>
                <w:szCs w:val="16"/>
                <w:lang w:val="es-ES_tradnl"/>
              </w:rPr>
            </w:pPr>
            <w:r>
              <w:rPr>
                <w:rFonts w:ascii="Arial" w:eastAsia="Arial Unicode MS" w:hAnsi="Arial" w:cs="Arial"/>
                <w:b/>
                <w:bCs/>
                <w:iCs/>
                <w:lang w:val="es-ES_tradnl"/>
              </w:rPr>
              <w:t>8.3- FINANCIEROS</w:t>
            </w:r>
          </w:p>
        </w:tc>
      </w:tr>
      <w:tr w:rsidR="007E502A" w:rsidRPr="007E502A" w:rsidTr="002F2C18">
        <w:tblPrEx>
          <w:tblCellMar>
            <w:top w:w="0" w:type="dxa"/>
            <w:left w:w="108" w:type="dxa"/>
            <w:bottom w:w="0" w:type="dxa"/>
            <w:right w:w="108" w:type="dxa"/>
          </w:tblCellMar>
        </w:tblPrEx>
        <w:trPr>
          <w:gridAfter w:val="1"/>
          <w:wAfter w:w="6" w:type="dxa"/>
          <w:trHeight w:val="283"/>
        </w:trPr>
        <w:tc>
          <w:tcPr>
            <w:tcW w:w="9072" w:type="dxa"/>
            <w:gridSpan w:val="5"/>
            <w:tcBorders>
              <w:top w:val="double" w:sz="1" w:space="0" w:color="000000"/>
              <w:left w:val="single" w:sz="2" w:space="0" w:color="auto"/>
              <w:bottom w:val="single" w:sz="2" w:space="0" w:color="auto"/>
              <w:right w:val="single" w:sz="2" w:space="0" w:color="auto"/>
            </w:tcBorders>
            <w:vAlign w:val="center"/>
          </w:tcPr>
          <w:p w:rsidR="007E502A" w:rsidRPr="007E502A" w:rsidRDefault="007E502A" w:rsidP="002F2C18">
            <w:pPr>
              <w:pBdr>
                <w:top w:val="none" w:sz="0" w:space="0" w:color="auto"/>
                <w:left w:val="none" w:sz="0" w:space="0" w:color="auto"/>
                <w:bottom w:val="none" w:sz="0" w:space="0" w:color="auto"/>
                <w:right w:val="none" w:sz="0" w:space="0" w:color="auto"/>
              </w:pBdr>
              <w:tabs>
                <w:tab w:val="left" w:pos="-2977"/>
              </w:tabs>
              <w:suppressAutoHyphens/>
              <w:jc w:val="center"/>
              <w:textAlignment w:val="auto"/>
              <w:rPr>
                <w:rFonts w:ascii="Arial" w:hAnsi="Arial" w:cs="Arial"/>
                <w:sz w:val="16"/>
                <w:szCs w:val="16"/>
                <w:lang w:eastAsia="ar-SA"/>
              </w:rPr>
            </w:pPr>
            <w:r w:rsidRPr="007E502A">
              <w:rPr>
                <w:rFonts w:ascii="Arial" w:hAnsi="Arial" w:cs="Arial"/>
                <w:sz w:val="16"/>
                <w:szCs w:val="16"/>
                <w:lang w:eastAsia="ar-SA"/>
              </w:rPr>
              <w:t>PRESUPUESTO DE INGRESOS</w:t>
            </w:r>
          </w:p>
        </w:tc>
      </w:tr>
      <w:tr w:rsidR="007E502A" w:rsidRPr="007E502A" w:rsidTr="002F2C18">
        <w:tblPrEx>
          <w:tblCellMar>
            <w:top w:w="0" w:type="dxa"/>
            <w:left w:w="108" w:type="dxa"/>
            <w:bottom w:w="0" w:type="dxa"/>
            <w:right w:w="108" w:type="dxa"/>
          </w:tblCellMar>
        </w:tblPrEx>
        <w:trPr>
          <w:gridAfter w:val="1"/>
          <w:wAfter w:w="6" w:type="dxa"/>
          <w:trHeight w:val="283"/>
        </w:trPr>
        <w:tc>
          <w:tcPr>
            <w:tcW w:w="4007" w:type="dxa"/>
            <w:gridSpan w:val="2"/>
            <w:tcBorders>
              <w:top w:val="single" w:sz="2" w:space="0" w:color="auto"/>
              <w:left w:val="single" w:sz="2" w:space="0" w:color="auto"/>
              <w:bottom w:val="single" w:sz="4" w:space="0" w:color="000000"/>
            </w:tcBorders>
            <w:vAlign w:val="center"/>
          </w:tcPr>
          <w:p w:rsidR="007E502A" w:rsidRPr="007E502A" w:rsidRDefault="007E502A" w:rsidP="002F2C18">
            <w:pPr>
              <w:pBdr>
                <w:top w:val="none" w:sz="0" w:space="0" w:color="auto"/>
                <w:left w:val="none" w:sz="0" w:space="0" w:color="auto"/>
                <w:bottom w:val="none" w:sz="0" w:space="0" w:color="auto"/>
                <w:right w:val="none" w:sz="0" w:space="0" w:color="auto"/>
              </w:pBdr>
              <w:tabs>
                <w:tab w:val="left" w:pos="-2977"/>
              </w:tabs>
              <w:suppressAutoHyphens/>
              <w:textAlignment w:val="auto"/>
              <w:rPr>
                <w:rFonts w:ascii="Arial" w:hAnsi="Arial" w:cs="Arial"/>
                <w:sz w:val="16"/>
                <w:szCs w:val="16"/>
                <w:lang w:eastAsia="ar-SA"/>
              </w:rPr>
            </w:pPr>
            <w:r w:rsidRPr="007E502A">
              <w:rPr>
                <w:rFonts w:ascii="Arial" w:hAnsi="Arial" w:cs="Arial"/>
                <w:sz w:val="16"/>
                <w:szCs w:val="16"/>
                <w:lang w:eastAsia="ar-SA"/>
              </w:rPr>
              <w:t>Ingresos</w:t>
            </w:r>
          </w:p>
        </w:tc>
        <w:tc>
          <w:tcPr>
            <w:tcW w:w="5065" w:type="dxa"/>
            <w:gridSpan w:val="3"/>
            <w:tcBorders>
              <w:top w:val="single" w:sz="2" w:space="0" w:color="auto"/>
              <w:left w:val="single" w:sz="4" w:space="0" w:color="000000"/>
              <w:bottom w:val="single" w:sz="4" w:space="0" w:color="000000"/>
              <w:right w:val="single" w:sz="2" w:space="0" w:color="auto"/>
            </w:tcBorders>
            <w:vAlign w:val="center"/>
          </w:tcPr>
          <w:p w:rsidR="007E502A" w:rsidRPr="007E502A" w:rsidRDefault="007E502A" w:rsidP="002F2C18">
            <w:pPr>
              <w:pBdr>
                <w:top w:val="none" w:sz="0" w:space="0" w:color="auto"/>
                <w:left w:val="none" w:sz="0" w:space="0" w:color="auto"/>
                <w:bottom w:val="none" w:sz="0" w:space="0" w:color="auto"/>
                <w:right w:val="none" w:sz="0" w:space="0" w:color="auto"/>
              </w:pBdr>
              <w:tabs>
                <w:tab w:val="left" w:pos="-2977"/>
              </w:tabs>
              <w:suppressAutoHyphens/>
              <w:jc w:val="right"/>
              <w:textAlignment w:val="auto"/>
              <w:rPr>
                <w:rFonts w:ascii="Arial" w:hAnsi="Arial" w:cs="Arial"/>
                <w:sz w:val="16"/>
                <w:szCs w:val="16"/>
                <w:lang w:eastAsia="ar-SA"/>
              </w:rPr>
            </w:pPr>
            <w:r w:rsidRPr="007E502A">
              <w:rPr>
                <w:rFonts w:ascii="Arial" w:hAnsi="Arial" w:cs="Arial"/>
                <w:sz w:val="16"/>
                <w:szCs w:val="16"/>
                <w:lang w:eastAsia="ar-SA"/>
              </w:rPr>
              <w:t>Euros</w:t>
            </w:r>
          </w:p>
        </w:tc>
      </w:tr>
      <w:tr w:rsidR="002F2C18" w:rsidRPr="007E502A" w:rsidTr="002F2C18">
        <w:tblPrEx>
          <w:tblCellMar>
            <w:top w:w="0" w:type="dxa"/>
            <w:left w:w="108" w:type="dxa"/>
            <w:bottom w:w="0" w:type="dxa"/>
            <w:right w:w="108" w:type="dxa"/>
          </w:tblCellMar>
        </w:tblPrEx>
        <w:trPr>
          <w:gridAfter w:val="1"/>
          <w:wAfter w:w="6" w:type="dxa"/>
          <w:trHeight w:val="283"/>
        </w:trPr>
        <w:tc>
          <w:tcPr>
            <w:tcW w:w="4007" w:type="dxa"/>
            <w:gridSpan w:val="2"/>
            <w:tcBorders>
              <w:top w:val="single" w:sz="4" w:space="0" w:color="000000"/>
              <w:left w:val="single" w:sz="2" w:space="0" w:color="auto"/>
              <w:bottom w:val="single" w:sz="4" w:space="0" w:color="000000"/>
            </w:tcBorders>
            <w:vAlign w:val="center"/>
          </w:tcPr>
          <w:p w:rsidR="002F2C18" w:rsidRPr="007E502A" w:rsidRDefault="002F2C18" w:rsidP="002F2C18">
            <w:pPr>
              <w:pBdr>
                <w:top w:val="none" w:sz="0" w:space="0" w:color="auto"/>
                <w:left w:val="none" w:sz="0" w:space="0" w:color="auto"/>
                <w:bottom w:val="none" w:sz="0" w:space="0" w:color="auto"/>
                <w:right w:val="none" w:sz="0" w:space="0" w:color="auto"/>
              </w:pBdr>
              <w:tabs>
                <w:tab w:val="left" w:pos="-2977"/>
              </w:tabs>
              <w:suppressAutoHyphens/>
              <w:textAlignment w:val="auto"/>
              <w:rPr>
                <w:rFonts w:ascii="Arial" w:hAnsi="Arial" w:cs="Arial"/>
                <w:sz w:val="16"/>
                <w:szCs w:val="16"/>
                <w:lang w:eastAsia="ar-SA"/>
              </w:rPr>
            </w:pPr>
            <w:r w:rsidRPr="007E502A">
              <w:rPr>
                <w:rFonts w:ascii="Arial" w:hAnsi="Arial" w:cs="Arial"/>
                <w:sz w:val="16"/>
                <w:szCs w:val="16"/>
                <w:lang w:eastAsia="ar-SA"/>
              </w:rPr>
              <w:t>1. Financiación propia (Aportación Municipal)</w:t>
            </w:r>
          </w:p>
        </w:tc>
        <w:tc>
          <w:tcPr>
            <w:tcW w:w="5065" w:type="dxa"/>
            <w:gridSpan w:val="3"/>
            <w:tcBorders>
              <w:top w:val="single" w:sz="4" w:space="0" w:color="000000"/>
              <w:left w:val="single" w:sz="4" w:space="0" w:color="000000"/>
              <w:bottom w:val="single" w:sz="4" w:space="0" w:color="000000"/>
              <w:right w:val="single" w:sz="2" w:space="0" w:color="auto"/>
            </w:tcBorders>
            <w:vAlign w:val="center"/>
          </w:tcPr>
          <w:p w:rsidR="002F2C18" w:rsidRDefault="0059560D" w:rsidP="002F2C18">
            <w:pPr>
              <w:jc w:val="right"/>
            </w:pPr>
            <w:r>
              <w:rPr>
                <w:rFonts w:ascii="Arial" w:hAnsi="Arial" w:cs="Arial"/>
                <w:bCs/>
                <w:i/>
                <w:iCs/>
                <w:sz w:val="16"/>
                <w:szCs w:val="16"/>
                <w:lang w:val="es-ES_tradnl"/>
              </w:rPr>
              <w:fldChar w:fldCharType="begin">
                <w:ffData>
                  <w:name w:val=""/>
                  <w:enabled/>
                  <w:calcOnExit w:val="0"/>
                  <w:textInput>
                    <w:type w:val="number"/>
                  </w:textInput>
                </w:ffData>
              </w:fldChar>
            </w:r>
            <w:r>
              <w:rPr>
                <w:rFonts w:ascii="Arial" w:hAnsi="Arial" w:cs="Arial"/>
                <w:bCs/>
                <w:i/>
                <w:iCs/>
                <w:sz w:val="16"/>
                <w:szCs w:val="16"/>
                <w:lang w:val="es-ES_tradnl"/>
              </w:rPr>
              <w:instrText xml:space="preserve"> FORMTEXT </w:instrText>
            </w:r>
            <w:r>
              <w:rPr>
                <w:rFonts w:ascii="Arial" w:hAnsi="Arial" w:cs="Arial"/>
                <w:bCs/>
                <w:i/>
                <w:iCs/>
                <w:sz w:val="16"/>
                <w:szCs w:val="16"/>
                <w:lang w:val="es-ES_tradnl"/>
              </w:rPr>
            </w:r>
            <w:r>
              <w:rPr>
                <w:rFonts w:ascii="Arial" w:hAnsi="Arial" w:cs="Arial"/>
                <w:bCs/>
                <w:i/>
                <w:iCs/>
                <w:sz w:val="16"/>
                <w:szCs w:val="16"/>
                <w:lang w:val="es-ES_tradnl"/>
              </w:rPr>
              <w:fldChar w:fldCharType="separate"/>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sz w:val="16"/>
                <w:szCs w:val="16"/>
                <w:lang w:val="es-ES_tradnl"/>
              </w:rPr>
              <w:fldChar w:fldCharType="end"/>
            </w:r>
            <w:r w:rsidR="002F2C18" w:rsidRPr="00633272">
              <w:rPr>
                <w:rFonts w:ascii="Arial" w:hAnsi="Arial" w:cs="Arial"/>
                <w:bCs/>
                <w:iCs/>
                <w:sz w:val="16"/>
                <w:szCs w:val="16"/>
              </w:rPr>
              <w:t xml:space="preserve"> €</w:t>
            </w:r>
          </w:p>
        </w:tc>
      </w:tr>
      <w:tr w:rsidR="002F2C18" w:rsidRPr="007E502A" w:rsidTr="002F2C18">
        <w:tblPrEx>
          <w:tblCellMar>
            <w:top w:w="0" w:type="dxa"/>
            <w:left w:w="108" w:type="dxa"/>
            <w:bottom w:w="0" w:type="dxa"/>
            <w:right w:w="108" w:type="dxa"/>
          </w:tblCellMar>
        </w:tblPrEx>
        <w:trPr>
          <w:gridAfter w:val="1"/>
          <w:wAfter w:w="6" w:type="dxa"/>
          <w:trHeight w:val="283"/>
        </w:trPr>
        <w:tc>
          <w:tcPr>
            <w:tcW w:w="4007" w:type="dxa"/>
            <w:gridSpan w:val="2"/>
            <w:tcBorders>
              <w:top w:val="single" w:sz="4" w:space="0" w:color="000000"/>
              <w:left w:val="single" w:sz="2" w:space="0" w:color="auto"/>
              <w:bottom w:val="single" w:sz="4" w:space="0" w:color="000000"/>
            </w:tcBorders>
            <w:vAlign w:val="center"/>
          </w:tcPr>
          <w:p w:rsidR="002F2C18" w:rsidRPr="007E502A" w:rsidRDefault="002F2C18" w:rsidP="002F2C18">
            <w:pPr>
              <w:pBdr>
                <w:top w:val="none" w:sz="0" w:space="0" w:color="auto"/>
                <w:left w:val="none" w:sz="0" w:space="0" w:color="auto"/>
                <w:bottom w:val="none" w:sz="0" w:space="0" w:color="auto"/>
                <w:right w:val="none" w:sz="0" w:space="0" w:color="auto"/>
              </w:pBdr>
              <w:tabs>
                <w:tab w:val="left" w:pos="-2977"/>
              </w:tabs>
              <w:suppressAutoHyphens/>
              <w:textAlignment w:val="auto"/>
              <w:rPr>
                <w:rFonts w:ascii="Arial" w:hAnsi="Arial" w:cs="Arial"/>
                <w:sz w:val="16"/>
                <w:szCs w:val="16"/>
                <w:lang w:eastAsia="ar-SA"/>
              </w:rPr>
            </w:pPr>
            <w:r w:rsidRPr="007E502A">
              <w:rPr>
                <w:rFonts w:ascii="Arial" w:hAnsi="Arial" w:cs="Arial"/>
                <w:sz w:val="16"/>
                <w:szCs w:val="16"/>
                <w:lang w:eastAsia="ar-SA"/>
              </w:rPr>
              <w:t>2. Aportación de los destinatarios.</w:t>
            </w:r>
          </w:p>
        </w:tc>
        <w:tc>
          <w:tcPr>
            <w:tcW w:w="5065" w:type="dxa"/>
            <w:gridSpan w:val="3"/>
            <w:tcBorders>
              <w:top w:val="single" w:sz="4" w:space="0" w:color="000000"/>
              <w:left w:val="single" w:sz="4" w:space="0" w:color="000000"/>
              <w:bottom w:val="single" w:sz="4" w:space="0" w:color="000000"/>
              <w:right w:val="single" w:sz="2" w:space="0" w:color="auto"/>
            </w:tcBorders>
            <w:vAlign w:val="center"/>
          </w:tcPr>
          <w:p w:rsidR="002F2C18" w:rsidRDefault="0059560D" w:rsidP="002F2C18">
            <w:pPr>
              <w:jc w:val="right"/>
            </w:pPr>
            <w:r>
              <w:rPr>
                <w:rFonts w:ascii="Arial" w:hAnsi="Arial" w:cs="Arial"/>
                <w:bCs/>
                <w:i/>
                <w:iCs/>
                <w:sz w:val="16"/>
                <w:szCs w:val="16"/>
                <w:lang w:val="es-ES_tradnl"/>
              </w:rPr>
              <w:fldChar w:fldCharType="begin">
                <w:ffData>
                  <w:name w:val=""/>
                  <w:enabled/>
                  <w:calcOnExit w:val="0"/>
                  <w:textInput>
                    <w:type w:val="number"/>
                  </w:textInput>
                </w:ffData>
              </w:fldChar>
            </w:r>
            <w:r>
              <w:rPr>
                <w:rFonts w:ascii="Arial" w:hAnsi="Arial" w:cs="Arial"/>
                <w:bCs/>
                <w:i/>
                <w:iCs/>
                <w:sz w:val="16"/>
                <w:szCs w:val="16"/>
                <w:lang w:val="es-ES_tradnl"/>
              </w:rPr>
              <w:instrText xml:space="preserve"> FORMTEXT </w:instrText>
            </w:r>
            <w:r>
              <w:rPr>
                <w:rFonts w:ascii="Arial" w:hAnsi="Arial" w:cs="Arial"/>
                <w:bCs/>
                <w:i/>
                <w:iCs/>
                <w:sz w:val="16"/>
                <w:szCs w:val="16"/>
                <w:lang w:val="es-ES_tradnl"/>
              </w:rPr>
            </w:r>
            <w:r>
              <w:rPr>
                <w:rFonts w:ascii="Arial" w:hAnsi="Arial" w:cs="Arial"/>
                <w:bCs/>
                <w:i/>
                <w:iCs/>
                <w:sz w:val="16"/>
                <w:szCs w:val="16"/>
                <w:lang w:val="es-ES_tradnl"/>
              </w:rPr>
              <w:fldChar w:fldCharType="separate"/>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sz w:val="16"/>
                <w:szCs w:val="16"/>
                <w:lang w:val="es-ES_tradnl"/>
              </w:rPr>
              <w:fldChar w:fldCharType="end"/>
            </w:r>
            <w:r w:rsidR="002F2C18" w:rsidRPr="00633272">
              <w:rPr>
                <w:rFonts w:ascii="Arial" w:hAnsi="Arial" w:cs="Arial"/>
                <w:bCs/>
                <w:iCs/>
                <w:sz w:val="16"/>
                <w:szCs w:val="16"/>
              </w:rPr>
              <w:t xml:space="preserve"> €</w:t>
            </w:r>
          </w:p>
        </w:tc>
      </w:tr>
      <w:tr w:rsidR="002F2C18" w:rsidRPr="007E502A" w:rsidTr="002F2C18">
        <w:tblPrEx>
          <w:tblCellMar>
            <w:top w:w="0" w:type="dxa"/>
            <w:left w:w="108" w:type="dxa"/>
            <w:bottom w:w="0" w:type="dxa"/>
            <w:right w:w="108" w:type="dxa"/>
          </w:tblCellMar>
        </w:tblPrEx>
        <w:trPr>
          <w:gridAfter w:val="1"/>
          <w:wAfter w:w="6" w:type="dxa"/>
          <w:trHeight w:val="283"/>
        </w:trPr>
        <w:tc>
          <w:tcPr>
            <w:tcW w:w="4007" w:type="dxa"/>
            <w:gridSpan w:val="2"/>
            <w:tcBorders>
              <w:top w:val="single" w:sz="4" w:space="0" w:color="000000"/>
              <w:left w:val="single" w:sz="2" w:space="0" w:color="auto"/>
              <w:bottom w:val="single" w:sz="4" w:space="0" w:color="000000"/>
            </w:tcBorders>
            <w:vAlign w:val="center"/>
          </w:tcPr>
          <w:p w:rsidR="002F2C18" w:rsidRPr="007E502A" w:rsidRDefault="002F2C18" w:rsidP="002F2C18">
            <w:pPr>
              <w:pBdr>
                <w:top w:val="none" w:sz="0" w:space="0" w:color="auto"/>
                <w:left w:val="none" w:sz="0" w:space="0" w:color="auto"/>
                <w:bottom w:val="none" w:sz="0" w:space="0" w:color="auto"/>
                <w:right w:val="none" w:sz="0" w:space="0" w:color="auto"/>
              </w:pBdr>
              <w:tabs>
                <w:tab w:val="left" w:pos="-2977"/>
              </w:tabs>
              <w:suppressAutoHyphens/>
              <w:textAlignment w:val="auto"/>
              <w:rPr>
                <w:rFonts w:ascii="Arial" w:hAnsi="Arial" w:cs="Arial"/>
                <w:sz w:val="16"/>
                <w:szCs w:val="16"/>
                <w:lang w:eastAsia="ar-SA"/>
              </w:rPr>
            </w:pPr>
            <w:r w:rsidRPr="007E502A">
              <w:rPr>
                <w:rFonts w:ascii="Arial" w:hAnsi="Arial" w:cs="Arial"/>
                <w:sz w:val="16"/>
                <w:szCs w:val="16"/>
                <w:lang w:eastAsia="ar-SA"/>
              </w:rPr>
              <w:t>3. Ingresos generados por el evento deportivo.</w:t>
            </w:r>
          </w:p>
        </w:tc>
        <w:tc>
          <w:tcPr>
            <w:tcW w:w="5065" w:type="dxa"/>
            <w:gridSpan w:val="3"/>
            <w:tcBorders>
              <w:top w:val="single" w:sz="4" w:space="0" w:color="000000"/>
              <w:left w:val="single" w:sz="4" w:space="0" w:color="000000"/>
              <w:bottom w:val="single" w:sz="4" w:space="0" w:color="000000"/>
              <w:right w:val="single" w:sz="2" w:space="0" w:color="auto"/>
            </w:tcBorders>
            <w:vAlign w:val="center"/>
          </w:tcPr>
          <w:p w:rsidR="002F2C18" w:rsidRDefault="0059560D" w:rsidP="002F2C18">
            <w:pPr>
              <w:jc w:val="right"/>
            </w:pPr>
            <w:r>
              <w:rPr>
                <w:rFonts w:ascii="Arial" w:hAnsi="Arial" w:cs="Arial"/>
                <w:bCs/>
                <w:i/>
                <w:iCs/>
                <w:sz w:val="16"/>
                <w:szCs w:val="16"/>
                <w:lang w:val="es-ES_tradnl"/>
              </w:rPr>
              <w:fldChar w:fldCharType="begin">
                <w:ffData>
                  <w:name w:val=""/>
                  <w:enabled/>
                  <w:calcOnExit w:val="0"/>
                  <w:textInput>
                    <w:type w:val="number"/>
                  </w:textInput>
                </w:ffData>
              </w:fldChar>
            </w:r>
            <w:r>
              <w:rPr>
                <w:rFonts w:ascii="Arial" w:hAnsi="Arial" w:cs="Arial"/>
                <w:bCs/>
                <w:i/>
                <w:iCs/>
                <w:sz w:val="16"/>
                <w:szCs w:val="16"/>
                <w:lang w:val="es-ES_tradnl"/>
              </w:rPr>
              <w:instrText xml:space="preserve"> FORMTEXT </w:instrText>
            </w:r>
            <w:r>
              <w:rPr>
                <w:rFonts w:ascii="Arial" w:hAnsi="Arial" w:cs="Arial"/>
                <w:bCs/>
                <w:i/>
                <w:iCs/>
                <w:sz w:val="16"/>
                <w:szCs w:val="16"/>
                <w:lang w:val="es-ES_tradnl"/>
              </w:rPr>
            </w:r>
            <w:r>
              <w:rPr>
                <w:rFonts w:ascii="Arial" w:hAnsi="Arial" w:cs="Arial"/>
                <w:bCs/>
                <w:i/>
                <w:iCs/>
                <w:sz w:val="16"/>
                <w:szCs w:val="16"/>
                <w:lang w:val="es-ES_tradnl"/>
              </w:rPr>
              <w:fldChar w:fldCharType="separate"/>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sz w:val="16"/>
                <w:szCs w:val="16"/>
                <w:lang w:val="es-ES_tradnl"/>
              </w:rPr>
              <w:fldChar w:fldCharType="end"/>
            </w:r>
            <w:r w:rsidR="002F2C18" w:rsidRPr="00633272">
              <w:rPr>
                <w:rFonts w:ascii="Arial" w:hAnsi="Arial" w:cs="Arial"/>
                <w:bCs/>
                <w:iCs/>
                <w:sz w:val="16"/>
                <w:szCs w:val="16"/>
              </w:rPr>
              <w:t xml:space="preserve"> €</w:t>
            </w:r>
          </w:p>
        </w:tc>
      </w:tr>
      <w:tr w:rsidR="002F2C18" w:rsidRPr="007E502A" w:rsidTr="002F2C18">
        <w:tblPrEx>
          <w:tblCellMar>
            <w:top w:w="0" w:type="dxa"/>
            <w:left w:w="108" w:type="dxa"/>
            <w:bottom w:w="0" w:type="dxa"/>
            <w:right w:w="108" w:type="dxa"/>
          </w:tblCellMar>
        </w:tblPrEx>
        <w:trPr>
          <w:gridAfter w:val="1"/>
          <w:wAfter w:w="6" w:type="dxa"/>
          <w:trHeight w:val="283"/>
        </w:trPr>
        <w:tc>
          <w:tcPr>
            <w:tcW w:w="4007" w:type="dxa"/>
            <w:gridSpan w:val="2"/>
            <w:tcBorders>
              <w:top w:val="single" w:sz="4" w:space="0" w:color="000000"/>
              <w:left w:val="single" w:sz="2" w:space="0" w:color="auto"/>
              <w:bottom w:val="single" w:sz="4" w:space="0" w:color="000000"/>
            </w:tcBorders>
            <w:vAlign w:val="center"/>
          </w:tcPr>
          <w:p w:rsidR="002F2C18" w:rsidRPr="007E502A" w:rsidRDefault="002F2C18" w:rsidP="002F2C18">
            <w:pPr>
              <w:pBdr>
                <w:top w:val="none" w:sz="0" w:space="0" w:color="auto"/>
                <w:left w:val="none" w:sz="0" w:space="0" w:color="auto"/>
                <w:bottom w:val="none" w:sz="0" w:space="0" w:color="auto"/>
                <w:right w:val="none" w:sz="0" w:space="0" w:color="auto"/>
              </w:pBdr>
              <w:tabs>
                <w:tab w:val="left" w:pos="-2977"/>
              </w:tabs>
              <w:suppressAutoHyphens/>
              <w:textAlignment w:val="auto"/>
              <w:rPr>
                <w:rFonts w:ascii="Arial" w:hAnsi="Arial" w:cs="Arial"/>
                <w:sz w:val="16"/>
                <w:szCs w:val="16"/>
                <w:lang w:eastAsia="ar-SA"/>
              </w:rPr>
            </w:pPr>
            <w:r w:rsidRPr="007E502A">
              <w:rPr>
                <w:rFonts w:ascii="Arial" w:hAnsi="Arial" w:cs="Arial"/>
                <w:sz w:val="16"/>
                <w:szCs w:val="16"/>
                <w:lang w:eastAsia="ar-SA"/>
              </w:rPr>
              <w:t>4. Ingresos por patrocinios, donaciones, etc…</w:t>
            </w:r>
          </w:p>
        </w:tc>
        <w:tc>
          <w:tcPr>
            <w:tcW w:w="5065" w:type="dxa"/>
            <w:gridSpan w:val="3"/>
            <w:tcBorders>
              <w:top w:val="single" w:sz="4" w:space="0" w:color="000000"/>
              <w:left w:val="single" w:sz="4" w:space="0" w:color="000000"/>
              <w:bottom w:val="single" w:sz="4" w:space="0" w:color="000000"/>
              <w:right w:val="single" w:sz="2" w:space="0" w:color="auto"/>
            </w:tcBorders>
            <w:vAlign w:val="center"/>
          </w:tcPr>
          <w:p w:rsidR="002F2C18" w:rsidRDefault="0059560D" w:rsidP="002F2C18">
            <w:pPr>
              <w:jc w:val="right"/>
            </w:pPr>
            <w:r>
              <w:rPr>
                <w:rFonts w:ascii="Arial" w:hAnsi="Arial" w:cs="Arial"/>
                <w:bCs/>
                <w:i/>
                <w:iCs/>
                <w:sz w:val="16"/>
                <w:szCs w:val="16"/>
                <w:lang w:val="es-ES_tradnl"/>
              </w:rPr>
              <w:fldChar w:fldCharType="begin">
                <w:ffData>
                  <w:name w:val=""/>
                  <w:enabled/>
                  <w:calcOnExit w:val="0"/>
                  <w:textInput>
                    <w:type w:val="number"/>
                  </w:textInput>
                </w:ffData>
              </w:fldChar>
            </w:r>
            <w:r>
              <w:rPr>
                <w:rFonts w:ascii="Arial" w:hAnsi="Arial" w:cs="Arial"/>
                <w:bCs/>
                <w:i/>
                <w:iCs/>
                <w:sz w:val="16"/>
                <w:szCs w:val="16"/>
                <w:lang w:val="es-ES_tradnl"/>
              </w:rPr>
              <w:instrText xml:space="preserve"> FORMTEXT </w:instrText>
            </w:r>
            <w:r>
              <w:rPr>
                <w:rFonts w:ascii="Arial" w:hAnsi="Arial" w:cs="Arial"/>
                <w:bCs/>
                <w:i/>
                <w:iCs/>
                <w:sz w:val="16"/>
                <w:szCs w:val="16"/>
                <w:lang w:val="es-ES_tradnl"/>
              </w:rPr>
            </w:r>
            <w:r>
              <w:rPr>
                <w:rFonts w:ascii="Arial" w:hAnsi="Arial" w:cs="Arial"/>
                <w:bCs/>
                <w:i/>
                <w:iCs/>
                <w:sz w:val="16"/>
                <w:szCs w:val="16"/>
                <w:lang w:val="es-ES_tradnl"/>
              </w:rPr>
              <w:fldChar w:fldCharType="separate"/>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sz w:val="16"/>
                <w:szCs w:val="16"/>
                <w:lang w:val="es-ES_tradnl"/>
              </w:rPr>
              <w:fldChar w:fldCharType="end"/>
            </w:r>
            <w:r w:rsidR="002F2C18" w:rsidRPr="00633272">
              <w:rPr>
                <w:rFonts w:ascii="Arial" w:hAnsi="Arial" w:cs="Arial"/>
                <w:bCs/>
                <w:iCs/>
                <w:sz w:val="16"/>
                <w:szCs w:val="16"/>
              </w:rPr>
              <w:t xml:space="preserve"> €</w:t>
            </w:r>
          </w:p>
        </w:tc>
      </w:tr>
      <w:tr w:rsidR="002F2C18" w:rsidRPr="007E502A" w:rsidTr="002F2C18">
        <w:tblPrEx>
          <w:tblCellMar>
            <w:top w:w="0" w:type="dxa"/>
            <w:left w:w="108" w:type="dxa"/>
            <w:bottom w:w="0" w:type="dxa"/>
            <w:right w:w="108" w:type="dxa"/>
          </w:tblCellMar>
        </w:tblPrEx>
        <w:trPr>
          <w:gridAfter w:val="1"/>
          <w:wAfter w:w="6" w:type="dxa"/>
          <w:trHeight w:val="283"/>
        </w:trPr>
        <w:tc>
          <w:tcPr>
            <w:tcW w:w="4007" w:type="dxa"/>
            <w:gridSpan w:val="2"/>
            <w:tcBorders>
              <w:top w:val="single" w:sz="4" w:space="0" w:color="000000"/>
              <w:left w:val="single" w:sz="2" w:space="0" w:color="auto"/>
              <w:bottom w:val="single" w:sz="4" w:space="0" w:color="000000"/>
            </w:tcBorders>
            <w:vAlign w:val="center"/>
          </w:tcPr>
          <w:p w:rsidR="002F2C18" w:rsidRPr="007E502A" w:rsidRDefault="002F2C18" w:rsidP="002F2C18">
            <w:pPr>
              <w:pBdr>
                <w:top w:val="none" w:sz="0" w:space="0" w:color="auto"/>
                <w:left w:val="none" w:sz="0" w:space="0" w:color="auto"/>
                <w:bottom w:val="none" w:sz="0" w:space="0" w:color="auto"/>
                <w:right w:val="none" w:sz="0" w:space="0" w:color="auto"/>
              </w:pBdr>
              <w:tabs>
                <w:tab w:val="left" w:pos="-2977"/>
              </w:tabs>
              <w:suppressAutoHyphens/>
              <w:snapToGrid w:val="0"/>
              <w:textAlignment w:val="auto"/>
              <w:rPr>
                <w:rFonts w:ascii="Arial" w:hAnsi="Arial" w:cs="Arial"/>
                <w:sz w:val="16"/>
                <w:szCs w:val="16"/>
                <w:lang w:eastAsia="ar-SA"/>
              </w:rPr>
            </w:pPr>
            <w:r w:rsidRPr="007E502A">
              <w:rPr>
                <w:rFonts w:ascii="Arial" w:hAnsi="Arial" w:cs="Arial"/>
                <w:sz w:val="16"/>
                <w:szCs w:val="16"/>
                <w:lang w:eastAsia="ar-SA"/>
              </w:rPr>
              <w:t>5. Subv. Solicitada a Diputación de Almería</w:t>
            </w:r>
          </w:p>
        </w:tc>
        <w:tc>
          <w:tcPr>
            <w:tcW w:w="5065" w:type="dxa"/>
            <w:gridSpan w:val="3"/>
            <w:tcBorders>
              <w:top w:val="single" w:sz="4" w:space="0" w:color="000000"/>
              <w:left w:val="single" w:sz="4" w:space="0" w:color="000000"/>
              <w:bottom w:val="single" w:sz="4" w:space="0" w:color="000000"/>
              <w:right w:val="single" w:sz="2" w:space="0" w:color="auto"/>
            </w:tcBorders>
            <w:vAlign w:val="center"/>
          </w:tcPr>
          <w:p w:rsidR="002F2C18" w:rsidRDefault="0059560D" w:rsidP="002F2C18">
            <w:pPr>
              <w:jc w:val="right"/>
            </w:pPr>
            <w:r>
              <w:rPr>
                <w:rFonts w:ascii="Arial" w:hAnsi="Arial" w:cs="Arial"/>
                <w:bCs/>
                <w:i/>
                <w:iCs/>
                <w:sz w:val="16"/>
                <w:szCs w:val="16"/>
                <w:lang w:val="es-ES_tradnl"/>
              </w:rPr>
              <w:fldChar w:fldCharType="begin">
                <w:ffData>
                  <w:name w:val=""/>
                  <w:enabled/>
                  <w:calcOnExit w:val="0"/>
                  <w:textInput>
                    <w:type w:val="number"/>
                  </w:textInput>
                </w:ffData>
              </w:fldChar>
            </w:r>
            <w:r>
              <w:rPr>
                <w:rFonts w:ascii="Arial" w:hAnsi="Arial" w:cs="Arial"/>
                <w:bCs/>
                <w:i/>
                <w:iCs/>
                <w:sz w:val="16"/>
                <w:szCs w:val="16"/>
                <w:lang w:val="es-ES_tradnl"/>
              </w:rPr>
              <w:instrText xml:space="preserve"> FORMTEXT </w:instrText>
            </w:r>
            <w:r>
              <w:rPr>
                <w:rFonts w:ascii="Arial" w:hAnsi="Arial" w:cs="Arial"/>
                <w:bCs/>
                <w:i/>
                <w:iCs/>
                <w:sz w:val="16"/>
                <w:szCs w:val="16"/>
                <w:lang w:val="es-ES_tradnl"/>
              </w:rPr>
            </w:r>
            <w:r>
              <w:rPr>
                <w:rFonts w:ascii="Arial" w:hAnsi="Arial" w:cs="Arial"/>
                <w:bCs/>
                <w:i/>
                <w:iCs/>
                <w:sz w:val="16"/>
                <w:szCs w:val="16"/>
                <w:lang w:val="es-ES_tradnl"/>
              </w:rPr>
              <w:fldChar w:fldCharType="separate"/>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sz w:val="16"/>
                <w:szCs w:val="16"/>
                <w:lang w:val="es-ES_tradnl"/>
              </w:rPr>
              <w:fldChar w:fldCharType="end"/>
            </w:r>
            <w:r w:rsidR="002F2C18" w:rsidRPr="00633272">
              <w:rPr>
                <w:rFonts w:ascii="Arial" w:hAnsi="Arial" w:cs="Arial"/>
                <w:bCs/>
                <w:iCs/>
                <w:sz w:val="16"/>
                <w:szCs w:val="16"/>
              </w:rPr>
              <w:t xml:space="preserve"> €</w:t>
            </w:r>
          </w:p>
        </w:tc>
      </w:tr>
      <w:tr w:rsidR="002F2C18" w:rsidRPr="007E502A" w:rsidTr="002F2C18">
        <w:tblPrEx>
          <w:tblCellMar>
            <w:top w:w="0" w:type="dxa"/>
            <w:left w:w="108" w:type="dxa"/>
            <w:bottom w:w="0" w:type="dxa"/>
            <w:right w:w="108" w:type="dxa"/>
          </w:tblCellMar>
        </w:tblPrEx>
        <w:trPr>
          <w:gridAfter w:val="1"/>
          <w:wAfter w:w="6" w:type="dxa"/>
          <w:trHeight w:val="283"/>
        </w:trPr>
        <w:tc>
          <w:tcPr>
            <w:tcW w:w="4007" w:type="dxa"/>
            <w:gridSpan w:val="2"/>
            <w:tcBorders>
              <w:top w:val="single" w:sz="4" w:space="0" w:color="000000"/>
              <w:left w:val="double" w:sz="1" w:space="0" w:color="000000"/>
              <w:bottom w:val="single" w:sz="4" w:space="0" w:color="000000"/>
            </w:tcBorders>
            <w:vAlign w:val="center"/>
          </w:tcPr>
          <w:p w:rsidR="002F2C18" w:rsidRPr="007E502A" w:rsidRDefault="002F2C18" w:rsidP="002F2C18">
            <w:pPr>
              <w:pBdr>
                <w:top w:val="none" w:sz="0" w:space="0" w:color="auto"/>
                <w:left w:val="none" w:sz="0" w:space="0" w:color="auto"/>
                <w:bottom w:val="none" w:sz="0" w:space="0" w:color="auto"/>
                <w:right w:val="none" w:sz="0" w:space="0" w:color="auto"/>
              </w:pBdr>
              <w:tabs>
                <w:tab w:val="left" w:pos="-2977"/>
              </w:tabs>
              <w:suppressAutoHyphens/>
              <w:textAlignment w:val="auto"/>
              <w:rPr>
                <w:rFonts w:ascii="Arial" w:hAnsi="Arial" w:cs="Arial"/>
                <w:sz w:val="16"/>
                <w:szCs w:val="16"/>
                <w:lang w:eastAsia="ar-SA"/>
              </w:rPr>
            </w:pPr>
            <w:r w:rsidRPr="007E502A">
              <w:rPr>
                <w:rFonts w:ascii="Arial" w:hAnsi="Arial" w:cs="Arial"/>
                <w:sz w:val="16"/>
                <w:szCs w:val="16"/>
                <w:lang w:eastAsia="ar-SA"/>
              </w:rPr>
              <w:t>6. Ingresos por subvenciones o ayudas públicas</w:t>
            </w:r>
          </w:p>
        </w:tc>
        <w:tc>
          <w:tcPr>
            <w:tcW w:w="5065" w:type="dxa"/>
            <w:gridSpan w:val="3"/>
            <w:tcBorders>
              <w:top w:val="single" w:sz="4" w:space="0" w:color="000000"/>
              <w:left w:val="single" w:sz="4" w:space="0" w:color="000000"/>
              <w:bottom w:val="single" w:sz="4" w:space="0" w:color="000000"/>
              <w:right w:val="single" w:sz="2" w:space="0" w:color="auto"/>
            </w:tcBorders>
            <w:vAlign w:val="center"/>
          </w:tcPr>
          <w:p w:rsidR="002F2C18" w:rsidRDefault="0059560D" w:rsidP="002F2C18">
            <w:pPr>
              <w:jc w:val="right"/>
            </w:pPr>
            <w:r>
              <w:rPr>
                <w:rFonts w:ascii="Arial" w:hAnsi="Arial" w:cs="Arial"/>
                <w:bCs/>
                <w:i/>
                <w:iCs/>
                <w:sz w:val="16"/>
                <w:szCs w:val="16"/>
                <w:lang w:val="es-ES_tradnl"/>
              </w:rPr>
              <w:fldChar w:fldCharType="begin">
                <w:ffData>
                  <w:name w:val=""/>
                  <w:enabled/>
                  <w:calcOnExit w:val="0"/>
                  <w:textInput>
                    <w:type w:val="number"/>
                  </w:textInput>
                </w:ffData>
              </w:fldChar>
            </w:r>
            <w:r>
              <w:rPr>
                <w:rFonts w:ascii="Arial" w:hAnsi="Arial" w:cs="Arial"/>
                <w:bCs/>
                <w:i/>
                <w:iCs/>
                <w:sz w:val="16"/>
                <w:szCs w:val="16"/>
                <w:lang w:val="es-ES_tradnl"/>
              </w:rPr>
              <w:instrText xml:space="preserve"> FORMTEXT </w:instrText>
            </w:r>
            <w:r>
              <w:rPr>
                <w:rFonts w:ascii="Arial" w:hAnsi="Arial" w:cs="Arial"/>
                <w:bCs/>
                <w:i/>
                <w:iCs/>
                <w:sz w:val="16"/>
                <w:szCs w:val="16"/>
                <w:lang w:val="es-ES_tradnl"/>
              </w:rPr>
            </w:r>
            <w:r>
              <w:rPr>
                <w:rFonts w:ascii="Arial" w:hAnsi="Arial" w:cs="Arial"/>
                <w:bCs/>
                <w:i/>
                <w:iCs/>
                <w:sz w:val="16"/>
                <w:szCs w:val="16"/>
                <w:lang w:val="es-ES_tradnl"/>
              </w:rPr>
              <w:fldChar w:fldCharType="separate"/>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sz w:val="16"/>
                <w:szCs w:val="16"/>
                <w:lang w:val="es-ES_tradnl"/>
              </w:rPr>
              <w:fldChar w:fldCharType="end"/>
            </w:r>
            <w:r w:rsidR="002F2C18" w:rsidRPr="00633272">
              <w:rPr>
                <w:rFonts w:ascii="Arial" w:hAnsi="Arial" w:cs="Arial"/>
                <w:bCs/>
                <w:iCs/>
                <w:sz w:val="16"/>
                <w:szCs w:val="16"/>
              </w:rPr>
              <w:t xml:space="preserve"> €</w:t>
            </w:r>
          </w:p>
        </w:tc>
      </w:tr>
      <w:tr w:rsidR="002F2C18" w:rsidRPr="007E502A" w:rsidTr="002F2C18">
        <w:tblPrEx>
          <w:tblCellMar>
            <w:top w:w="0" w:type="dxa"/>
            <w:left w:w="108" w:type="dxa"/>
            <w:bottom w:w="0" w:type="dxa"/>
            <w:right w:w="108" w:type="dxa"/>
          </w:tblCellMar>
        </w:tblPrEx>
        <w:trPr>
          <w:gridAfter w:val="1"/>
          <w:wAfter w:w="6" w:type="dxa"/>
          <w:trHeight w:val="283"/>
        </w:trPr>
        <w:tc>
          <w:tcPr>
            <w:tcW w:w="4007" w:type="dxa"/>
            <w:gridSpan w:val="2"/>
            <w:tcBorders>
              <w:top w:val="single" w:sz="4" w:space="0" w:color="000000"/>
              <w:left w:val="double" w:sz="1" w:space="0" w:color="000000"/>
              <w:bottom w:val="single" w:sz="2" w:space="0" w:color="auto"/>
            </w:tcBorders>
            <w:vAlign w:val="center"/>
          </w:tcPr>
          <w:p w:rsidR="002F2C18" w:rsidRPr="007E502A" w:rsidRDefault="002F2C18" w:rsidP="002F2C18">
            <w:pPr>
              <w:pBdr>
                <w:top w:val="none" w:sz="0" w:space="0" w:color="auto"/>
                <w:left w:val="none" w:sz="0" w:space="0" w:color="auto"/>
                <w:bottom w:val="none" w:sz="0" w:space="0" w:color="auto"/>
                <w:right w:val="none" w:sz="0" w:space="0" w:color="auto"/>
              </w:pBdr>
              <w:tabs>
                <w:tab w:val="left" w:pos="-2977"/>
              </w:tabs>
              <w:suppressAutoHyphens/>
              <w:textAlignment w:val="auto"/>
              <w:rPr>
                <w:rFonts w:ascii="Arial" w:hAnsi="Arial" w:cs="Arial"/>
                <w:sz w:val="16"/>
                <w:szCs w:val="16"/>
                <w:lang w:eastAsia="ar-SA"/>
              </w:rPr>
            </w:pPr>
            <w:r w:rsidRPr="007E502A">
              <w:rPr>
                <w:rFonts w:ascii="Arial" w:hAnsi="Arial" w:cs="Arial"/>
                <w:sz w:val="16"/>
                <w:szCs w:val="16"/>
                <w:lang w:eastAsia="ar-SA"/>
              </w:rPr>
              <w:t>TOTAL INGRESOS</w:t>
            </w:r>
          </w:p>
        </w:tc>
        <w:tc>
          <w:tcPr>
            <w:tcW w:w="5065" w:type="dxa"/>
            <w:gridSpan w:val="3"/>
            <w:tcBorders>
              <w:top w:val="single" w:sz="4" w:space="0" w:color="000000"/>
              <w:left w:val="single" w:sz="4" w:space="0" w:color="000000"/>
              <w:bottom w:val="single" w:sz="2" w:space="0" w:color="auto"/>
              <w:right w:val="single" w:sz="2" w:space="0" w:color="auto"/>
            </w:tcBorders>
            <w:vAlign w:val="center"/>
          </w:tcPr>
          <w:p w:rsidR="002F2C18" w:rsidRDefault="0059560D" w:rsidP="002F2C18">
            <w:pPr>
              <w:jc w:val="right"/>
            </w:pPr>
            <w:r>
              <w:rPr>
                <w:rFonts w:ascii="Arial" w:hAnsi="Arial" w:cs="Arial"/>
                <w:bCs/>
                <w:i/>
                <w:iCs/>
                <w:sz w:val="16"/>
                <w:szCs w:val="16"/>
                <w:lang w:val="es-ES_tradnl"/>
              </w:rPr>
              <w:fldChar w:fldCharType="begin">
                <w:ffData>
                  <w:name w:val=""/>
                  <w:enabled/>
                  <w:calcOnExit w:val="0"/>
                  <w:textInput>
                    <w:type w:val="number"/>
                  </w:textInput>
                </w:ffData>
              </w:fldChar>
            </w:r>
            <w:r>
              <w:rPr>
                <w:rFonts w:ascii="Arial" w:hAnsi="Arial" w:cs="Arial"/>
                <w:bCs/>
                <w:i/>
                <w:iCs/>
                <w:sz w:val="16"/>
                <w:szCs w:val="16"/>
                <w:lang w:val="es-ES_tradnl"/>
              </w:rPr>
              <w:instrText xml:space="preserve"> FORMTEXT </w:instrText>
            </w:r>
            <w:r>
              <w:rPr>
                <w:rFonts w:ascii="Arial" w:hAnsi="Arial" w:cs="Arial"/>
                <w:bCs/>
                <w:i/>
                <w:iCs/>
                <w:sz w:val="16"/>
                <w:szCs w:val="16"/>
                <w:lang w:val="es-ES_tradnl"/>
              </w:rPr>
            </w:r>
            <w:r>
              <w:rPr>
                <w:rFonts w:ascii="Arial" w:hAnsi="Arial" w:cs="Arial"/>
                <w:bCs/>
                <w:i/>
                <w:iCs/>
                <w:sz w:val="16"/>
                <w:szCs w:val="16"/>
                <w:lang w:val="es-ES_tradnl"/>
              </w:rPr>
              <w:fldChar w:fldCharType="separate"/>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sz w:val="16"/>
                <w:szCs w:val="16"/>
                <w:lang w:val="es-ES_tradnl"/>
              </w:rPr>
              <w:fldChar w:fldCharType="end"/>
            </w:r>
            <w:r w:rsidR="002F2C18" w:rsidRPr="00633272">
              <w:rPr>
                <w:rFonts w:ascii="Arial" w:hAnsi="Arial" w:cs="Arial"/>
                <w:bCs/>
                <w:iCs/>
                <w:sz w:val="16"/>
                <w:szCs w:val="16"/>
              </w:rPr>
              <w:t xml:space="preserve"> €</w:t>
            </w:r>
          </w:p>
        </w:tc>
      </w:tr>
      <w:tr w:rsidR="00B6050F" w:rsidRPr="00B6050F" w:rsidTr="002F2C18">
        <w:tblPrEx>
          <w:tblCellMar>
            <w:top w:w="0" w:type="dxa"/>
            <w:left w:w="108" w:type="dxa"/>
            <w:bottom w:w="0" w:type="dxa"/>
            <w:right w:w="108" w:type="dxa"/>
          </w:tblCellMar>
        </w:tblPrEx>
        <w:trPr>
          <w:gridAfter w:val="1"/>
          <w:wAfter w:w="6" w:type="dxa"/>
          <w:cantSplit/>
          <w:trHeight w:val="283"/>
        </w:trPr>
        <w:tc>
          <w:tcPr>
            <w:tcW w:w="4612"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6050F" w:rsidRPr="00B6050F" w:rsidRDefault="00B6050F" w:rsidP="00D8424E">
            <w:pPr>
              <w:pStyle w:val="LO-Normal"/>
              <w:rPr>
                <w:rFonts w:ascii="Arial" w:hAnsi="Arial" w:cs="Arial"/>
                <w:b/>
                <w:bCs/>
                <w:iCs/>
                <w:sz w:val="16"/>
                <w:szCs w:val="16"/>
              </w:rPr>
            </w:pPr>
            <w:r w:rsidRPr="00B6050F">
              <w:rPr>
                <w:rFonts w:ascii="Arial" w:hAnsi="Arial" w:cs="Arial"/>
                <w:b/>
                <w:bCs/>
                <w:iCs/>
                <w:sz w:val="16"/>
                <w:szCs w:val="16"/>
              </w:rPr>
              <w:t>INGRESOS</w:t>
            </w:r>
          </w:p>
        </w:tc>
        <w:tc>
          <w:tcPr>
            <w:tcW w:w="446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6050F" w:rsidRPr="00B6050F" w:rsidRDefault="00B6050F" w:rsidP="00D8424E">
            <w:pPr>
              <w:pStyle w:val="LO-Normal"/>
              <w:rPr>
                <w:rFonts w:ascii="Arial" w:hAnsi="Arial" w:cs="Arial"/>
                <w:bCs/>
                <w:iCs/>
                <w:sz w:val="16"/>
                <w:szCs w:val="16"/>
              </w:rPr>
            </w:pPr>
            <w:r w:rsidRPr="00B6050F">
              <w:rPr>
                <w:rFonts w:ascii="Arial" w:hAnsi="Arial" w:cs="Arial"/>
                <w:b/>
                <w:bCs/>
                <w:iCs/>
                <w:sz w:val="16"/>
                <w:szCs w:val="16"/>
              </w:rPr>
              <w:t>GASTOS</w:t>
            </w:r>
          </w:p>
        </w:tc>
      </w:tr>
      <w:tr w:rsidR="00B6050F" w:rsidRPr="00B6050F" w:rsidTr="002F2C18">
        <w:tblPrEx>
          <w:tblCellMar>
            <w:top w:w="0" w:type="dxa"/>
            <w:left w:w="108" w:type="dxa"/>
            <w:bottom w:w="0" w:type="dxa"/>
            <w:right w:w="108" w:type="dxa"/>
          </w:tblCellMar>
        </w:tblPrEx>
        <w:trPr>
          <w:gridAfter w:val="1"/>
          <w:wAfter w:w="6" w:type="dxa"/>
          <w:cantSplit/>
          <w:trHeight w:val="283"/>
        </w:trPr>
        <w:tc>
          <w:tcPr>
            <w:tcW w:w="297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6050F" w:rsidRPr="00B6050F" w:rsidRDefault="00B6050F" w:rsidP="00D8424E">
            <w:pPr>
              <w:pStyle w:val="LO-Normal"/>
              <w:rPr>
                <w:rFonts w:ascii="Arial" w:hAnsi="Arial" w:cs="Arial"/>
                <w:b/>
                <w:bCs/>
                <w:iCs/>
                <w:sz w:val="16"/>
                <w:szCs w:val="16"/>
              </w:rPr>
            </w:pPr>
            <w:r w:rsidRPr="00B6050F">
              <w:rPr>
                <w:rFonts w:ascii="Arial" w:hAnsi="Arial" w:cs="Arial"/>
                <w:b/>
                <w:bCs/>
                <w:iCs/>
                <w:sz w:val="16"/>
                <w:szCs w:val="16"/>
              </w:rPr>
              <w:t>Conceptos</w:t>
            </w:r>
          </w:p>
        </w:tc>
        <w:tc>
          <w:tcPr>
            <w:tcW w:w="163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6050F" w:rsidRPr="00B6050F" w:rsidRDefault="00B6050F" w:rsidP="00D8424E">
            <w:pPr>
              <w:pStyle w:val="LO-Normal"/>
              <w:rPr>
                <w:rFonts w:ascii="Arial" w:hAnsi="Arial" w:cs="Arial"/>
                <w:b/>
                <w:bCs/>
                <w:iCs/>
                <w:sz w:val="16"/>
                <w:szCs w:val="16"/>
              </w:rPr>
            </w:pPr>
            <w:r w:rsidRPr="00B6050F">
              <w:rPr>
                <w:rFonts w:ascii="Arial" w:hAnsi="Arial" w:cs="Arial"/>
                <w:b/>
                <w:bCs/>
                <w:iCs/>
                <w:sz w:val="16"/>
                <w:szCs w:val="16"/>
              </w:rPr>
              <w:t>Euros</w:t>
            </w:r>
          </w:p>
        </w:tc>
        <w:tc>
          <w:tcPr>
            <w:tcW w:w="270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6050F" w:rsidRPr="00B6050F" w:rsidRDefault="00B6050F" w:rsidP="00D8424E">
            <w:pPr>
              <w:pStyle w:val="LO-Normal"/>
              <w:rPr>
                <w:rFonts w:ascii="Arial" w:hAnsi="Arial" w:cs="Arial"/>
                <w:b/>
                <w:bCs/>
                <w:iCs/>
                <w:sz w:val="16"/>
                <w:szCs w:val="16"/>
              </w:rPr>
            </w:pPr>
            <w:r w:rsidRPr="00B6050F">
              <w:rPr>
                <w:rFonts w:ascii="Arial" w:hAnsi="Arial" w:cs="Arial"/>
                <w:b/>
                <w:bCs/>
                <w:iCs/>
                <w:sz w:val="16"/>
                <w:szCs w:val="16"/>
              </w:rPr>
              <w:t>Conceptos</w:t>
            </w:r>
          </w:p>
        </w:tc>
        <w:tc>
          <w:tcPr>
            <w:tcW w:w="176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6050F" w:rsidRPr="00B6050F" w:rsidRDefault="00B6050F" w:rsidP="00D8424E">
            <w:pPr>
              <w:pStyle w:val="LO-Normal"/>
              <w:jc w:val="right"/>
              <w:rPr>
                <w:rFonts w:ascii="Arial" w:hAnsi="Arial" w:cs="Arial"/>
                <w:bCs/>
                <w:iCs/>
                <w:sz w:val="16"/>
                <w:szCs w:val="16"/>
              </w:rPr>
            </w:pPr>
            <w:r w:rsidRPr="00B6050F">
              <w:rPr>
                <w:rFonts w:ascii="Arial" w:hAnsi="Arial" w:cs="Arial"/>
                <w:b/>
                <w:bCs/>
                <w:iCs/>
                <w:sz w:val="16"/>
                <w:szCs w:val="16"/>
              </w:rPr>
              <w:t>Euros</w:t>
            </w:r>
          </w:p>
        </w:tc>
      </w:tr>
      <w:tr w:rsidR="00B6050F" w:rsidRPr="00B6050F" w:rsidTr="002F2C18">
        <w:tblPrEx>
          <w:tblCellMar>
            <w:top w:w="0" w:type="dxa"/>
            <w:left w:w="108" w:type="dxa"/>
            <w:bottom w:w="0" w:type="dxa"/>
            <w:right w:w="108" w:type="dxa"/>
          </w:tblCellMar>
        </w:tblPrEx>
        <w:trPr>
          <w:gridAfter w:val="1"/>
          <w:wAfter w:w="6" w:type="dxa"/>
          <w:cantSplit/>
          <w:trHeight w:val="283"/>
        </w:trPr>
        <w:tc>
          <w:tcPr>
            <w:tcW w:w="297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6050F" w:rsidRPr="00D8424E" w:rsidRDefault="00B6050F" w:rsidP="00D8424E">
            <w:pPr>
              <w:pStyle w:val="LO-Normal"/>
              <w:rPr>
                <w:rFonts w:ascii="Arial" w:hAnsi="Arial" w:cs="Arial"/>
                <w:bCs/>
                <w:iCs/>
                <w:sz w:val="16"/>
                <w:szCs w:val="16"/>
              </w:rPr>
            </w:pPr>
            <w:r w:rsidRPr="00D8424E">
              <w:rPr>
                <w:rFonts w:ascii="Arial" w:hAnsi="Arial" w:cs="Arial"/>
                <w:bCs/>
                <w:iCs/>
                <w:sz w:val="16"/>
                <w:szCs w:val="16"/>
              </w:rPr>
              <w:t>1. Financiación propia (Ayuntamiento)</w:t>
            </w:r>
          </w:p>
        </w:tc>
        <w:tc>
          <w:tcPr>
            <w:tcW w:w="163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6050F" w:rsidRPr="00D8424E" w:rsidRDefault="0059560D" w:rsidP="00D8424E">
            <w:pPr>
              <w:pStyle w:val="LO-Normal"/>
              <w:jc w:val="right"/>
              <w:rPr>
                <w:rFonts w:ascii="Arial" w:hAnsi="Arial" w:cs="Arial"/>
                <w:bCs/>
                <w:iCs/>
                <w:sz w:val="16"/>
                <w:szCs w:val="16"/>
              </w:rPr>
            </w:pPr>
            <w:r>
              <w:rPr>
                <w:rFonts w:ascii="Arial" w:hAnsi="Arial" w:cs="Arial"/>
                <w:bCs/>
                <w:i/>
                <w:iCs/>
                <w:sz w:val="16"/>
                <w:szCs w:val="16"/>
                <w:lang w:val="es-ES_tradnl"/>
              </w:rPr>
              <w:fldChar w:fldCharType="begin">
                <w:ffData>
                  <w:name w:val="Texto1"/>
                  <w:enabled/>
                  <w:calcOnExit w:val="0"/>
                  <w:textInput>
                    <w:type w:val="number"/>
                  </w:textInput>
                </w:ffData>
              </w:fldChar>
            </w:r>
            <w:bookmarkStart w:id="116" w:name="Texto1"/>
            <w:r>
              <w:rPr>
                <w:rFonts w:ascii="Arial" w:hAnsi="Arial" w:cs="Arial"/>
                <w:bCs/>
                <w:i/>
                <w:iCs/>
                <w:sz w:val="16"/>
                <w:szCs w:val="16"/>
                <w:lang w:val="es-ES_tradnl"/>
              </w:rPr>
              <w:instrText xml:space="preserve"> FORMTEXT </w:instrText>
            </w:r>
            <w:r>
              <w:rPr>
                <w:rFonts w:ascii="Arial" w:hAnsi="Arial" w:cs="Arial"/>
                <w:bCs/>
                <w:i/>
                <w:iCs/>
                <w:sz w:val="16"/>
                <w:szCs w:val="16"/>
                <w:lang w:val="es-ES_tradnl"/>
              </w:rPr>
            </w:r>
            <w:r>
              <w:rPr>
                <w:rFonts w:ascii="Arial" w:hAnsi="Arial" w:cs="Arial"/>
                <w:bCs/>
                <w:i/>
                <w:iCs/>
                <w:sz w:val="16"/>
                <w:szCs w:val="16"/>
                <w:lang w:val="es-ES_tradnl"/>
              </w:rPr>
              <w:fldChar w:fldCharType="separate"/>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sz w:val="16"/>
                <w:szCs w:val="16"/>
                <w:lang w:val="es-ES_tradnl"/>
              </w:rPr>
              <w:fldChar w:fldCharType="end"/>
            </w:r>
            <w:bookmarkEnd w:id="116"/>
            <w:r w:rsidR="00B6050F" w:rsidRPr="00D8424E">
              <w:rPr>
                <w:rFonts w:ascii="Arial" w:hAnsi="Arial" w:cs="Arial"/>
                <w:bCs/>
                <w:iCs/>
                <w:sz w:val="16"/>
                <w:szCs w:val="16"/>
              </w:rPr>
              <w:t xml:space="preserve"> €</w:t>
            </w:r>
          </w:p>
        </w:tc>
        <w:tc>
          <w:tcPr>
            <w:tcW w:w="2700" w:type="dxa"/>
            <w:vMerge w:val="restar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6050F" w:rsidRPr="00D8424E" w:rsidRDefault="00B6050F" w:rsidP="00D8424E">
            <w:pPr>
              <w:pStyle w:val="LO-Normal"/>
              <w:rPr>
                <w:rFonts w:ascii="Arial" w:hAnsi="Arial" w:cs="Arial"/>
                <w:bCs/>
                <w:iCs/>
                <w:sz w:val="16"/>
                <w:szCs w:val="16"/>
              </w:rPr>
            </w:pPr>
            <w:r w:rsidRPr="00D8424E">
              <w:rPr>
                <w:rFonts w:ascii="Arial" w:hAnsi="Arial" w:cs="Arial"/>
                <w:bCs/>
                <w:iCs/>
                <w:sz w:val="16"/>
                <w:szCs w:val="16"/>
              </w:rPr>
              <w:t>1. Recursos humanos</w:t>
            </w:r>
          </w:p>
        </w:tc>
        <w:tc>
          <w:tcPr>
            <w:tcW w:w="1760" w:type="dxa"/>
            <w:vMerge w:val="restar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6050F" w:rsidRPr="00D8424E" w:rsidRDefault="0059560D" w:rsidP="00D8424E">
            <w:pPr>
              <w:pStyle w:val="LO-Normal"/>
              <w:jc w:val="right"/>
              <w:rPr>
                <w:rFonts w:ascii="Arial" w:hAnsi="Arial" w:cs="Arial"/>
                <w:bCs/>
                <w:iCs/>
                <w:sz w:val="16"/>
                <w:szCs w:val="16"/>
              </w:rPr>
            </w:pPr>
            <w:r>
              <w:rPr>
                <w:rFonts w:ascii="Arial" w:hAnsi="Arial" w:cs="Arial"/>
                <w:bCs/>
                <w:i/>
                <w:iCs/>
                <w:sz w:val="16"/>
                <w:szCs w:val="16"/>
                <w:lang w:val="es-ES_tradnl"/>
              </w:rPr>
              <w:fldChar w:fldCharType="begin">
                <w:ffData>
                  <w:name w:val=""/>
                  <w:enabled/>
                  <w:calcOnExit w:val="0"/>
                  <w:textInput>
                    <w:type w:val="number"/>
                  </w:textInput>
                </w:ffData>
              </w:fldChar>
            </w:r>
            <w:r>
              <w:rPr>
                <w:rFonts w:ascii="Arial" w:hAnsi="Arial" w:cs="Arial"/>
                <w:bCs/>
                <w:i/>
                <w:iCs/>
                <w:sz w:val="16"/>
                <w:szCs w:val="16"/>
                <w:lang w:val="es-ES_tradnl"/>
              </w:rPr>
              <w:instrText xml:space="preserve"> FORMTEXT </w:instrText>
            </w:r>
            <w:r>
              <w:rPr>
                <w:rFonts w:ascii="Arial" w:hAnsi="Arial" w:cs="Arial"/>
                <w:bCs/>
                <w:i/>
                <w:iCs/>
                <w:sz w:val="16"/>
                <w:szCs w:val="16"/>
                <w:lang w:val="es-ES_tradnl"/>
              </w:rPr>
            </w:r>
            <w:r>
              <w:rPr>
                <w:rFonts w:ascii="Arial" w:hAnsi="Arial" w:cs="Arial"/>
                <w:bCs/>
                <w:i/>
                <w:iCs/>
                <w:sz w:val="16"/>
                <w:szCs w:val="16"/>
                <w:lang w:val="es-ES_tradnl"/>
              </w:rPr>
              <w:fldChar w:fldCharType="separate"/>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sz w:val="16"/>
                <w:szCs w:val="16"/>
                <w:lang w:val="es-ES_tradnl"/>
              </w:rPr>
              <w:fldChar w:fldCharType="end"/>
            </w:r>
            <w:r w:rsidR="00B6050F" w:rsidRPr="00D8424E">
              <w:rPr>
                <w:rFonts w:ascii="Arial" w:hAnsi="Arial" w:cs="Arial"/>
                <w:bCs/>
                <w:iCs/>
                <w:sz w:val="16"/>
                <w:szCs w:val="16"/>
              </w:rPr>
              <w:t xml:space="preserve"> €</w:t>
            </w:r>
          </w:p>
        </w:tc>
      </w:tr>
      <w:tr w:rsidR="00B6050F" w:rsidRPr="00B6050F" w:rsidTr="002F2C18">
        <w:tblPrEx>
          <w:tblCellMar>
            <w:top w:w="0" w:type="dxa"/>
            <w:left w:w="108" w:type="dxa"/>
            <w:bottom w:w="0" w:type="dxa"/>
            <w:right w:w="108" w:type="dxa"/>
          </w:tblCellMar>
        </w:tblPrEx>
        <w:trPr>
          <w:gridAfter w:val="1"/>
          <w:wAfter w:w="6" w:type="dxa"/>
          <w:trHeight w:val="283"/>
        </w:trPr>
        <w:tc>
          <w:tcPr>
            <w:tcW w:w="297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6050F" w:rsidRPr="00D8424E" w:rsidRDefault="00B6050F" w:rsidP="00D8424E">
            <w:pPr>
              <w:pStyle w:val="LO-Normal"/>
              <w:rPr>
                <w:rFonts w:ascii="Arial" w:hAnsi="Arial" w:cs="Arial"/>
                <w:bCs/>
                <w:iCs/>
                <w:sz w:val="16"/>
                <w:szCs w:val="16"/>
              </w:rPr>
            </w:pPr>
            <w:r w:rsidRPr="00D8424E">
              <w:rPr>
                <w:rFonts w:ascii="Arial" w:hAnsi="Arial" w:cs="Arial"/>
                <w:bCs/>
                <w:iCs/>
                <w:sz w:val="16"/>
                <w:szCs w:val="16"/>
              </w:rPr>
              <w:t>2. Aportaciones de los destinatarios</w:t>
            </w:r>
          </w:p>
        </w:tc>
        <w:tc>
          <w:tcPr>
            <w:tcW w:w="163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6050F" w:rsidRPr="00D8424E" w:rsidRDefault="0059560D" w:rsidP="00D8424E">
            <w:pPr>
              <w:pStyle w:val="LO-Normal"/>
              <w:jc w:val="right"/>
              <w:rPr>
                <w:rFonts w:ascii="Arial" w:hAnsi="Arial" w:cs="Arial"/>
                <w:bCs/>
                <w:iCs/>
                <w:sz w:val="16"/>
                <w:szCs w:val="16"/>
              </w:rPr>
            </w:pPr>
            <w:r>
              <w:rPr>
                <w:rFonts w:ascii="Arial" w:hAnsi="Arial" w:cs="Arial"/>
                <w:bCs/>
                <w:i/>
                <w:iCs/>
                <w:sz w:val="16"/>
                <w:szCs w:val="16"/>
                <w:lang w:val="es-ES_tradnl"/>
              </w:rPr>
              <w:fldChar w:fldCharType="begin">
                <w:ffData>
                  <w:name w:val=""/>
                  <w:enabled/>
                  <w:calcOnExit w:val="0"/>
                  <w:textInput>
                    <w:type w:val="number"/>
                  </w:textInput>
                </w:ffData>
              </w:fldChar>
            </w:r>
            <w:r>
              <w:rPr>
                <w:rFonts w:ascii="Arial" w:hAnsi="Arial" w:cs="Arial"/>
                <w:bCs/>
                <w:i/>
                <w:iCs/>
                <w:sz w:val="16"/>
                <w:szCs w:val="16"/>
                <w:lang w:val="es-ES_tradnl"/>
              </w:rPr>
              <w:instrText xml:space="preserve"> FORMTEXT </w:instrText>
            </w:r>
            <w:r>
              <w:rPr>
                <w:rFonts w:ascii="Arial" w:hAnsi="Arial" w:cs="Arial"/>
                <w:bCs/>
                <w:i/>
                <w:iCs/>
                <w:sz w:val="16"/>
                <w:szCs w:val="16"/>
                <w:lang w:val="es-ES_tradnl"/>
              </w:rPr>
            </w:r>
            <w:r>
              <w:rPr>
                <w:rFonts w:ascii="Arial" w:hAnsi="Arial" w:cs="Arial"/>
                <w:bCs/>
                <w:i/>
                <w:iCs/>
                <w:sz w:val="16"/>
                <w:szCs w:val="16"/>
                <w:lang w:val="es-ES_tradnl"/>
              </w:rPr>
              <w:fldChar w:fldCharType="separate"/>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sz w:val="16"/>
                <w:szCs w:val="16"/>
                <w:lang w:val="es-ES_tradnl"/>
              </w:rPr>
              <w:fldChar w:fldCharType="end"/>
            </w:r>
            <w:r w:rsidR="00B6050F" w:rsidRPr="00D8424E">
              <w:rPr>
                <w:rFonts w:ascii="Arial" w:hAnsi="Arial" w:cs="Arial"/>
                <w:bCs/>
                <w:iCs/>
                <w:sz w:val="16"/>
                <w:szCs w:val="16"/>
              </w:rPr>
              <w:t xml:space="preserve"> €</w:t>
            </w:r>
          </w:p>
        </w:tc>
        <w:tc>
          <w:tcPr>
            <w:tcW w:w="2700" w:type="dxa"/>
            <w:vMerge/>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6050F" w:rsidRPr="00D8424E" w:rsidRDefault="00B6050F" w:rsidP="00D8424E">
            <w:pPr>
              <w:pStyle w:val="LO-Normal"/>
              <w:rPr>
                <w:rFonts w:ascii="Arial" w:hAnsi="Arial" w:cs="Arial"/>
                <w:bCs/>
                <w:iCs/>
                <w:sz w:val="16"/>
                <w:szCs w:val="16"/>
              </w:rPr>
            </w:pPr>
          </w:p>
        </w:tc>
        <w:tc>
          <w:tcPr>
            <w:tcW w:w="1760" w:type="dxa"/>
            <w:vMerge/>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6050F" w:rsidRPr="00D8424E" w:rsidRDefault="00B6050F" w:rsidP="00D8424E">
            <w:pPr>
              <w:pStyle w:val="LO-Normal"/>
              <w:jc w:val="right"/>
              <w:rPr>
                <w:rFonts w:ascii="Arial" w:hAnsi="Arial" w:cs="Arial"/>
                <w:bCs/>
                <w:iCs/>
                <w:sz w:val="16"/>
                <w:szCs w:val="16"/>
              </w:rPr>
            </w:pPr>
          </w:p>
        </w:tc>
      </w:tr>
      <w:tr w:rsidR="00B6050F" w:rsidRPr="00B6050F" w:rsidTr="002F2C18">
        <w:tblPrEx>
          <w:tblCellMar>
            <w:top w:w="0" w:type="dxa"/>
            <w:left w:w="108" w:type="dxa"/>
            <w:bottom w:w="0" w:type="dxa"/>
            <w:right w:w="108" w:type="dxa"/>
          </w:tblCellMar>
        </w:tblPrEx>
        <w:trPr>
          <w:gridAfter w:val="1"/>
          <w:wAfter w:w="6" w:type="dxa"/>
          <w:trHeight w:val="283"/>
        </w:trPr>
        <w:tc>
          <w:tcPr>
            <w:tcW w:w="297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6050F" w:rsidRPr="00D8424E" w:rsidRDefault="00B6050F" w:rsidP="00D8424E">
            <w:pPr>
              <w:pStyle w:val="LO-Normal"/>
              <w:rPr>
                <w:rFonts w:ascii="Arial" w:hAnsi="Arial" w:cs="Arial"/>
                <w:bCs/>
                <w:iCs/>
                <w:sz w:val="16"/>
                <w:szCs w:val="16"/>
              </w:rPr>
            </w:pPr>
            <w:r w:rsidRPr="00D8424E">
              <w:rPr>
                <w:rFonts w:ascii="Arial" w:hAnsi="Arial" w:cs="Arial"/>
                <w:bCs/>
                <w:iCs/>
                <w:sz w:val="16"/>
                <w:szCs w:val="16"/>
              </w:rPr>
              <w:t>3. Patrocinios, donaciones privadas</w:t>
            </w:r>
          </w:p>
        </w:tc>
        <w:tc>
          <w:tcPr>
            <w:tcW w:w="163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6050F" w:rsidRPr="00D8424E" w:rsidRDefault="0059560D" w:rsidP="00D8424E">
            <w:pPr>
              <w:pStyle w:val="LO-Normal"/>
              <w:jc w:val="right"/>
              <w:rPr>
                <w:rFonts w:ascii="Arial" w:hAnsi="Arial" w:cs="Arial"/>
                <w:bCs/>
                <w:iCs/>
                <w:sz w:val="16"/>
                <w:szCs w:val="16"/>
              </w:rPr>
            </w:pPr>
            <w:r>
              <w:rPr>
                <w:rFonts w:ascii="Arial" w:hAnsi="Arial" w:cs="Arial"/>
                <w:bCs/>
                <w:i/>
                <w:iCs/>
                <w:sz w:val="16"/>
                <w:szCs w:val="16"/>
                <w:lang w:val="es-ES_tradnl"/>
              </w:rPr>
              <w:fldChar w:fldCharType="begin">
                <w:ffData>
                  <w:name w:val=""/>
                  <w:enabled/>
                  <w:calcOnExit w:val="0"/>
                  <w:textInput>
                    <w:type w:val="number"/>
                  </w:textInput>
                </w:ffData>
              </w:fldChar>
            </w:r>
            <w:r>
              <w:rPr>
                <w:rFonts w:ascii="Arial" w:hAnsi="Arial" w:cs="Arial"/>
                <w:bCs/>
                <w:i/>
                <w:iCs/>
                <w:sz w:val="16"/>
                <w:szCs w:val="16"/>
                <w:lang w:val="es-ES_tradnl"/>
              </w:rPr>
              <w:instrText xml:space="preserve"> FORMTEXT </w:instrText>
            </w:r>
            <w:r>
              <w:rPr>
                <w:rFonts w:ascii="Arial" w:hAnsi="Arial" w:cs="Arial"/>
                <w:bCs/>
                <w:i/>
                <w:iCs/>
                <w:sz w:val="16"/>
                <w:szCs w:val="16"/>
                <w:lang w:val="es-ES_tradnl"/>
              </w:rPr>
            </w:r>
            <w:r>
              <w:rPr>
                <w:rFonts w:ascii="Arial" w:hAnsi="Arial" w:cs="Arial"/>
                <w:bCs/>
                <w:i/>
                <w:iCs/>
                <w:sz w:val="16"/>
                <w:szCs w:val="16"/>
                <w:lang w:val="es-ES_tradnl"/>
              </w:rPr>
              <w:fldChar w:fldCharType="separate"/>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sz w:val="16"/>
                <w:szCs w:val="16"/>
                <w:lang w:val="es-ES_tradnl"/>
              </w:rPr>
              <w:fldChar w:fldCharType="end"/>
            </w:r>
            <w:r w:rsidR="00B6050F" w:rsidRPr="00D8424E">
              <w:rPr>
                <w:rFonts w:ascii="Arial" w:hAnsi="Arial" w:cs="Arial"/>
                <w:bCs/>
                <w:iCs/>
                <w:sz w:val="16"/>
                <w:szCs w:val="16"/>
              </w:rPr>
              <w:t xml:space="preserve"> €</w:t>
            </w:r>
          </w:p>
        </w:tc>
        <w:tc>
          <w:tcPr>
            <w:tcW w:w="2700" w:type="dxa"/>
            <w:vMerge w:val="restar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6050F" w:rsidRPr="00D8424E" w:rsidRDefault="00B6050F" w:rsidP="00D8424E">
            <w:pPr>
              <w:pStyle w:val="LO-Normal"/>
              <w:rPr>
                <w:rFonts w:ascii="Arial" w:hAnsi="Arial" w:cs="Arial"/>
                <w:bCs/>
                <w:iCs/>
                <w:sz w:val="16"/>
                <w:szCs w:val="16"/>
              </w:rPr>
            </w:pPr>
            <w:r w:rsidRPr="00D8424E">
              <w:rPr>
                <w:rFonts w:ascii="Arial" w:hAnsi="Arial" w:cs="Arial"/>
                <w:bCs/>
                <w:iCs/>
                <w:sz w:val="16"/>
                <w:szCs w:val="16"/>
              </w:rPr>
              <w:t>2. Recursos materiales</w:t>
            </w:r>
          </w:p>
        </w:tc>
        <w:bookmarkStart w:id="117" w:name="y"/>
        <w:tc>
          <w:tcPr>
            <w:tcW w:w="1760" w:type="dxa"/>
            <w:vMerge w:val="restart"/>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6050F" w:rsidRPr="00D8424E" w:rsidRDefault="0059560D" w:rsidP="00D8424E">
            <w:pPr>
              <w:pStyle w:val="LO-Normal"/>
              <w:jc w:val="right"/>
              <w:rPr>
                <w:rFonts w:ascii="Arial" w:hAnsi="Arial" w:cs="Arial"/>
                <w:bCs/>
                <w:iCs/>
                <w:sz w:val="16"/>
                <w:szCs w:val="16"/>
              </w:rPr>
            </w:pPr>
            <w:r>
              <w:rPr>
                <w:rFonts w:ascii="Arial" w:hAnsi="Arial" w:cs="Arial"/>
                <w:bCs/>
                <w:i/>
                <w:iCs/>
                <w:sz w:val="16"/>
                <w:szCs w:val="16"/>
                <w:lang w:val="es-ES_tradnl"/>
              </w:rPr>
              <w:fldChar w:fldCharType="begin">
                <w:ffData>
                  <w:name w:val=""/>
                  <w:enabled/>
                  <w:calcOnExit w:val="0"/>
                  <w:textInput>
                    <w:type w:val="number"/>
                  </w:textInput>
                </w:ffData>
              </w:fldChar>
            </w:r>
            <w:r>
              <w:rPr>
                <w:rFonts w:ascii="Arial" w:hAnsi="Arial" w:cs="Arial"/>
                <w:bCs/>
                <w:i/>
                <w:iCs/>
                <w:sz w:val="16"/>
                <w:szCs w:val="16"/>
                <w:lang w:val="es-ES_tradnl"/>
              </w:rPr>
              <w:instrText xml:space="preserve"> FORMTEXT </w:instrText>
            </w:r>
            <w:r>
              <w:rPr>
                <w:rFonts w:ascii="Arial" w:hAnsi="Arial" w:cs="Arial"/>
                <w:bCs/>
                <w:i/>
                <w:iCs/>
                <w:sz w:val="16"/>
                <w:szCs w:val="16"/>
                <w:lang w:val="es-ES_tradnl"/>
              </w:rPr>
            </w:r>
            <w:r>
              <w:rPr>
                <w:rFonts w:ascii="Arial" w:hAnsi="Arial" w:cs="Arial"/>
                <w:bCs/>
                <w:i/>
                <w:iCs/>
                <w:sz w:val="16"/>
                <w:szCs w:val="16"/>
                <w:lang w:val="es-ES_tradnl"/>
              </w:rPr>
              <w:fldChar w:fldCharType="separate"/>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sz w:val="16"/>
                <w:szCs w:val="16"/>
                <w:lang w:val="es-ES_tradnl"/>
              </w:rPr>
              <w:fldChar w:fldCharType="end"/>
            </w:r>
            <w:r w:rsidR="00B6050F" w:rsidRPr="00D8424E">
              <w:rPr>
                <w:rFonts w:ascii="Arial" w:hAnsi="Arial" w:cs="Arial"/>
                <w:bCs/>
                <w:iCs/>
                <w:sz w:val="16"/>
                <w:szCs w:val="16"/>
              </w:rPr>
              <w:fldChar w:fldCharType="begin"/>
            </w:r>
            <w:r w:rsidR="00B6050F" w:rsidRPr="00D8424E">
              <w:rPr>
                <w:rFonts w:ascii="Arial" w:hAnsi="Arial" w:cs="Arial"/>
                <w:bCs/>
                <w:iCs/>
                <w:sz w:val="16"/>
                <w:szCs w:val="16"/>
              </w:rPr>
              <w:instrText xml:space="preserve"> FILLIN "y"</w:instrText>
            </w:r>
            <w:r w:rsidR="00B6050F" w:rsidRPr="00D8424E">
              <w:rPr>
                <w:rFonts w:ascii="Arial" w:hAnsi="Arial" w:cs="Arial"/>
                <w:bCs/>
                <w:iCs/>
                <w:sz w:val="16"/>
                <w:szCs w:val="16"/>
              </w:rPr>
              <w:fldChar w:fldCharType="separate"/>
            </w:r>
            <w:r w:rsidR="00B6050F" w:rsidRPr="00D8424E">
              <w:rPr>
                <w:rFonts w:ascii="Arial" w:hAnsi="Arial" w:cs="Arial"/>
                <w:bCs/>
                <w:iCs/>
                <w:sz w:val="16"/>
                <w:szCs w:val="16"/>
              </w:rPr>
              <w:t xml:space="preserve"> </w:t>
            </w:r>
            <w:r w:rsidR="00B6050F" w:rsidRPr="00D8424E">
              <w:rPr>
                <w:rFonts w:ascii="Arial" w:hAnsi="Arial" w:cs="Arial"/>
                <w:bCs/>
                <w:iCs/>
                <w:sz w:val="16"/>
                <w:szCs w:val="16"/>
              </w:rPr>
              <w:fldChar w:fldCharType="end"/>
            </w:r>
            <w:bookmarkEnd w:id="117"/>
            <w:r w:rsidR="00B6050F" w:rsidRPr="00D8424E">
              <w:rPr>
                <w:rFonts w:ascii="Arial" w:hAnsi="Arial" w:cs="Arial"/>
                <w:bCs/>
                <w:iCs/>
                <w:sz w:val="16"/>
                <w:szCs w:val="16"/>
              </w:rPr>
              <w:t>€</w:t>
            </w:r>
          </w:p>
        </w:tc>
      </w:tr>
      <w:tr w:rsidR="00B6050F" w:rsidRPr="00B6050F" w:rsidTr="002F2C18">
        <w:tblPrEx>
          <w:tblCellMar>
            <w:top w:w="0" w:type="dxa"/>
            <w:left w:w="108" w:type="dxa"/>
            <w:bottom w:w="0" w:type="dxa"/>
            <w:right w:w="108" w:type="dxa"/>
          </w:tblCellMar>
        </w:tblPrEx>
        <w:trPr>
          <w:gridAfter w:val="1"/>
          <w:wAfter w:w="6" w:type="dxa"/>
          <w:trHeight w:val="283"/>
        </w:trPr>
        <w:tc>
          <w:tcPr>
            <w:tcW w:w="297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6050F" w:rsidRPr="00D8424E" w:rsidRDefault="00B6050F" w:rsidP="00D8424E">
            <w:pPr>
              <w:pStyle w:val="LO-Normal"/>
              <w:rPr>
                <w:rFonts w:ascii="Arial" w:hAnsi="Arial" w:cs="Arial"/>
                <w:bCs/>
                <w:iCs/>
                <w:sz w:val="16"/>
                <w:szCs w:val="16"/>
              </w:rPr>
            </w:pPr>
            <w:r w:rsidRPr="00D8424E">
              <w:rPr>
                <w:rFonts w:ascii="Arial" w:hAnsi="Arial" w:cs="Arial"/>
                <w:bCs/>
                <w:iCs/>
                <w:sz w:val="16"/>
                <w:szCs w:val="16"/>
              </w:rPr>
              <w:t>4. Subv. Solicitada a Diputación</w:t>
            </w:r>
          </w:p>
        </w:tc>
        <w:tc>
          <w:tcPr>
            <w:tcW w:w="163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6050F" w:rsidRPr="00D8424E" w:rsidRDefault="0059560D" w:rsidP="00D8424E">
            <w:pPr>
              <w:pStyle w:val="LO-Normal"/>
              <w:jc w:val="right"/>
              <w:rPr>
                <w:rFonts w:ascii="Arial" w:hAnsi="Arial" w:cs="Arial"/>
                <w:bCs/>
                <w:iCs/>
                <w:sz w:val="16"/>
                <w:szCs w:val="16"/>
              </w:rPr>
            </w:pPr>
            <w:r>
              <w:rPr>
                <w:rFonts w:ascii="Arial" w:hAnsi="Arial" w:cs="Arial"/>
                <w:bCs/>
                <w:i/>
                <w:iCs/>
                <w:sz w:val="16"/>
                <w:szCs w:val="16"/>
                <w:lang w:val="es-ES_tradnl"/>
              </w:rPr>
              <w:fldChar w:fldCharType="begin">
                <w:ffData>
                  <w:name w:val=""/>
                  <w:enabled/>
                  <w:calcOnExit w:val="0"/>
                  <w:textInput>
                    <w:type w:val="number"/>
                  </w:textInput>
                </w:ffData>
              </w:fldChar>
            </w:r>
            <w:r>
              <w:rPr>
                <w:rFonts w:ascii="Arial" w:hAnsi="Arial" w:cs="Arial"/>
                <w:bCs/>
                <w:i/>
                <w:iCs/>
                <w:sz w:val="16"/>
                <w:szCs w:val="16"/>
                <w:lang w:val="es-ES_tradnl"/>
              </w:rPr>
              <w:instrText xml:space="preserve"> FORMTEXT </w:instrText>
            </w:r>
            <w:r>
              <w:rPr>
                <w:rFonts w:ascii="Arial" w:hAnsi="Arial" w:cs="Arial"/>
                <w:bCs/>
                <w:i/>
                <w:iCs/>
                <w:sz w:val="16"/>
                <w:szCs w:val="16"/>
                <w:lang w:val="es-ES_tradnl"/>
              </w:rPr>
            </w:r>
            <w:r>
              <w:rPr>
                <w:rFonts w:ascii="Arial" w:hAnsi="Arial" w:cs="Arial"/>
                <w:bCs/>
                <w:i/>
                <w:iCs/>
                <w:sz w:val="16"/>
                <w:szCs w:val="16"/>
                <w:lang w:val="es-ES_tradnl"/>
              </w:rPr>
              <w:fldChar w:fldCharType="separate"/>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sz w:val="16"/>
                <w:szCs w:val="16"/>
                <w:lang w:val="es-ES_tradnl"/>
              </w:rPr>
              <w:fldChar w:fldCharType="end"/>
            </w:r>
            <w:r w:rsidR="00B6050F" w:rsidRPr="00D8424E">
              <w:rPr>
                <w:rFonts w:ascii="Arial" w:hAnsi="Arial" w:cs="Arial"/>
                <w:bCs/>
                <w:iCs/>
                <w:sz w:val="16"/>
                <w:szCs w:val="16"/>
              </w:rPr>
              <w:t xml:space="preserve"> €</w:t>
            </w:r>
          </w:p>
        </w:tc>
        <w:tc>
          <w:tcPr>
            <w:tcW w:w="2700" w:type="dxa"/>
            <w:vMerge/>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6050F" w:rsidRPr="00D8424E" w:rsidRDefault="00B6050F" w:rsidP="00D8424E">
            <w:pPr>
              <w:pStyle w:val="LO-Normal"/>
              <w:rPr>
                <w:rFonts w:ascii="Arial" w:hAnsi="Arial" w:cs="Arial"/>
                <w:bCs/>
                <w:iCs/>
                <w:sz w:val="16"/>
                <w:szCs w:val="16"/>
              </w:rPr>
            </w:pPr>
          </w:p>
        </w:tc>
        <w:tc>
          <w:tcPr>
            <w:tcW w:w="1760" w:type="dxa"/>
            <w:vMerge/>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6050F" w:rsidRPr="00D8424E" w:rsidRDefault="00B6050F" w:rsidP="00D8424E">
            <w:pPr>
              <w:pStyle w:val="LO-Normal"/>
              <w:jc w:val="right"/>
              <w:rPr>
                <w:rFonts w:ascii="Arial" w:hAnsi="Arial" w:cs="Arial"/>
                <w:bCs/>
                <w:iCs/>
                <w:sz w:val="16"/>
                <w:szCs w:val="16"/>
              </w:rPr>
            </w:pPr>
          </w:p>
        </w:tc>
      </w:tr>
      <w:tr w:rsidR="00B6050F" w:rsidRPr="00B6050F" w:rsidTr="002F2C18">
        <w:tblPrEx>
          <w:tblCellMar>
            <w:top w:w="0" w:type="dxa"/>
            <w:left w:w="108" w:type="dxa"/>
            <w:bottom w:w="0" w:type="dxa"/>
            <w:right w:w="108" w:type="dxa"/>
          </w:tblCellMar>
        </w:tblPrEx>
        <w:trPr>
          <w:gridAfter w:val="1"/>
          <w:wAfter w:w="6" w:type="dxa"/>
          <w:trHeight w:val="283"/>
        </w:trPr>
        <w:tc>
          <w:tcPr>
            <w:tcW w:w="297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6050F" w:rsidRPr="00D8424E" w:rsidRDefault="00B6050F" w:rsidP="00D8424E">
            <w:pPr>
              <w:pStyle w:val="LO-Normal"/>
              <w:rPr>
                <w:rFonts w:ascii="Arial" w:hAnsi="Arial" w:cs="Arial"/>
                <w:bCs/>
                <w:iCs/>
                <w:sz w:val="16"/>
                <w:szCs w:val="16"/>
              </w:rPr>
            </w:pPr>
            <w:r w:rsidRPr="00D8424E">
              <w:rPr>
                <w:rFonts w:ascii="Arial" w:hAnsi="Arial" w:cs="Arial"/>
                <w:bCs/>
                <w:iCs/>
                <w:sz w:val="16"/>
                <w:szCs w:val="16"/>
              </w:rPr>
              <w:t>5. Otras ayudas públicas</w:t>
            </w:r>
          </w:p>
        </w:tc>
        <w:tc>
          <w:tcPr>
            <w:tcW w:w="163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6050F" w:rsidRPr="00D8424E" w:rsidRDefault="0059560D" w:rsidP="00D8424E">
            <w:pPr>
              <w:pStyle w:val="LO-Normal"/>
              <w:jc w:val="right"/>
              <w:rPr>
                <w:rFonts w:ascii="Arial" w:hAnsi="Arial" w:cs="Arial"/>
                <w:bCs/>
                <w:iCs/>
                <w:sz w:val="16"/>
                <w:szCs w:val="16"/>
              </w:rPr>
            </w:pPr>
            <w:r>
              <w:rPr>
                <w:rFonts w:ascii="Arial" w:hAnsi="Arial" w:cs="Arial"/>
                <w:bCs/>
                <w:i/>
                <w:iCs/>
                <w:sz w:val="16"/>
                <w:szCs w:val="16"/>
                <w:lang w:val="es-ES_tradnl"/>
              </w:rPr>
              <w:fldChar w:fldCharType="begin">
                <w:ffData>
                  <w:name w:val=""/>
                  <w:enabled/>
                  <w:calcOnExit w:val="0"/>
                  <w:textInput>
                    <w:type w:val="number"/>
                  </w:textInput>
                </w:ffData>
              </w:fldChar>
            </w:r>
            <w:r>
              <w:rPr>
                <w:rFonts w:ascii="Arial" w:hAnsi="Arial" w:cs="Arial"/>
                <w:bCs/>
                <w:i/>
                <w:iCs/>
                <w:sz w:val="16"/>
                <w:szCs w:val="16"/>
                <w:lang w:val="es-ES_tradnl"/>
              </w:rPr>
              <w:instrText xml:space="preserve"> FORMTEXT </w:instrText>
            </w:r>
            <w:r>
              <w:rPr>
                <w:rFonts w:ascii="Arial" w:hAnsi="Arial" w:cs="Arial"/>
                <w:bCs/>
                <w:i/>
                <w:iCs/>
                <w:sz w:val="16"/>
                <w:szCs w:val="16"/>
                <w:lang w:val="es-ES_tradnl"/>
              </w:rPr>
            </w:r>
            <w:r>
              <w:rPr>
                <w:rFonts w:ascii="Arial" w:hAnsi="Arial" w:cs="Arial"/>
                <w:bCs/>
                <w:i/>
                <w:iCs/>
                <w:sz w:val="16"/>
                <w:szCs w:val="16"/>
                <w:lang w:val="es-ES_tradnl"/>
              </w:rPr>
              <w:fldChar w:fldCharType="separate"/>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sz w:val="16"/>
                <w:szCs w:val="16"/>
                <w:lang w:val="es-ES_tradnl"/>
              </w:rPr>
              <w:fldChar w:fldCharType="end"/>
            </w:r>
            <w:r w:rsidR="00B6050F" w:rsidRPr="00D8424E">
              <w:rPr>
                <w:rFonts w:ascii="Arial" w:hAnsi="Arial" w:cs="Arial"/>
                <w:bCs/>
                <w:iCs/>
                <w:sz w:val="16"/>
                <w:szCs w:val="16"/>
              </w:rPr>
              <w:t xml:space="preserve"> €</w:t>
            </w:r>
          </w:p>
        </w:tc>
        <w:tc>
          <w:tcPr>
            <w:tcW w:w="270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6050F" w:rsidRPr="00D8424E" w:rsidRDefault="00B6050F" w:rsidP="00D8424E">
            <w:pPr>
              <w:pStyle w:val="LO-Normal"/>
              <w:rPr>
                <w:rFonts w:ascii="Arial" w:hAnsi="Arial" w:cs="Arial"/>
                <w:bCs/>
                <w:iCs/>
                <w:sz w:val="16"/>
                <w:szCs w:val="16"/>
              </w:rPr>
            </w:pPr>
            <w:r w:rsidRPr="00D8424E">
              <w:rPr>
                <w:rFonts w:ascii="Arial" w:hAnsi="Arial" w:cs="Arial"/>
                <w:bCs/>
                <w:iCs/>
                <w:sz w:val="16"/>
                <w:szCs w:val="16"/>
              </w:rPr>
              <w:t>3. Recursos monetarios</w:t>
            </w:r>
          </w:p>
        </w:tc>
        <w:tc>
          <w:tcPr>
            <w:tcW w:w="176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6050F" w:rsidRPr="00D8424E" w:rsidRDefault="0059560D" w:rsidP="0059560D">
            <w:pPr>
              <w:pStyle w:val="LO-Normal"/>
              <w:jc w:val="right"/>
              <w:rPr>
                <w:rFonts w:ascii="Arial" w:hAnsi="Arial" w:cs="Arial"/>
                <w:bCs/>
                <w:iCs/>
                <w:sz w:val="16"/>
                <w:szCs w:val="16"/>
              </w:rPr>
            </w:pPr>
            <w:r>
              <w:rPr>
                <w:rFonts w:ascii="Arial" w:hAnsi="Arial" w:cs="Arial"/>
                <w:bCs/>
                <w:i/>
                <w:iCs/>
                <w:sz w:val="16"/>
                <w:szCs w:val="16"/>
                <w:lang w:val="es-ES_tradnl"/>
              </w:rPr>
              <w:fldChar w:fldCharType="begin">
                <w:ffData>
                  <w:name w:val=""/>
                  <w:enabled/>
                  <w:calcOnExit w:val="0"/>
                  <w:textInput>
                    <w:type w:val="number"/>
                  </w:textInput>
                </w:ffData>
              </w:fldChar>
            </w:r>
            <w:r>
              <w:rPr>
                <w:rFonts w:ascii="Arial" w:hAnsi="Arial" w:cs="Arial"/>
                <w:bCs/>
                <w:i/>
                <w:iCs/>
                <w:sz w:val="16"/>
                <w:szCs w:val="16"/>
                <w:lang w:val="es-ES_tradnl"/>
              </w:rPr>
              <w:instrText xml:space="preserve"> FORMTEXT </w:instrText>
            </w:r>
            <w:r>
              <w:rPr>
                <w:rFonts w:ascii="Arial" w:hAnsi="Arial" w:cs="Arial"/>
                <w:bCs/>
                <w:i/>
                <w:iCs/>
                <w:sz w:val="16"/>
                <w:szCs w:val="16"/>
                <w:lang w:val="es-ES_tradnl"/>
              </w:rPr>
            </w:r>
            <w:r>
              <w:rPr>
                <w:rFonts w:ascii="Arial" w:hAnsi="Arial" w:cs="Arial"/>
                <w:bCs/>
                <w:i/>
                <w:iCs/>
                <w:sz w:val="16"/>
                <w:szCs w:val="16"/>
                <w:lang w:val="es-ES_tradnl"/>
              </w:rPr>
              <w:fldChar w:fldCharType="separate"/>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sz w:val="16"/>
                <w:szCs w:val="16"/>
                <w:lang w:val="es-ES_tradnl"/>
              </w:rPr>
              <w:fldChar w:fldCharType="end"/>
            </w:r>
            <w:r>
              <w:rPr>
                <w:rFonts w:ascii="Arial" w:hAnsi="Arial" w:cs="Arial"/>
                <w:bCs/>
                <w:i/>
                <w:iCs/>
                <w:sz w:val="16"/>
                <w:szCs w:val="16"/>
                <w:lang w:val="es-ES_tradnl"/>
              </w:rPr>
              <w:t xml:space="preserve"> </w:t>
            </w:r>
            <w:r w:rsidR="00B6050F" w:rsidRPr="00D8424E">
              <w:rPr>
                <w:rFonts w:ascii="Arial" w:hAnsi="Arial" w:cs="Arial"/>
                <w:bCs/>
                <w:iCs/>
                <w:sz w:val="16"/>
                <w:szCs w:val="16"/>
              </w:rPr>
              <w:t>€</w:t>
            </w:r>
          </w:p>
        </w:tc>
      </w:tr>
      <w:tr w:rsidR="00B6050F" w:rsidRPr="00B6050F" w:rsidTr="00A1608F">
        <w:tblPrEx>
          <w:tblCellMar>
            <w:top w:w="0" w:type="dxa"/>
            <w:left w:w="108" w:type="dxa"/>
            <w:bottom w:w="0" w:type="dxa"/>
            <w:right w:w="108" w:type="dxa"/>
          </w:tblCellMar>
        </w:tblPrEx>
        <w:trPr>
          <w:gridAfter w:val="1"/>
          <w:wAfter w:w="6" w:type="dxa"/>
          <w:cantSplit/>
          <w:trHeight w:val="283"/>
        </w:trPr>
        <w:tc>
          <w:tcPr>
            <w:tcW w:w="297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6050F" w:rsidRPr="00D8424E" w:rsidRDefault="00B6050F" w:rsidP="00D8424E">
            <w:pPr>
              <w:pStyle w:val="LO-Normal"/>
              <w:rPr>
                <w:rFonts w:ascii="Arial" w:hAnsi="Arial" w:cs="Arial"/>
                <w:bCs/>
                <w:iCs/>
                <w:sz w:val="16"/>
                <w:szCs w:val="16"/>
              </w:rPr>
            </w:pPr>
            <w:r w:rsidRPr="00D8424E">
              <w:rPr>
                <w:rFonts w:ascii="Arial" w:hAnsi="Arial" w:cs="Arial"/>
                <w:bCs/>
                <w:iCs/>
                <w:sz w:val="16"/>
                <w:szCs w:val="16"/>
              </w:rPr>
              <w:t>TOTAL INGRESOS</w:t>
            </w:r>
          </w:p>
        </w:tc>
        <w:tc>
          <w:tcPr>
            <w:tcW w:w="163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6050F" w:rsidRPr="00D8424E" w:rsidRDefault="0059560D" w:rsidP="00D8424E">
            <w:pPr>
              <w:pStyle w:val="LO-Normal"/>
              <w:jc w:val="right"/>
              <w:rPr>
                <w:rFonts w:ascii="Arial" w:hAnsi="Arial" w:cs="Arial"/>
                <w:bCs/>
                <w:iCs/>
                <w:sz w:val="16"/>
                <w:szCs w:val="16"/>
              </w:rPr>
            </w:pPr>
            <w:r>
              <w:rPr>
                <w:rFonts w:ascii="Arial" w:hAnsi="Arial" w:cs="Arial"/>
                <w:bCs/>
                <w:i/>
                <w:iCs/>
                <w:sz w:val="16"/>
                <w:szCs w:val="16"/>
                <w:lang w:val="es-ES_tradnl"/>
              </w:rPr>
              <w:fldChar w:fldCharType="begin">
                <w:ffData>
                  <w:name w:val=""/>
                  <w:enabled/>
                  <w:calcOnExit w:val="0"/>
                  <w:textInput>
                    <w:type w:val="number"/>
                  </w:textInput>
                </w:ffData>
              </w:fldChar>
            </w:r>
            <w:r>
              <w:rPr>
                <w:rFonts w:ascii="Arial" w:hAnsi="Arial" w:cs="Arial"/>
                <w:bCs/>
                <w:i/>
                <w:iCs/>
                <w:sz w:val="16"/>
                <w:szCs w:val="16"/>
                <w:lang w:val="es-ES_tradnl"/>
              </w:rPr>
              <w:instrText xml:space="preserve"> FORMTEXT </w:instrText>
            </w:r>
            <w:r>
              <w:rPr>
                <w:rFonts w:ascii="Arial" w:hAnsi="Arial" w:cs="Arial"/>
                <w:bCs/>
                <w:i/>
                <w:iCs/>
                <w:sz w:val="16"/>
                <w:szCs w:val="16"/>
                <w:lang w:val="es-ES_tradnl"/>
              </w:rPr>
            </w:r>
            <w:r>
              <w:rPr>
                <w:rFonts w:ascii="Arial" w:hAnsi="Arial" w:cs="Arial"/>
                <w:bCs/>
                <w:i/>
                <w:iCs/>
                <w:sz w:val="16"/>
                <w:szCs w:val="16"/>
                <w:lang w:val="es-ES_tradnl"/>
              </w:rPr>
              <w:fldChar w:fldCharType="separate"/>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sz w:val="16"/>
                <w:szCs w:val="16"/>
                <w:lang w:val="es-ES_tradnl"/>
              </w:rPr>
              <w:fldChar w:fldCharType="end"/>
            </w:r>
            <w:r w:rsidR="00D8424E" w:rsidRPr="00D8424E">
              <w:rPr>
                <w:rFonts w:ascii="Arial" w:hAnsi="Arial" w:cs="Arial"/>
                <w:bCs/>
                <w:i/>
                <w:iCs/>
                <w:sz w:val="16"/>
                <w:szCs w:val="16"/>
                <w:lang w:val="es-ES_tradnl"/>
              </w:rPr>
              <w:t xml:space="preserve"> </w:t>
            </w:r>
            <w:r w:rsidR="00B6050F" w:rsidRPr="00D8424E">
              <w:rPr>
                <w:rFonts w:ascii="Arial" w:hAnsi="Arial" w:cs="Arial"/>
                <w:bCs/>
                <w:iCs/>
                <w:sz w:val="16"/>
                <w:szCs w:val="16"/>
              </w:rPr>
              <w:t>€</w:t>
            </w:r>
          </w:p>
        </w:tc>
        <w:tc>
          <w:tcPr>
            <w:tcW w:w="270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6050F" w:rsidRPr="00D8424E" w:rsidRDefault="00D8424E" w:rsidP="00D8424E">
            <w:pPr>
              <w:pStyle w:val="LO-Normal"/>
              <w:rPr>
                <w:rFonts w:ascii="Arial" w:hAnsi="Arial" w:cs="Arial"/>
                <w:bCs/>
                <w:iCs/>
                <w:sz w:val="16"/>
                <w:szCs w:val="16"/>
              </w:rPr>
            </w:pPr>
            <w:r w:rsidRPr="00D8424E">
              <w:rPr>
                <w:rFonts w:ascii="Arial" w:hAnsi="Arial" w:cs="Arial"/>
                <w:bCs/>
                <w:iCs/>
                <w:sz w:val="16"/>
                <w:szCs w:val="16"/>
              </w:rPr>
              <w:t>TOTAL GASTOS</w:t>
            </w:r>
          </w:p>
        </w:tc>
        <w:tc>
          <w:tcPr>
            <w:tcW w:w="176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B6050F" w:rsidRPr="00D8424E" w:rsidRDefault="0059560D" w:rsidP="00D8424E">
            <w:pPr>
              <w:pStyle w:val="LO-Normal"/>
              <w:jc w:val="right"/>
              <w:rPr>
                <w:rFonts w:ascii="Arial" w:hAnsi="Arial" w:cs="Arial"/>
                <w:bCs/>
                <w:iCs/>
                <w:sz w:val="16"/>
                <w:szCs w:val="16"/>
              </w:rPr>
            </w:pPr>
            <w:r>
              <w:rPr>
                <w:rFonts w:ascii="Arial" w:hAnsi="Arial" w:cs="Arial"/>
                <w:bCs/>
                <w:i/>
                <w:iCs/>
                <w:sz w:val="16"/>
                <w:szCs w:val="16"/>
                <w:lang w:val="es-ES_tradnl"/>
              </w:rPr>
              <w:fldChar w:fldCharType="begin">
                <w:ffData>
                  <w:name w:val=""/>
                  <w:enabled/>
                  <w:calcOnExit w:val="0"/>
                  <w:textInput>
                    <w:type w:val="number"/>
                  </w:textInput>
                </w:ffData>
              </w:fldChar>
            </w:r>
            <w:r>
              <w:rPr>
                <w:rFonts w:ascii="Arial" w:hAnsi="Arial" w:cs="Arial"/>
                <w:bCs/>
                <w:i/>
                <w:iCs/>
                <w:sz w:val="16"/>
                <w:szCs w:val="16"/>
                <w:lang w:val="es-ES_tradnl"/>
              </w:rPr>
              <w:instrText xml:space="preserve"> FORMTEXT </w:instrText>
            </w:r>
            <w:r>
              <w:rPr>
                <w:rFonts w:ascii="Arial" w:hAnsi="Arial" w:cs="Arial"/>
                <w:bCs/>
                <w:i/>
                <w:iCs/>
                <w:sz w:val="16"/>
                <w:szCs w:val="16"/>
                <w:lang w:val="es-ES_tradnl"/>
              </w:rPr>
            </w:r>
            <w:r>
              <w:rPr>
                <w:rFonts w:ascii="Arial" w:hAnsi="Arial" w:cs="Arial"/>
                <w:bCs/>
                <w:i/>
                <w:iCs/>
                <w:sz w:val="16"/>
                <w:szCs w:val="16"/>
                <w:lang w:val="es-ES_tradnl"/>
              </w:rPr>
              <w:fldChar w:fldCharType="separate"/>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sz w:val="16"/>
                <w:szCs w:val="16"/>
                <w:lang w:val="es-ES_tradnl"/>
              </w:rPr>
              <w:fldChar w:fldCharType="end"/>
            </w:r>
            <w:r w:rsidR="00D8424E" w:rsidRPr="00D8424E">
              <w:rPr>
                <w:rFonts w:ascii="Arial" w:hAnsi="Arial" w:cs="Arial"/>
                <w:bCs/>
                <w:i/>
                <w:iCs/>
                <w:sz w:val="16"/>
                <w:szCs w:val="16"/>
                <w:lang w:val="es-ES_tradnl"/>
              </w:rPr>
              <w:t xml:space="preserve"> </w:t>
            </w:r>
            <w:r w:rsidR="00B6050F" w:rsidRPr="00D8424E">
              <w:rPr>
                <w:rFonts w:ascii="Arial" w:hAnsi="Arial" w:cs="Arial"/>
                <w:bCs/>
                <w:iCs/>
                <w:sz w:val="16"/>
                <w:szCs w:val="16"/>
              </w:rPr>
              <w:t>€</w:t>
            </w:r>
          </w:p>
        </w:tc>
      </w:tr>
      <w:tr w:rsidR="007E502A" w:rsidRPr="00B6050F" w:rsidTr="00A1608F">
        <w:tblPrEx>
          <w:tblCellMar>
            <w:top w:w="0" w:type="dxa"/>
            <w:left w:w="108" w:type="dxa"/>
            <w:bottom w:w="0" w:type="dxa"/>
            <w:right w:w="108" w:type="dxa"/>
          </w:tblCellMar>
        </w:tblPrEx>
        <w:trPr>
          <w:gridAfter w:val="1"/>
          <w:wAfter w:w="6" w:type="dxa"/>
          <w:cantSplit/>
          <w:trHeight w:val="283"/>
        </w:trPr>
        <w:tc>
          <w:tcPr>
            <w:tcW w:w="7312"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E502A" w:rsidRPr="00D8424E" w:rsidRDefault="007E502A" w:rsidP="00D8424E">
            <w:pPr>
              <w:pStyle w:val="LO-Normal"/>
              <w:rPr>
                <w:rFonts w:ascii="Arial" w:hAnsi="Arial" w:cs="Arial"/>
                <w:bCs/>
                <w:iCs/>
                <w:sz w:val="16"/>
                <w:szCs w:val="16"/>
              </w:rPr>
            </w:pPr>
            <w:r>
              <w:rPr>
                <w:rFonts w:ascii="Arial" w:hAnsi="Arial" w:cs="Arial"/>
                <w:bCs/>
                <w:iCs/>
                <w:sz w:val="16"/>
                <w:szCs w:val="16"/>
              </w:rPr>
              <w:t>P</w:t>
            </w:r>
            <w:r w:rsidRPr="007E502A">
              <w:rPr>
                <w:rFonts w:ascii="Arial" w:hAnsi="Arial" w:cs="Arial"/>
                <w:bCs/>
                <w:iCs/>
                <w:sz w:val="16"/>
                <w:szCs w:val="16"/>
              </w:rPr>
              <w:t>orcentaje de aportación municipal al presupuesto general del evento deportivo.</w:t>
            </w:r>
          </w:p>
        </w:tc>
        <w:tc>
          <w:tcPr>
            <w:tcW w:w="176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7E502A" w:rsidRPr="00D8424E" w:rsidRDefault="00CD5680" w:rsidP="00D8424E">
            <w:pPr>
              <w:pStyle w:val="LO-Normal"/>
              <w:jc w:val="right"/>
              <w:rPr>
                <w:rFonts w:ascii="Arial" w:hAnsi="Arial" w:cs="Arial"/>
                <w:bCs/>
                <w:i/>
                <w:iCs/>
                <w:sz w:val="16"/>
                <w:szCs w:val="16"/>
                <w:lang w:val="es-ES_tradnl"/>
              </w:rPr>
            </w:pPr>
            <w:r>
              <w:rPr>
                <w:rFonts w:ascii="Arial" w:hAnsi="Arial" w:cs="Arial"/>
                <w:bCs/>
                <w:i/>
                <w:iCs/>
                <w:sz w:val="16"/>
                <w:szCs w:val="16"/>
                <w:lang w:val="es-ES_tradnl"/>
              </w:rPr>
              <w:fldChar w:fldCharType="begin">
                <w:ffData>
                  <w:name w:val=""/>
                  <w:enabled/>
                  <w:calcOnExit w:val="0"/>
                  <w:textInput>
                    <w:type w:val="number"/>
                  </w:textInput>
                </w:ffData>
              </w:fldChar>
            </w:r>
            <w:r>
              <w:rPr>
                <w:rFonts w:ascii="Arial" w:hAnsi="Arial" w:cs="Arial"/>
                <w:bCs/>
                <w:i/>
                <w:iCs/>
                <w:sz w:val="16"/>
                <w:szCs w:val="16"/>
                <w:lang w:val="es-ES_tradnl"/>
              </w:rPr>
              <w:instrText xml:space="preserve"> FORMTEXT </w:instrText>
            </w:r>
            <w:r>
              <w:rPr>
                <w:rFonts w:ascii="Arial" w:hAnsi="Arial" w:cs="Arial"/>
                <w:bCs/>
                <w:i/>
                <w:iCs/>
                <w:sz w:val="16"/>
                <w:szCs w:val="16"/>
                <w:lang w:val="es-ES_tradnl"/>
              </w:rPr>
            </w:r>
            <w:r>
              <w:rPr>
                <w:rFonts w:ascii="Arial" w:hAnsi="Arial" w:cs="Arial"/>
                <w:bCs/>
                <w:i/>
                <w:iCs/>
                <w:sz w:val="16"/>
                <w:szCs w:val="16"/>
                <w:lang w:val="es-ES_tradnl"/>
              </w:rPr>
              <w:fldChar w:fldCharType="separate"/>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noProof/>
                <w:sz w:val="16"/>
                <w:szCs w:val="16"/>
                <w:lang w:val="es-ES_tradnl"/>
              </w:rPr>
              <w:t> </w:t>
            </w:r>
            <w:r>
              <w:rPr>
                <w:rFonts w:ascii="Arial" w:hAnsi="Arial" w:cs="Arial"/>
                <w:bCs/>
                <w:i/>
                <w:iCs/>
                <w:sz w:val="16"/>
                <w:szCs w:val="16"/>
                <w:lang w:val="es-ES_tradnl"/>
              </w:rPr>
              <w:fldChar w:fldCharType="end"/>
            </w:r>
          </w:p>
        </w:tc>
      </w:tr>
    </w:tbl>
    <w:p w:rsidR="00D8424E" w:rsidRPr="00B6050F" w:rsidRDefault="00D8424E" w:rsidP="00D8424E">
      <w:pPr>
        <w:pStyle w:val="LO-Normal"/>
        <w:ind w:left="703" w:right="703"/>
        <w:rPr>
          <w:rFonts w:ascii="Arial" w:hAnsi="Arial" w:cs="Arial"/>
          <w:bCs/>
          <w:iCs/>
          <w:sz w:val="16"/>
          <w:szCs w:val="16"/>
          <w:u w:val="single"/>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D8424E" w:rsidRPr="00340268" w:rsidTr="00C40997">
        <w:trPr>
          <w:tblHeader/>
        </w:trPr>
        <w:tc>
          <w:tcPr>
            <w:tcW w:w="9078" w:type="dxa"/>
            <w:tcBorders>
              <w:top w:val="nil"/>
              <w:left w:val="single" w:sz="18" w:space="0" w:color="000000"/>
              <w:bottom w:val="single" w:sz="4" w:space="0" w:color="auto"/>
            </w:tcBorders>
            <w:vAlign w:val="center"/>
          </w:tcPr>
          <w:p w:rsidR="00D8424E" w:rsidRPr="00340268" w:rsidRDefault="007E502A" w:rsidP="00D8424E">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sz w:val="16"/>
                <w:szCs w:val="16"/>
                <w:lang w:val="es-ES_tradnl"/>
              </w:rPr>
            </w:pPr>
            <w:r>
              <w:rPr>
                <w:rFonts w:ascii="Arial" w:eastAsia="Arial Unicode MS" w:hAnsi="Arial" w:cs="Arial"/>
                <w:b/>
                <w:bCs/>
                <w:iCs/>
                <w:lang w:val="es-ES_tradnl"/>
              </w:rPr>
              <w:t xml:space="preserve">9.- </w:t>
            </w:r>
            <w:r w:rsidRPr="007E502A">
              <w:rPr>
                <w:rFonts w:ascii="Arial" w:eastAsia="Arial Unicode MS" w:hAnsi="Arial" w:cs="Arial"/>
                <w:b/>
                <w:bCs/>
                <w:iCs/>
                <w:lang w:val="es-ES_tradnl"/>
              </w:rPr>
              <w:t>CUALQUIER OTRA INFORMACIÓN Y RELACIÓN DE DOCUMENTOS QUE SE ANEXAN:</w:t>
            </w:r>
          </w:p>
        </w:tc>
      </w:tr>
      <w:tr w:rsidR="00D8424E" w:rsidRPr="00340268" w:rsidTr="00C40997">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D8424E" w:rsidRPr="00340268" w:rsidRDefault="007E502A" w:rsidP="00C40997">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iCs/>
                <w:sz w:val="16"/>
                <w:szCs w:val="16"/>
                <w:lang w:val="es-ES_tradnl"/>
              </w:rPr>
            </w:pPr>
            <w:r w:rsidRPr="007E502A">
              <w:rPr>
                <w:rFonts w:ascii="Arial" w:eastAsia="Arial Unicode MS" w:hAnsi="Arial" w:cs="Arial"/>
                <w:iCs/>
                <w:sz w:val="16"/>
                <w:szCs w:val="16"/>
                <w:lang w:val="es-ES_tradnl"/>
              </w:rPr>
              <w:t>Relación de documentos que se anexan:</w:t>
            </w:r>
          </w:p>
        </w:tc>
      </w:tr>
      <w:tr w:rsidR="007E502A" w:rsidRPr="00340268" w:rsidTr="00C40997">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7E502A" w:rsidRPr="00340268" w:rsidRDefault="006C4190" w:rsidP="00C40997">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
                <w:iCs/>
                <w:sz w:val="16"/>
                <w:szCs w:val="16"/>
                <w:lang w:val="es-ES_tradnl"/>
              </w:rPr>
            </w:pPr>
            <w:r w:rsidRPr="00340268">
              <w:rPr>
                <w:rFonts w:ascii="Arial" w:eastAsia="Arial Unicode MS" w:hAnsi="Arial" w:cs="Arial"/>
                <w:b/>
                <w:bCs/>
                <w:i/>
                <w:iCs/>
                <w:sz w:val="16"/>
                <w:szCs w:val="16"/>
                <w:lang w:val="es-ES_tradnl"/>
              </w:rPr>
              <w:fldChar w:fldCharType="begin">
                <w:ffData>
                  <w:name w:val="Texto1"/>
                  <w:enabled/>
                  <w:calcOnExit w:val="0"/>
                  <w:textInput/>
                </w:ffData>
              </w:fldChar>
            </w:r>
            <w:r w:rsidRPr="00340268">
              <w:rPr>
                <w:rFonts w:ascii="Arial" w:eastAsia="Arial Unicode MS" w:hAnsi="Arial" w:cs="Arial"/>
                <w:b/>
                <w:bCs/>
                <w:i/>
                <w:iCs/>
                <w:sz w:val="16"/>
                <w:szCs w:val="16"/>
                <w:lang w:val="es-ES_tradnl"/>
              </w:rPr>
              <w:instrText xml:space="preserve"> FORMTEXT </w:instrText>
            </w:r>
            <w:r w:rsidRPr="00340268">
              <w:rPr>
                <w:rFonts w:ascii="Arial" w:eastAsia="Arial Unicode MS" w:hAnsi="Arial" w:cs="Arial"/>
                <w:b/>
                <w:bCs/>
                <w:i/>
                <w:iCs/>
                <w:sz w:val="16"/>
                <w:szCs w:val="16"/>
                <w:lang w:val="es-ES_tradnl"/>
              </w:rPr>
            </w:r>
            <w:r w:rsidRPr="00340268">
              <w:rPr>
                <w:rFonts w:ascii="Arial" w:eastAsia="Arial Unicode MS" w:hAnsi="Arial" w:cs="Arial"/>
                <w:b/>
                <w:bCs/>
                <w:i/>
                <w:iCs/>
                <w:sz w:val="16"/>
                <w:szCs w:val="16"/>
                <w:lang w:val="es-ES_tradnl"/>
              </w:rPr>
              <w:fldChar w:fldCharType="separate"/>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sz w:val="16"/>
                <w:szCs w:val="16"/>
                <w:lang w:val="es-ES_tradnl"/>
              </w:rPr>
              <w:fldChar w:fldCharType="end"/>
            </w:r>
          </w:p>
        </w:tc>
      </w:tr>
      <w:tr w:rsidR="007E502A" w:rsidRPr="00340268" w:rsidTr="00C40997">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7E502A" w:rsidRPr="00340268" w:rsidRDefault="007E502A" w:rsidP="00C40997">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
                <w:iCs/>
                <w:sz w:val="16"/>
                <w:szCs w:val="16"/>
                <w:lang w:val="es-ES_tradnl"/>
              </w:rPr>
            </w:pPr>
            <w:r w:rsidRPr="00A1608F">
              <w:rPr>
                <w:rFonts w:ascii="Arial" w:eastAsia="Arial Unicode MS" w:hAnsi="Arial" w:cs="Arial"/>
                <w:iCs/>
                <w:sz w:val="16"/>
                <w:szCs w:val="16"/>
                <w:lang w:val="es-ES_tradnl"/>
              </w:rPr>
              <w:t>Cualquier otra información relevante:</w:t>
            </w:r>
          </w:p>
        </w:tc>
      </w:tr>
      <w:tr w:rsidR="00A1608F" w:rsidRPr="00340268" w:rsidTr="00C40997">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A1608F" w:rsidRPr="007E502A" w:rsidRDefault="006C4190" w:rsidP="00C40997">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
                <w:iCs/>
                <w:sz w:val="16"/>
                <w:szCs w:val="16"/>
                <w:lang w:val="es-ES_tradnl"/>
              </w:rPr>
            </w:pPr>
            <w:r w:rsidRPr="00340268">
              <w:rPr>
                <w:rFonts w:ascii="Arial" w:eastAsia="Arial Unicode MS" w:hAnsi="Arial" w:cs="Arial"/>
                <w:b/>
                <w:bCs/>
                <w:i/>
                <w:iCs/>
                <w:sz w:val="16"/>
                <w:szCs w:val="16"/>
                <w:lang w:val="es-ES_tradnl"/>
              </w:rPr>
              <w:fldChar w:fldCharType="begin">
                <w:ffData>
                  <w:name w:val="Texto1"/>
                  <w:enabled/>
                  <w:calcOnExit w:val="0"/>
                  <w:textInput/>
                </w:ffData>
              </w:fldChar>
            </w:r>
            <w:r w:rsidRPr="00340268">
              <w:rPr>
                <w:rFonts w:ascii="Arial" w:eastAsia="Arial Unicode MS" w:hAnsi="Arial" w:cs="Arial"/>
                <w:b/>
                <w:bCs/>
                <w:i/>
                <w:iCs/>
                <w:sz w:val="16"/>
                <w:szCs w:val="16"/>
                <w:lang w:val="es-ES_tradnl"/>
              </w:rPr>
              <w:instrText xml:space="preserve"> FORMTEXT </w:instrText>
            </w:r>
            <w:r w:rsidRPr="00340268">
              <w:rPr>
                <w:rFonts w:ascii="Arial" w:eastAsia="Arial Unicode MS" w:hAnsi="Arial" w:cs="Arial"/>
                <w:b/>
                <w:bCs/>
                <w:i/>
                <w:iCs/>
                <w:sz w:val="16"/>
                <w:szCs w:val="16"/>
                <w:lang w:val="es-ES_tradnl"/>
              </w:rPr>
            </w:r>
            <w:r w:rsidRPr="00340268">
              <w:rPr>
                <w:rFonts w:ascii="Arial" w:eastAsia="Arial Unicode MS" w:hAnsi="Arial" w:cs="Arial"/>
                <w:b/>
                <w:bCs/>
                <w:i/>
                <w:iCs/>
                <w:sz w:val="16"/>
                <w:szCs w:val="16"/>
                <w:lang w:val="es-ES_tradnl"/>
              </w:rPr>
              <w:fldChar w:fldCharType="separate"/>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sz w:val="16"/>
                <w:szCs w:val="16"/>
                <w:lang w:val="es-ES_tradnl"/>
              </w:rPr>
              <w:fldChar w:fldCharType="end"/>
            </w:r>
          </w:p>
        </w:tc>
      </w:tr>
    </w:tbl>
    <w:p w:rsidR="00D8424E" w:rsidRPr="00B6050F" w:rsidRDefault="00D8424E" w:rsidP="00D8424E">
      <w:pPr>
        <w:pStyle w:val="LO-Normal"/>
        <w:ind w:left="703" w:right="703"/>
        <w:rPr>
          <w:rFonts w:ascii="Arial" w:hAnsi="Arial" w:cs="Arial"/>
          <w:bCs/>
          <w:iCs/>
          <w:sz w:val="16"/>
          <w:szCs w:val="16"/>
        </w:rPr>
      </w:pPr>
    </w:p>
    <w:p w:rsidR="00B6050F" w:rsidRDefault="00B6050F"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17631D" w:rsidRDefault="0017631D" w:rsidP="000B7651">
      <w:pPr>
        <w:pStyle w:val="LO-Normal"/>
        <w:ind w:left="703" w:right="703"/>
        <w:rPr>
          <w:rFonts w:ascii="Arial" w:hAnsi="Arial" w:cs="Arial"/>
          <w:bCs/>
          <w:iCs/>
          <w:sz w:val="16"/>
          <w:szCs w:val="16"/>
          <w:u w:val="single"/>
        </w:rPr>
      </w:pPr>
    </w:p>
    <w:p w:rsidR="007A15AE" w:rsidRDefault="007A15AE" w:rsidP="000B7651">
      <w:pPr>
        <w:pStyle w:val="LO-Normal"/>
        <w:ind w:left="703" w:right="703"/>
        <w:jc w:val="center"/>
        <w:rPr>
          <w:rFonts w:ascii="Arial" w:hAnsi="Arial" w:cs="Arial"/>
          <w:bCs/>
          <w:iCs/>
          <w:sz w:val="16"/>
          <w:szCs w:val="16"/>
        </w:rPr>
      </w:pPr>
      <w:r w:rsidRPr="00340268">
        <w:rPr>
          <w:rFonts w:ascii="Arial" w:hAnsi="Arial" w:cs="Arial"/>
          <w:bCs/>
          <w:iCs/>
          <w:sz w:val="16"/>
          <w:szCs w:val="16"/>
        </w:rPr>
        <w:t>ILTMO. SR. PRESIDENTE DE LA EXCMA. DIPUTACIÓN PROVINCIAL DE ALMERÍA</w:t>
      </w:r>
    </w:p>
    <w:p w:rsidR="00EF531F" w:rsidRDefault="00EF531F" w:rsidP="000B7651">
      <w:pPr>
        <w:pStyle w:val="LO-Normal"/>
        <w:ind w:left="703" w:right="703"/>
        <w:jc w:val="center"/>
        <w:rPr>
          <w:rFonts w:ascii="Arial" w:hAnsi="Arial" w:cs="Arial"/>
          <w:bCs/>
          <w:iCs/>
          <w:sz w:val="16"/>
          <w:szCs w:val="16"/>
        </w:rPr>
      </w:pPr>
    </w:p>
    <w:p w:rsidR="00EF531F" w:rsidRDefault="00EF531F" w:rsidP="00EF531F">
      <w:pPr>
        <w:pStyle w:val="LO-Normal"/>
        <w:ind w:left="705" w:right="827"/>
        <w:jc w:val="both"/>
        <w:rPr>
          <w:rFonts w:ascii="Arial" w:hAnsi="Arial"/>
          <w:bCs/>
          <w:iCs/>
          <w:sz w:val="16"/>
          <w:szCs w:val="16"/>
        </w:rPr>
      </w:pPr>
      <w:r w:rsidRPr="00122B55">
        <w:rPr>
          <w:rFonts w:ascii="Arial" w:hAnsi="Arial"/>
          <w:bCs/>
          <w:iCs/>
          <w:sz w:val="16"/>
          <w:szCs w:val="16"/>
        </w:rPr>
        <w:t>De conformidad con la normativa de protección de datos personales, le informamos que los datos que se recogen en este formulario serán objeto de tratamiento en la actividad SUBVENCIONES responsabilidad de DIPUTACIÓN DE ALMERÍA con la finalidad de GESTIÓN DE SUBVENCIONES A PERSONAS JURÍDICAS Y ASISTENCIAS</w:t>
      </w:r>
      <w:r>
        <w:rPr>
          <w:rFonts w:ascii="Arial" w:hAnsi="Arial"/>
          <w:bCs/>
          <w:iCs/>
          <w:sz w:val="16"/>
          <w:szCs w:val="16"/>
        </w:rPr>
        <w:t xml:space="preserve"> ECONÓMICAS A ENTIDADES LOCALES</w:t>
      </w:r>
      <w:r w:rsidRPr="00122B55">
        <w:rPr>
          <w:rFonts w:ascii="Arial" w:hAnsi="Arial"/>
          <w:bCs/>
          <w:iCs/>
          <w:sz w:val="16"/>
          <w:szCs w:val="16"/>
        </w:rPr>
        <w:t>, en base a la legitimación de CONSENTIMIENTO, OBLIGACION LEGAL. M</w:t>
      </w:r>
      <w:r w:rsidR="00623E98">
        <w:rPr>
          <w:rFonts w:ascii="Arial" w:hAnsi="Arial"/>
          <w:bCs/>
          <w:iCs/>
          <w:sz w:val="16"/>
          <w:szCs w:val="16"/>
        </w:rPr>
        <w:t>á</w:t>
      </w:r>
      <w:r w:rsidRPr="00122B55">
        <w:rPr>
          <w:rFonts w:ascii="Arial" w:hAnsi="Arial"/>
          <w:bCs/>
          <w:iCs/>
          <w:sz w:val="16"/>
          <w:szCs w:val="16"/>
        </w:rPr>
        <w:t xml:space="preserve">s información sobre Protección de Datos personales en este enlace,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w:t>
      </w:r>
      <w:r>
        <w:rPr>
          <w:rFonts w:ascii="Arial" w:hAnsi="Arial"/>
          <w:bCs/>
          <w:iCs/>
          <w:sz w:val="16"/>
          <w:szCs w:val="16"/>
        </w:rPr>
        <w:t>para la actividad SUBVENCIONES.</w:t>
      </w:r>
    </w:p>
    <w:p w:rsidR="00EF531F" w:rsidRPr="00340268" w:rsidRDefault="00EF531F" w:rsidP="000B7651">
      <w:pPr>
        <w:pStyle w:val="LO-Normal"/>
        <w:ind w:left="703" w:right="703"/>
        <w:jc w:val="center"/>
        <w:rPr>
          <w:rFonts w:ascii="Arial" w:hAnsi="Arial" w:cs="Arial"/>
          <w:bCs/>
          <w:iCs/>
          <w:sz w:val="16"/>
          <w:szCs w:val="16"/>
        </w:rPr>
      </w:pPr>
    </w:p>
    <w:p w:rsidR="004203E4" w:rsidRPr="00BA4E5F" w:rsidRDefault="004203E4" w:rsidP="000B7651">
      <w:pPr>
        <w:pStyle w:val="LO-Normal"/>
        <w:autoSpaceDE w:val="0"/>
        <w:ind w:left="703" w:right="703"/>
        <w:jc w:val="both"/>
        <w:rPr>
          <w:rFonts w:ascii="Arial" w:hAnsi="Arial" w:cs="Arial"/>
        </w:rPr>
      </w:pPr>
    </w:p>
    <w:sectPr w:rsidR="004203E4" w:rsidRPr="00BA4E5F">
      <w:headerReference w:type="default" r:id="rId8"/>
      <w:pgSz w:w="11906" w:h="16838"/>
      <w:pgMar w:top="720" w:right="720" w:bottom="720" w:left="720"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257" w:rsidRDefault="009F5257">
      <w:r>
        <w:separator/>
      </w:r>
    </w:p>
  </w:endnote>
  <w:endnote w:type="continuationSeparator" w:id="0">
    <w:p w:rsidR="009F5257" w:rsidRDefault="009F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257" w:rsidRDefault="009F5257">
      <w:r>
        <w:separator/>
      </w:r>
    </w:p>
  </w:footnote>
  <w:footnote w:type="continuationSeparator" w:id="0">
    <w:p w:rsidR="009F5257" w:rsidRDefault="009F5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997" w:rsidRDefault="00C40997"/>
  <w:tbl>
    <w:tblPr>
      <w:tblW w:w="9017" w:type="dxa"/>
      <w:tblInd w:w="764" w:type="dxa"/>
      <w:tblLayout w:type="fixed"/>
      <w:tblCellMar>
        <w:top w:w="55" w:type="dxa"/>
        <w:left w:w="55" w:type="dxa"/>
        <w:bottom w:w="55" w:type="dxa"/>
        <w:right w:w="55" w:type="dxa"/>
      </w:tblCellMar>
      <w:tblLook w:val="0000" w:firstRow="0" w:lastRow="0" w:firstColumn="0" w:lastColumn="0" w:noHBand="0" w:noVBand="0"/>
    </w:tblPr>
    <w:tblGrid>
      <w:gridCol w:w="2369"/>
      <w:gridCol w:w="6648"/>
    </w:tblGrid>
    <w:tr w:rsidR="00C40997" w:rsidRPr="006A520A" w:rsidTr="006A520A">
      <w:trPr>
        <w:tblHeader/>
      </w:trPr>
      <w:tc>
        <w:tcPr>
          <w:tcW w:w="2369" w:type="dxa"/>
          <w:shd w:val="clear" w:color="auto" w:fill="auto"/>
        </w:tcPr>
        <w:p w:rsidR="00C40997" w:rsidRDefault="00C40997">
          <w:pPr>
            <w:pStyle w:val="Contenidodelatabla"/>
            <w:rPr>
              <w:rStyle w:val="Fuentedeprrafopredeter1"/>
              <w:rFonts w:ascii="Arial" w:hAnsi="Arial" w:cs="Arial"/>
              <w:b/>
            </w:rPr>
          </w:pPr>
          <w:r>
            <w:rPr>
              <w:rStyle w:val="Fuentedeprrafopredeter1"/>
              <w:noProof/>
            </w:rPr>
            <w:drawing>
              <wp:inline distT="0" distB="0" distL="0" distR="0">
                <wp:extent cx="1460500" cy="6826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682625"/>
                        </a:xfrm>
                        <a:prstGeom prst="rect">
                          <a:avLst/>
                        </a:prstGeom>
                        <a:solidFill>
                          <a:srgbClr val="FFFFFF">
                            <a:alpha val="0"/>
                          </a:srgbClr>
                        </a:solidFill>
                        <a:ln>
                          <a:noFill/>
                        </a:ln>
                      </pic:spPr>
                    </pic:pic>
                  </a:graphicData>
                </a:graphic>
              </wp:inline>
            </w:drawing>
          </w:r>
        </w:p>
      </w:tc>
      <w:tc>
        <w:tcPr>
          <w:tcW w:w="6648" w:type="dxa"/>
          <w:shd w:val="clear" w:color="auto" w:fill="auto"/>
          <w:vAlign w:val="center"/>
        </w:tcPr>
        <w:p w:rsidR="00C40997" w:rsidRPr="006A520A" w:rsidRDefault="00C40997" w:rsidP="008B0E30">
          <w:pPr>
            <w:pStyle w:val="LO-Normal"/>
            <w:tabs>
              <w:tab w:val="left" w:pos="6344"/>
            </w:tabs>
            <w:jc w:val="right"/>
            <w:rPr>
              <w:rFonts w:ascii="Arial" w:hAnsi="Arial" w:cs="Arial"/>
              <w:b/>
              <w:sz w:val="19"/>
              <w:szCs w:val="19"/>
            </w:rPr>
          </w:pPr>
          <w:r w:rsidRPr="006A520A">
            <w:rPr>
              <w:rFonts w:ascii="Arial" w:hAnsi="Arial" w:cs="Arial"/>
              <w:b/>
              <w:sz w:val="19"/>
              <w:szCs w:val="19"/>
            </w:rPr>
            <w:t>CONVOCATORIA PÚBL</w:t>
          </w:r>
          <w:r w:rsidR="00EF531F" w:rsidRPr="006A520A">
            <w:rPr>
              <w:rFonts w:ascii="Arial" w:hAnsi="Arial" w:cs="Arial"/>
              <w:b/>
              <w:sz w:val="19"/>
              <w:szCs w:val="19"/>
            </w:rPr>
            <w:t>ICA DE ASISTENCIA ECONÓMICA 2020</w:t>
          </w:r>
          <w:r w:rsidR="008B0E30">
            <w:rPr>
              <w:rFonts w:ascii="Arial" w:hAnsi="Arial" w:cs="Arial"/>
              <w:b/>
              <w:sz w:val="19"/>
              <w:szCs w:val="19"/>
            </w:rPr>
            <w:t xml:space="preserve"> </w:t>
          </w:r>
          <w:r w:rsidRPr="006A520A">
            <w:rPr>
              <w:rFonts w:ascii="Arial" w:hAnsi="Arial" w:cs="Arial"/>
              <w:b/>
              <w:sz w:val="19"/>
              <w:szCs w:val="19"/>
            </w:rPr>
            <w:t>A AYUNTAMIENTOS</w:t>
          </w:r>
          <w:r w:rsidR="006A520A" w:rsidRPr="006A520A">
            <w:rPr>
              <w:rFonts w:ascii="Arial" w:hAnsi="Arial" w:cs="Arial"/>
              <w:b/>
              <w:sz w:val="19"/>
              <w:szCs w:val="19"/>
            </w:rPr>
            <w:t xml:space="preserve"> DE HASTA 20.000 HABITANTES</w:t>
          </w:r>
          <w:r w:rsidRPr="006A520A">
            <w:rPr>
              <w:rFonts w:ascii="Arial" w:hAnsi="Arial" w:cs="Arial"/>
              <w:b/>
              <w:sz w:val="19"/>
              <w:szCs w:val="19"/>
            </w:rPr>
            <w:t xml:space="preserve"> Y</w:t>
          </w:r>
          <w:r w:rsidR="006A520A" w:rsidRPr="006A520A">
            <w:rPr>
              <w:rFonts w:ascii="Arial" w:hAnsi="Arial" w:cs="Arial"/>
              <w:b/>
              <w:sz w:val="19"/>
              <w:szCs w:val="19"/>
            </w:rPr>
            <w:t xml:space="preserve"> </w:t>
          </w:r>
          <w:r w:rsidRPr="006A520A">
            <w:rPr>
              <w:rFonts w:ascii="Arial" w:hAnsi="Arial" w:cs="Arial"/>
              <w:b/>
              <w:sz w:val="19"/>
              <w:szCs w:val="19"/>
            </w:rPr>
            <w:t>ENTIDADES LOCALES AUTONOMAS DE LA PROVINCIA PARA LA ORGANIZACIÓN DE EVENTOS SINGULARES DE ÁMBITO MUNICIPAL</w:t>
          </w:r>
        </w:p>
      </w:tc>
    </w:tr>
  </w:tbl>
  <w:p w:rsidR="00C40997" w:rsidRDefault="00C40997">
    <w:pPr>
      <w:pStyle w:val="Encabezado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Calibri" w:hAnsi="Calibri"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00000005"/>
    <w:name w:val="WW8Num5"/>
    <w:lvl w:ilvl="0">
      <w:start w:val="1"/>
      <w:numFmt w:val="bullet"/>
      <w:lvlText w:val=""/>
      <w:lvlJc w:val="left"/>
      <w:pPr>
        <w:tabs>
          <w:tab w:val="num" w:pos="1287"/>
        </w:tabs>
        <w:ind w:left="1287" w:hanging="360"/>
      </w:pPr>
      <w:rPr>
        <w:rFonts w:ascii="Wingdings" w:hAnsi="Wingdings"/>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Book Antiqua" w:hAnsi="Book Antiqua"/>
      </w:rPr>
    </w:lvl>
    <w:lvl w:ilvl="2">
      <w:numFmt w:val="bullet"/>
      <w:lvlText w:val="-"/>
      <w:lvlJc w:val="left"/>
      <w:pPr>
        <w:tabs>
          <w:tab w:val="num" w:pos="2340"/>
        </w:tabs>
        <w:ind w:left="2340" w:hanging="360"/>
      </w:pPr>
      <w:rPr>
        <w:rFonts w:ascii="Arial" w:hAnsi="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multilevel"/>
    <w:tmpl w:val="00000008"/>
    <w:name w:val="WW8Num8"/>
    <w:lvl w:ilvl="0">
      <w:start w:val="1"/>
      <w:numFmt w:val="bullet"/>
      <w:lvlText w:val=""/>
      <w:lvlJc w:val="left"/>
      <w:pPr>
        <w:tabs>
          <w:tab w:val="num" w:pos="1287"/>
        </w:tabs>
        <w:ind w:left="1287" w:hanging="360"/>
      </w:pPr>
      <w:rPr>
        <w:rFonts w:ascii="Wingdings" w:hAnsi="Wingdings"/>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8" w15:restartNumberingAfterBreak="0">
    <w:nsid w:val="053D2D51"/>
    <w:multiLevelType w:val="multilevel"/>
    <w:tmpl w:val="6176753E"/>
    <w:lvl w:ilvl="0">
      <w:start w:val="5"/>
      <w:numFmt w:val="decimal"/>
      <w:lvlText w:val="%1."/>
      <w:lvlJc w:val="left"/>
      <w:pPr>
        <w:ind w:left="375" w:hanging="375"/>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05B80E91"/>
    <w:multiLevelType w:val="hybridMultilevel"/>
    <w:tmpl w:val="219CCBCE"/>
    <w:lvl w:ilvl="0" w:tplc="416EA87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0E4103ED"/>
    <w:multiLevelType w:val="multilevel"/>
    <w:tmpl w:val="BB1CC08C"/>
    <w:lvl w:ilvl="0">
      <w:start w:val="5"/>
      <w:numFmt w:val="decimal"/>
      <w:lvlText w:val="%1."/>
      <w:lvlJc w:val="left"/>
      <w:pPr>
        <w:ind w:left="375" w:hanging="375"/>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EAF08C9"/>
    <w:multiLevelType w:val="hybridMultilevel"/>
    <w:tmpl w:val="E4CC18A0"/>
    <w:lvl w:ilvl="0" w:tplc="2AE84B6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14D44FD5"/>
    <w:multiLevelType w:val="hybridMultilevel"/>
    <w:tmpl w:val="F6B062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3E3CE3"/>
    <w:multiLevelType w:val="hybridMultilevel"/>
    <w:tmpl w:val="098C84BA"/>
    <w:lvl w:ilvl="0" w:tplc="9034AB2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20790A9D"/>
    <w:multiLevelType w:val="hybridMultilevel"/>
    <w:tmpl w:val="C224539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1600B18"/>
    <w:multiLevelType w:val="hybridMultilevel"/>
    <w:tmpl w:val="75A47946"/>
    <w:lvl w:ilvl="0" w:tplc="4BF8B634">
      <w:start w:val="5"/>
      <w:numFmt w:val="bullet"/>
      <w:lvlText w:val="-"/>
      <w:lvlJc w:val="left"/>
      <w:pPr>
        <w:ind w:left="1440" w:hanging="360"/>
      </w:pPr>
      <w:rPr>
        <w:rFonts w:ascii="Times New Roman" w:eastAsia="Calibri"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29182A5A"/>
    <w:multiLevelType w:val="hybridMultilevel"/>
    <w:tmpl w:val="E79E23AE"/>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DF00742"/>
    <w:multiLevelType w:val="hybridMultilevel"/>
    <w:tmpl w:val="E40AF2C0"/>
    <w:lvl w:ilvl="0" w:tplc="E048B34C">
      <w:start w:val="8"/>
      <w:numFmt w:val="bullet"/>
      <w:pStyle w:val="Ttulo1"/>
      <w:lvlText w:val="-"/>
      <w:lvlJc w:val="left"/>
      <w:pPr>
        <w:ind w:left="720" w:hanging="360"/>
      </w:pPr>
      <w:rPr>
        <w:rFonts w:ascii="Calibri" w:eastAsia="Times New Roman" w:hAnsi="Calibri" w:cs="Helv" w:hint="default"/>
      </w:rPr>
    </w:lvl>
    <w:lvl w:ilvl="1" w:tplc="0C0A0003" w:tentative="1">
      <w:start w:val="1"/>
      <w:numFmt w:val="bullet"/>
      <w:pStyle w:val="Ttulo2"/>
      <w:lvlText w:val="o"/>
      <w:lvlJc w:val="left"/>
      <w:pPr>
        <w:ind w:left="1440" w:hanging="360"/>
      </w:pPr>
      <w:rPr>
        <w:rFonts w:ascii="Courier New" w:hAnsi="Courier New" w:cs="Courier New" w:hint="default"/>
      </w:rPr>
    </w:lvl>
    <w:lvl w:ilvl="2" w:tplc="0C0A0005" w:tentative="1">
      <w:start w:val="1"/>
      <w:numFmt w:val="bullet"/>
      <w:pStyle w:val="Ttulo3"/>
      <w:lvlText w:val=""/>
      <w:lvlJc w:val="left"/>
      <w:pPr>
        <w:ind w:left="2160" w:hanging="360"/>
      </w:pPr>
      <w:rPr>
        <w:rFonts w:ascii="Wingdings" w:hAnsi="Wingdings" w:hint="default"/>
      </w:rPr>
    </w:lvl>
    <w:lvl w:ilvl="3" w:tplc="0C0A0001" w:tentative="1">
      <w:start w:val="1"/>
      <w:numFmt w:val="bullet"/>
      <w:pStyle w:val="Ttulo4"/>
      <w:lvlText w:val=""/>
      <w:lvlJc w:val="left"/>
      <w:pPr>
        <w:ind w:left="2880" w:hanging="360"/>
      </w:pPr>
      <w:rPr>
        <w:rFonts w:ascii="Symbol" w:hAnsi="Symbol" w:hint="default"/>
      </w:rPr>
    </w:lvl>
    <w:lvl w:ilvl="4" w:tplc="0C0A0003" w:tentative="1">
      <w:start w:val="1"/>
      <w:numFmt w:val="bullet"/>
      <w:pStyle w:val="Ttulo5"/>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F811392"/>
    <w:multiLevelType w:val="hybridMultilevel"/>
    <w:tmpl w:val="3BDE4822"/>
    <w:lvl w:ilvl="0" w:tplc="970C4D70">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9" w15:restartNumberingAfterBreak="0">
    <w:nsid w:val="332E3617"/>
    <w:multiLevelType w:val="multilevel"/>
    <w:tmpl w:val="808258E2"/>
    <w:lvl w:ilvl="0">
      <w:start w:val="5"/>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7C07C49"/>
    <w:multiLevelType w:val="hybridMultilevel"/>
    <w:tmpl w:val="4440A066"/>
    <w:lvl w:ilvl="0" w:tplc="1A98AE9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15:restartNumberingAfterBreak="0">
    <w:nsid w:val="37EB6DE7"/>
    <w:multiLevelType w:val="hybridMultilevel"/>
    <w:tmpl w:val="8190E256"/>
    <w:lvl w:ilvl="0" w:tplc="E8EEBA24">
      <w:start w:val="1"/>
      <w:numFmt w:val="lowerLetter"/>
      <w:lvlText w:val="%1)"/>
      <w:lvlJc w:val="left"/>
      <w:pPr>
        <w:ind w:left="1080" w:hanging="360"/>
      </w:pPr>
      <w:rPr>
        <w:rFonts w:hint="default"/>
        <w:b w:val="0"/>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3BB54091"/>
    <w:multiLevelType w:val="hybridMultilevel"/>
    <w:tmpl w:val="6DA4BE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F556975"/>
    <w:multiLevelType w:val="hybridMultilevel"/>
    <w:tmpl w:val="DCC65A7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4D97A23"/>
    <w:multiLevelType w:val="hybridMultilevel"/>
    <w:tmpl w:val="1B10A9C6"/>
    <w:lvl w:ilvl="0" w:tplc="AE4069E6">
      <w:start w:val="1"/>
      <w:numFmt w:val="decimal"/>
      <w:lvlText w:val="%1)"/>
      <w:lvlJc w:val="left"/>
      <w:pPr>
        <w:ind w:left="388" w:hanging="360"/>
      </w:pPr>
      <w:rPr>
        <w:rFonts w:hint="default"/>
      </w:rPr>
    </w:lvl>
    <w:lvl w:ilvl="1" w:tplc="0C0A0019" w:tentative="1">
      <w:start w:val="1"/>
      <w:numFmt w:val="lowerLetter"/>
      <w:lvlText w:val="%2."/>
      <w:lvlJc w:val="left"/>
      <w:pPr>
        <w:ind w:left="1108" w:hanging="360"/>
      </w:pPr>
    </w:lvl>
    <w:lvl w:ilvl="2" w:tplc="0C0A001B" w:tentative="1">
      <w:start w:val="1"/>
      <w:numFmt w:val="lowerRoman"/>
      <w:lvlText w:val="%3."/>
      <w:lvlJc w:val="right"/>
      <w:pPr>
        <w:ind w:left="1828" w:hanging="180"/>
      </w:pPr>
    </w:lvl>
    <w:lvl w:ilvl="3" w:tplc="0C0A000F" w:tentative="1">
      <w:start w:val="1"/>
      <w:numFmt w:val="decimal"/>
      <w:lvlText w:val="%4."/>
      <w:lvlJc w:val="left"/>
      <w:pPr>
        <w:ind w:left="2548" w:hanging="360"/>
      </w:pPr>
    </w:lvl>
    <w:lvl w:ilvl="4" w:tplc="0C0A0019" w:tentative="1">
      <w:start w:val="1"/>
      <w:numFmt w:val="lowerLetter"/>
      <w:lvlText w:val="%5."/>
      <w:lvlJc w:val="left"/>
      <w:pPr>
        <w:ind w:left="3268" w:hanging="360"/>
      </w:pPr>
    </w:lvl>
    <w:lvl w:ilvl="5" w:tplc="0C0A001B" w:tentative="1">
      <w:start w:val="1"/>
      <w:numFmt w:val="lowerRoman"/>
      <w:lvlText w:val="%6."/>
      <w:lvlJc w:val="right"/>
      <w:pPr>
        <w:ind w:left="3988" w:hanging="180"/>
      </w:pPr>
    </w:lvl>
    <w:lvl w:ilvl="6" w:tplc="0C0A000F" w:tentative="1">
      <w:start w:val="1"/>
      <w:numFmt w:val="decimal"/>
      <w:lvlText w:val="%7."/>
      <w:lvlJc w:val="left"/>
      <w:pPr>
        <w:ind w:left="4708" w:hanging="360"/>
      </w:pPr>
    </w:lvl>
    <w:lvl w:ilvl="7" w:tplc="0C0A0019" w:tentative="1">
      <w:start w:val="1"/>
      <w:numFmt w:val="lowerLetter"/>
      <w:lvlText w:val="%8."/>
      <w:lvlJc w:val="left"/>
      <w:pPr>
        <w:ind w:left="5428" w:hanging="360"/>
      </w:pPr>
    </w:lvl>
    <w:lvl w:ilvl="8" w:tplc="0C0A001B" w:tentative="1">
      <w:start w:val="1"/>
      <w:numFmt w:val="lowerRoman"/>
      <w:lvlText w:val="%9."/>
      <w:lvlJc w:val="right"/>
      <w:pPr>
        <w:ind w:left="6148" w:hanging="180"/>
      </w:pPr>
    </w:lvl>
  </w:abstractNum>
  <w:abstractNum w:abstractNumId="25" w15:restartNumberingAfterBreak="0">
    <w:nsid w:val="47DC7DBB"/>
    <w:multiLevelType w:val="hybridMultilevel"/>
    <w:tmpl w:val="A8C8740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A597493"/>
    <w:multiLevelType w:val="hybridMultilevel"/>
    <w:tmpl w:val="3844DBF0"/>
    <w:lvl w:ilvl="0" w:tplc="E9864750">
      <w:start w:val="1"/>
      <w:numFmt w:val="lowerLetter"/>
      <w:lvlText w:val="%1)"/>
      <w:lvlJc w:val="left"/>
      <w:pPr>
        <w:ind w:left="1069" w:hanging="360"/>
      </w:pPr>
      <w:rPr>
        <w:rFonts w:hint="default"/>
        <w:color w:val="000000"/>
        <w:u w:val="none"/>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7" w15:restartNumberingAfterBreak="0">
    <w:nsid w:val="4DF27437"/>
    <w:multiLevelType w:val="hybridMultilevel"/>
    <w:tmpl w:val="6A6E725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1171732"/>
    <w:multiLevelType w:val="hybridMultilevel"/>
    <w:tmpl w:val="C3AA03A8"/>
    <w:lvl w:ilvl="0" w:tplc="84ECC6CE">
      <w:start w:val="1"/>
      <w:numFmt w:val="lowerLetter"/>
      <w:lvlText w:val="%1)"/>
      <w:lvlJc w:val="left"/>
      <w:pPr>
        <w:ind w:left="1080" w:hanging="360"/>
      </w:pPr>
      <w:rPr>
        <w:rFonts w:ascii="Times New Roman" w:eastAsia="Calibri" w:hAnsi="Times New Roman" w:cs="Times New Roman"/>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9" w15:restartNumberingAfterBreak="0">
    <w:nsid w:val="59777D87"/>
    <w:multiLevelType w:val="hybridMultilevel"/>
    <w:tmpl w:val="6D0A6F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E117127"/>
    <w:multiLevelType w:val="multilevel"/>
    <w:tmpl w:val="6608C1B0"/>
    <w:lvl w:ilvl="0">
      <w:start w:val="5"/>
      <w:numFmt w:val="decimal"/>
      <w:lvlText w:val="%1."/>
      <w:lvlJc w:val="left"/>
      <w:pPr>
        <w:ind w:left="375" w:hanging="375"/>
      </w:pPr>
      <w:rPr>
        <w:rFonts w:hint="default"/>
        <w:u w:val="single"/>
      </w:rPr>
    </w:lvl>
    <w:lvl w:ilvl="1">
      <w:start w:val="6"/>
      <w:numFmt w:val="decimal"/>
      <w:lvlText w:val="%1.%2-"/>
      <w:lvlJc w:val="left"/>
      <w:pPr>
        <w:ind w:left="1440" w:hanging="72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560" w:hanging="1800"/>
      </w:pPr>
      <w:rPr>
        <w:rFonts w:hint="default"/>
        <w:u w:val="single"/>
      </w:rPr>
    </w:lvl>
  </w:abstractNum>
  <w:abstractNum w:abstractNumId="31" w15:restartNumberingAfterBreak="0">
    <w:nsid w:val="60EC7B1B"/>
    <w:multiLevelType w:val="hybridMultilevel"/>
    <w:tmpl w:val="49BAEF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640702B"/>
    <w:multiLevelType w:val="hybridMultilevel"/>
    <w:tmpl w:val="8190E256"/>
    <w:lvl w:ilvl="0" w:tplc="E8EEBA24">
      <w:start w:val="1"/>
      <w:numFmt w:val="lowerLetter"/>
      <w:lvlText w:val="%1)"/>
      <w:lvlJc w:val="left"/>
      <w:pPr>
        <w:ind w:left="1353" w:hanging="360"/>
      </w:pPr>
      <w:rPr>
        <w:rFonts w:hint="default"/>
        <w:b w:val="0"/>
        <w:u w:val="none"/>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3" w15:restartNumberingAfterBreak="0">
    <w:nsid w:val="6CFA7EC0"/>
    <w:multiLevelType w:val="hybridMultilevel"/>
    <w:tmpl w:val="68B42EC6"/>
    <w:lvl w:ilvl="0" w:tplc="086A3F28">
      <w:start w:val="1"/>
      <w:numFmt w:val="lowerLetter"/>
      <w:lvlText w:val="%1)"/>
      <w:lvlJc w:val="left"/>
      <w:pPr>
        <w:ind w:left="1080" w:hanging="360"/>
      </w:pPr>
      <w:rPr>
        <w:rFonts w:eastAsia="Times New Roman" w:hint="default"/>
        <w:b w:val="0"/>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7166352A"/>
    <w:multiLevelType w:val="hybridMultilevel"/>
    <w:tmpl w:val="77F8F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1BC1C71"/>
    <w:multiLevelType w:val="hybridMultilevel"/>
    <w:tmpl w:val="FC969514"/>
    <w:lvl w:ilvl="0" w:tplc="29C6F6E2">
      <w:start w:val="1"/>
      <w:numFmt w:val="lowerLetter"/>
      <w:lvlText w:val="%1)"/>
      <w:lvlJc w:val="left"/>
      <w:pPr>
        <w:ind w:left="1004" w:hanging="360"/>
      </w:pPr>
      <w:rPr>
        <w:rFonts w:hint="default"/>
        <w:color w:val="000000"/>
        <w:u w:val="none"/>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6" w15:restartNumberingAfterBreak="0">
    <w:nsid w:val="74DC7D2B"/>
    <w:multiLevelType w:val="hybridMultilevel"/>
    <w:tmpl w:val="6188F886"/>
    <w:lvl w:ilvl="0" w:tplc="6E7AD838">
      <w:start w:val="1"/>
      <w:numFmt w:val="lowerLetter"/>
      <w:lvlText w:val="%1)"/>
      <w:lvlJc w:val="left"/>
      <w:pPr>
        <w:ind w:left="644" w:hanging="360"/>
      </w:pPr>
      <w:rPr>
        <w:rFonts w:hint="default"/>
        <w:color w:val="000000"/>
        <w:u w:val="non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7" w15:restartNumberingAfterBreak="0">
    <w:nsid w:val="759B1461"/>
    <w:multiLevelType w:val="multilevel"/>
    <w:tmpl w:val="E6C018A6"/>
    <w:lvl w:ilvl="0">
      <w:start w:val="5"/>
      <w:numFmt w:val="decimal"/>
      <w:lvlText w:val="%1"/>
      <w:lvlJc w:val="left"/>
      <w:pPr>
        <w:ind w:left="360" w:hanging="360"/>
      </w:pPr>
      <w:rPr>
        <w:rFonts w:hint="default"/>
        <w:u w:val="single"/>
      </w:rPr>
    </w:lvl>
    <w:lvl w:ilvl="1">
      <w:start w:val="3"/>
      <w:numFmt w:val="decimal"/>
      <w:lvlText w:val="%1.%2"/>
      <w:lvlJc w:val="left"/>
      <w:pPr>
        <w:ind w:left="107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38" w15:restartNumberingAfterBreak="0">
    <w:nsid w:val="761140E0"/>
    <w:multiLevelType w:val="hybridMultilevel"/>
    <w:tmpl w:val="7F205FFC"/>
    <w:lvl w:ilvl="0" w:tplc="E2800D0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7961561C"/>
    <w:multiLevelType w:val="hybridMultilevel"/>
    <w:tmpl w:val="1B3E9FFC"/>
    <w:lvl w:ilvl="0" w:tplc="5AFA994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9EB7E24"/>
    <w:multiLevelType w:val="hybridMultilevel"/>
    <w:tmpl w:val="0D6E71F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F3440A9"/>
    <w:multiLevelType w:val="hybridMultilevel"/>
    <w:tmpl w:val="B33CA06E"/>
    <w:lvl w:ilvl="0" w:tplc="0C0A0001">
      <w:start w:val="1"/>
      <w:numFmt w:val="bullet"/>
      <w:lvlText w:val=""/>
      <w:lvlJc w:val="left"/>
      <w:pPr>
        <w:ind w:left="3240" w:hanging="360"/>
      </w:pPr>
      <w:rPr>
        <w:rFonts w:ascii="Symbol" w:hAnsi="Symbol" w:hint="default"/>
      </w:rPr>
    </w:lvl>
    <w:lvl w:ilvl="1" w:tplc="0C0A0003" w:tentative="1">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num w:numId="1">
    <w:abstractNumId w:val="34"/>
  </w:num>
  <w:num w:numId="2">
    <w:abstractNumId w:val="0"/>
  </w:num>
  <w:num w:numId="3">
    <w:abstractNumId w:val="1"/>
  </w:num>
  <w:num w:numId="4">
    <w:abstractNumId w:val="18"/>
  </w:num>
  <w:num w:numId="5">
    <w:abstractNumId w:val="2"/>
  </w:num>
  <w:num w:numId="6">
    <w:abstractNumId w:val="41"/>
  </w:num>
  <w:num w:numId="7">
    <w:abstractNumId w:val="29"/>
  </w:num>
  <w:num w:numId="8">
    <w:abstractNumId w:val="4"/>
  </w:num>
  <w:num w:numId="9">
    <w:abstractNumId w:val="17"/>
  </w:num>
  <w:num w:numId="10">
    <w:abstractNumId w:val="39"/>
  </w:num>
  <w:num w:numId="11">
    <w:abstractNumId w:val="31"/>
  </w:num>
  <w:num w:numId="12">
    <w:abstractNumId w:val="24"/>
  </w:num>
  <w:num w:numId="13">
    <w:abstractNumId w:val="12"/>
  </w:num>
  <w:num w:numId="14">
    <w:abstractNumId w:val="3"/>
  </w:num>
  <w:num w:numId="15">
    <w:abstractNumId w:val="5"/>
  </w:num>
  <w:num w:numId="16">
    <w:abstractNumId w:val="6"/>
  </w:num>
  <w:num w:numId="17">
    <w:abstractNumId w:val="7"/>
  </w:num>
  <w:num w:numId="18">
    <w:abstractNumId w:val="40"/>
  </w:num>
  <w:num w:numId="19">
    <w:abstractNumId w:val="28"/>
  </w:num>
  <w:num w:numId="20">
    <w:abstractNumId w:val="16"/>
  </w:num>
  <w:num w:numId="21">
    <w:abstractNumId w:val="38"/>
  </w:num>
  <w:num w:numId="22">
    <w:abstractNumId w:val="37"/>
  </w:num>
  <w:num w:numId="23">
    <w:abstractNumId w:val="20"/>
  </w:num>
  <w:num w:numId="24">
    <w:abstractNumId w:val="36"/>
  </w:num>
  <w:num w:numId="25">
    <w:abstractNumId w:val="35"/>
  </w:num>
  <w:num w:numId="26">
    <w:abstractNumId w:val="26"/>
  </w:num>
  <w:num w:numId="27">
    <w:abstractNumId w:val="22"/>
  </w:num>
  <w:num w:numId="28">
    <w:abstractNumId w:val="9"/>
  </w:num>
  <w:num w:numId="29">
    <w:abstractNumId w:val="30"/>
  </w:num>
  <w:num w:numId="30">
    <w:abstractNumId w:val="8"/>
  </w:num>
  <w:num w:numId="31">
    <w:abstractNumId w:val="11"/>
  </w:num>
  <w:num w:numId="32">
    <w:abstractNumId w:val="19"/>
  </w:num>
  <w:num w:numId="33">
    <w:abstractNumId w:val="15"/>
  </w:num>
  <w:num w:numId="34">
    <w:abstractNumId w:val="13"/>
  </w:num>
  <w:num w:numId="35">
    <w:abstractNumId w:val="10"/>
  </w:num>
  <w:num w:numId="36">
    <w:abstractNumId w:val="21"/>
  </w:num>
  <w:num w:numId="37">
    <w:abstractNumId w:val="32"/>
  </w:num>
  <w:num w:numId="38">
    <w:abstractNumId w:val="33"/>
  </w:num>
  <w:num w:numId="39">
    <w:abstractNumId w:val="25"/>
  </w:num>
  <w:num w:numId="40">
    <w:abstractNumId w:val="23"/>
  </w:num>
  <w:num w:numId="41">
    <w:abstractNumId w:val="2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91"/>
    <w:rsid w:val="000107E4"/>
    <w:rsid w:val="00024642"/>
    <w:rsid w:val="000403C1"/>
    <w:rsid w:val="000B2277"/>
    <w:rsid w:val="000B7651"/>
    <w:rsid w:val="000C67E7"/>
    <w:rsid w:val="001379C8"/>
    <w:rsid w:val="0016016D"/>
    <w:rsid w:val="0017631D"/>
    <w:rsid w:val="0019100B"/>
    <w:rsid w:val="001C7F07"/>
    <w:rsid w:val="001F2A10"/>
    <w:rsid w:val="0027530D"/>
    <w:rsid w:val="002C3A55"/>
    <w:rsid w:val="002F294F"/>
    <w:rsid w:val="002F2C18"/>
    <w:rsid w:val="00340268"/>
    <w:rsid w:val="003459D3"/>
    <w:rsid w:val="0036417A"/>
    <w:rsid w:val="003836D8"/>
    <w:rsid w:val="003A1542"/>
    <w:rsid w:val="003E6F38"/>
    <w:rsid w:val="004035C1"/>
    <w:rsid w:val="004203E4"/>
    <w:rsid w:val="004F1011"/>
    <w:rsid w:val="004F6D12"/>
    <w:rsid w:val="0052761D"/>
    <w:rsid w:val="0059560D"/>
    <w:rsid w:val="005D3768"/>
    <w:rsid w:val="00623E98"/>
    <w:rsid w:val="006434C6"/>
    <w:rsid w:val="00684950"/>
    <w:rsid w:val="006901B3"/>
    <w:rsid w:val="006A520A"/>
    <w:rsid w:val="006C4190"/>
    <w:rsid w:val="006F17FA"/>
    <w:rsid w:val="006F554C"/>
    <w:rsid w:val="00712BDC"/>
    <w:rsid w:val="007A15AE"/>
    <w:rsid w:val="007C0117"/>
    <w:rsid w:val="007E4476"/>
    <w:rsid w:val="007E502A"/>
    <w:rsid w:val="0081111B"/>
    <w:rsid w:val="00811E46"/>
    <w:rsid w:val="00865889"/>
    <w:rsid w:val="00886528"/>
    <w:rsid w:val="008B0E30"/>
    <w:rsid w:val="008F4746"/>
    <w:rsid w:val="00913CD5"/>
    <w:rsid w:val="009169E0"/>
    <w:rsid w:val="00936B0C"/>
    <w:rsid w:val="00942ED6"/>
    <w:rsid w:val="00984C88"/>
    <w:rsid w:val="009F5257"/>
    <w:rsid w:val="00A051DB"/>
    <w:rsid w:val="00A07784"/>
    <w:rsid w:val="00A1608F"/>
    <w:rsid w:val="00A80EA9"/>
    <w:rsid w:val="00B6050F"/>
    <w:rsid w:val="00B702AD"/>
    <w:rsid w:val="00B94B39"/>
    <w:rsid w:val="00BA4004"/>
    <w:rsid w:val="00BA4E5F"/>
    <w:rsid w:val="00BF307A"/>
    <w:rsid w:val="00C40997"/>
    <w:rsid w:val="00C553AB"/>
    <w:rsid w:val="00C80E76"/>
    <w:rsid w:val="00C86409"/>
    <w:rsid w:val="00CC6AB0"/>
    <w:rsid w:val="00CD5680"/>
    <w:rsid w:val="00CD6AF8"/>
    <w:rsid w:val="00CE2AD9"/>
    <w:rsid w:val="00CE3891"/>
    <w:rsid w:val="00D10543"/>
    <w:rsid w:val="00D8424E"/>
    <w:rsid w:val="00D95F4B"/>
    <w:rsid w:val="00E24089"/>
    <w:rsid w:val="00E2561A"/>
    <w:rsid w:val="00E350B9"/>
    <w:rsid w:val="00E663E1"/>
    <w:rsid w:val="00EC5873"/>
    <w:rsid w:val="00EF531F"/>
    <w:rsid w:val="00F11CB2"/>
    <w:rsid w:val="00F31BF6"/>
    <w:rsid w:val="00F42F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C6DC7745-C607-457D-9863-2D24E2B7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3C1"/>
    <w:pPr>
      <w:pBdr>
        <w:top w:val="none" w:sz="0" w:space="0" w:color="000000"/>
        <w:left w:val="none" w:sz="0" w:space="0" w:color="000000"/>
        <w:bottom w:val="none" w:sz="0" w:space="0" w:color="000000"/>
        <w:right w:val="none" w:sz="0" w:space="0" w:color="000000"/>
      </w:pBdr>
      <w:textAlignment w:val="baseline"/>
    </w:pPr>
  </w:style>
  <w:style w:type="paragraph" w:styleId="Ttulo1">
    <w:name w:val="heading 1"/>
    <w:basedOn w:val="Normal"/>
    <w:next w:val="Normal"/>
    <w:link w:val="Ttulo1Car"/>
    <w:qFormat/>
    <w:rsid w:val="00B6050F"/>
    <w:pPr>
      <w:keepNext/>
      <w:numPr>
        <w:numId w:val="9"/>
      </w:numPr>
      <w:pBdr>
        <w:top w:val="none" w:sz="0" w:space="0" w:color="auto"/>
        <w:left w:val="none" w:sz="0" w:space="0" w:color="auto"/>
        <w:bottom w:val="none" w:sz="0" w:space="0" w:color="auto"/>
        <w:right w:val="none" w:sz="0" w:space="0" w:color="auto"/>
      </w:pBdr>
      <w:tabs>
        <w:tab w:val="num" w:pos="0"/>
      </w:tabs>
      <w:spacing w:line="360" w:lineRule="auto"/>
      <w:ind w:left="432" w:hanging="432"/>
      <w:textAlignment w:val="auto"/>
      <w:outlineLvl w:val="0"/>
    </w:pPr>
    <w:rPr>
      <w:rFonts w:ascii="Arial" w:hAnsi="Arial" w:cs="Arial"/>
      <w:b/>
      <w:sz w:val="22"/>
      <w:lang w:eastAsia="zh-CN"/>
    </w:rPr>
  </w:style>
  <w:style w:type="paragraph" w:styleId="Ttulo2">
    <w:name w:val="heading 2"/>
    <w:basedOn w:val="Normal"/>
    <w:next w:val="Normal"/>
    <w:link w:val="Ttulo2Car"/>
    <w:qFormat/>
    <w:rsid w:val="00B6050F"/>
    <w:pPr>
      <w:keepNext/>
      <w:numPr>
        <w:ilvl w:val="1"/>
        <w:numId w:val="9"/>
      </w:numPr>
      <w:pBdr>
        <w:top w:val="none" w:sz="0" w:space="0" w:color="auto"/>
        <w:left w:val="none" w:sz="0" w:space="0" w:color="auto"/>
        <w:bottom w:val="none" w:sz="0" w:space="0" w:color="auto"/>
        <w:right w:val="none" w:sz="0" w:space="0" w:color="auto"/>
      </w:pBdr>
      <w:tabs>
        <w:tab w:val="num" w:pos="0"/>
      </w:tabs>
      <w:ind w:left="576" w:hanging="576"/>
      <w:textAlignment w:val="auto"/>
      <w:outlineLvl w:val="1"/>
    </w:pPr>
    <w:rPr>
      <w:rFonts w:ascii="System" w:hAnsi="System" w:cs="System"/>
      <w:b/>
      <w:sz w:val="16"/>
      <w:lang w:val="es-ES_tradnl" w:eastAsia="zh-CN"/>
    </w:rPr>
  </w:style>
  <w:style w:type="paragraph" w:styleId="Ttulo3">
    <w:name w:val="heading 3"/>
    <w:basedOn w:val="Normal"/>
    <w:next w:val="Normal"/>
    <w:link w:val="Ttulo3Car"/>
    <w:qFormat/>
    <w:rsid w:val="00B6050F"/>
    <w:pPr>
      <w:keepNext/>
      <w:numPr>
        <w:ilvl w:val="2"/>
        <w:numId w:val="9"/>
      </w:numPr>
      <w:pBdr>
        <w:top w:val="none" w:sz="0" w:space="0" w:color="auto"/>
        <w:left w:val="none" w:sz="0" w:space="0" w:color="auto"/>
        <w:bottom w:val="none" w:sz="0" w:space="0" w:color="auto"/>
        <w:right w:val="none" w:sz="0" w:space="0" w:color="auto"/>
      </w:pBdr>
      <w:tabs>
        <w:tab w:val="num" w:pos="0"/>
      </w:tabs>
      <w:ind w:left="720" w:hanging="720"/>
      <w:jc w:val="right"/>
      <w:textAlignment w:val="auto"/>
      <w:outlineLvl w:val="2"/>
    </w:pPr>
    <w:rPr>
      <w:b/>
      <w:i/>
      <w:iCs/>
      <w:sz w:val="22"/>
      <w:lang w:val="es-ES_tradnl" w:eastAsia="zh-CN"/>
    </w:rPr>
  </w:style>
  <w:style w:type="paragraph" w:styleId="Ttulo4">
    <w:name w:val="heading 4"/>
    <w:basedOn w:val="Normal"/>
    <w:next w:val="Normal"/>
    <w:link w:val="Ttulo4Car"/>
    <w:qFormat/>
    <w:rsid w:val="00B6050F"/>
    <w:pPr>
      <w:keepNext/>
      <w:numPr>
        <w:ilvl w:val="3"/>
        <w:numId w:val="9"/>
      </w:numPr>
      <w:pBdr>
        <w:top w:val="none" w:sz="0" w:space="0" w:color="auto"/>
        <w:left w:val="none" w:sz="0" w:space="0" w:color="auto"/>
        <w:bottom w:val="none" w:sz="0" w:space="0" w:color="auto"/>
        <w:right w:val="none" w:sz="0" w:space="0" w:color="auto"/>
      </w:pBdr>
      <w:tabs>
        <w:tab w:val="num" w:pos="0"/>
      </w:tabs>
      <w:ind w:left="864" w:hanging="864"/>
      <w:textAlignment w:val="auto"/>
      <w:outlineLvl w:val="3"/>
    </w:pPr>
    <w:rPr>
      <w:rFonts w:ascii="Arial" w:hAnsi="Arial" w:cs="Arial"/>
      <w:b/>
      <w:bCs/>
      <w:lang w:eastAsia="zh-CN"/>
    </w:rPr>
  </w:style>
  <w:style w:type="paragraph" w:styleId="Ttulo5">
    <w:name w:val="heading 5"/>
    <w:basedOn w:val="Normal"/>
    <w:next w:val="Normal"/>
    <w:link w:val="Ttulo5Car"/>
    <w:qFormat/>
    <w:rsid w:val="00B6050F"/>
    <w:pPr>
      <w:keepNext/>
      <w:numPr>
        <w:ilvl w:val="4"/>
        <w:numId w:val="9"/>
      </w:numPr>
      <w:pBdr>
        <w:top w:val="none" w:sz="0" w:space="0" w:color="auto"/>
        <w:left w:val="none" w:sz="0" w:space="0" w:color="auto"/>
        <w:bottom w:val="none" w:sz="0" w:space="0" w:color="auto"/>
        <w:right w:val="none" w:sz="0" w:space="0" w:color="auto"/>
      </w:pBdr>
      <w:tabs>
        <w:tab w:val="num" w:pos="0"/>
      </w:tabs>
      <w:ind w:left="1008" w:hanging="1008"/>
      <w:jc w:val="right"/>
      <w:textAlignment w:val="auto"/>
      <w:outlineLvl w:val="4"/>
    </w:pPr>
    <w:rPr>
      <w:b/>
      <w:bCs/>
      <w:sz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Hipervnculo1">
    <w:name w:val="Hipervínculo1"/>
    <w:rPr>
      <w:color w:val="000080"/>
      <w:u w:val="single"/>
    </w:rPr>
  </w:style>
  <w:style w:type="character" w:customStyle="1" w:styleId="TextodegloboCar">
    <w:name w:val="Texto de globo Car"/>
    <w:rPr>
      <w:rFonts w:ascii="Tahoma" w:eastAsia="Arial Unicode MS" w:hAnsi="Tahoma" w:cs="Tahoma"/>
      <w:sz w:val="16"/>
      <w:szCs w:val="16"/>
    </w:rPr>
  </w:style>
  <w:style w:type="character" w:styleId="Hipervnculo">
    <w:name w:val="Hyperlink"/>
    <w:rPr>
      <w:color w:val="000080"/>
      <w:u w:val="single"/>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sz w:val="24"/>
      <w:szCs w:val="24"/>
    </w:rPr>
  </w:style>
  <w:style w:type="paragraph" w:customStyle="1" w:styleId="Textoindependiente1">
    <w:name w:val="Texto independiente1"/>
    <w:basedOn w:val="LO-Normal"/>
    <w:pPr>
      <w:spacing w:after="120"/>
    </w:pPr>
  </w:style>
  <w:style w:type="paragraph" w:styleId="Textoindependiente">
    <w:name w:val="Body Text"/>
    <w:basedOn w:val="Normal"/>
    <w:link w:val="TextoindependienteCar"/>
    <w:pPr>
      <w:spacing w:after="140" w:line="288" w:lineRule="auto"/>
    </w:pPr>
  </w:style>
  <w:style w:type="paragraph" w:styleId="Lista">
    <w:name w:val="List"/>
    <w:basedOn w:val="Textoindependiente1"/>
    <w:rPr>
      <w:rFonts w:cs="Tahoma"/>
    </w:rPr>
  </w:style>
  <w:style w:type="paragraph" w:customStyle="1" w:styleId="Encabezado1">
    <w:name w:val="Encabezado1"/>
    <w:basedOn w:val="LO-Normal"/>
    <w:pPr>
      <w:suppressLineNumbers/>
      <w:tabs>
        <w:tab w:val="center" w:pos="4535"/>
        <w:tab w:val="right" w:pos="9071"/>
      </w:tabs>
    </w:pPr>
  </w:style>
  <w:style w:type="paragraph" w:styleId="Piedepgina">
    <w:name w:val="footer"/>
    <w:basedOn w:val="LO-Normal"/>
    <w:link w:val="PiedepginaCar"/>
    <w:pPr>
      <w:suppressLineNumbers/>
      <w:tabs>
        <w:tab w:val="center" w:pos="4535"/>
        <w:tab w:val="right" w:pos="9071"/>
      </w:tabs>
    </w:pPr>
  </w:style>
  <w:style w:type="paragraph" w:customStyle="1" w:styleId="Contenidodelatabla">
    <w:name w:val="Contenido de la tabla"/>
    <w:basedOn w:val="LO-Normal"/>
    <w:pPr>
      <w:suppressLineNumbers/>
    </w:pPr>
  </w:style>
  <w:style w:type="paragraph" w:customStyle="1" w:styleId="Encabezadodelatabla">
    <w:name w:val="Encabezado de la tabla"/>
    <w:basedOn w:val="Contenidodelatabla"/>
    <w:pPr>
      <w:jc w:val="center"/>
    </w:pPr>
    <w:rPr>
      <w:b/>
      <w:bCs/>
      <w:i/>
      <w:iCs/>
    </w:rPr>
  </w:style>
  <w:style w:type="paragraph" w:customStyle="1" w:styleId="Etiqueta">
    <w:name w:val="Etiqueta"/>
    <w:basedOn w:val="LO-Normal"/>
    <w:pPr>
      <w:suppressLineNumbers/>
      <w:spacing w:before="120" w:after="120"/>
    </w:pPr>
    <w:rPr>
      <w:rFonts w:cs="Tahoma"/>
      <w:i/>
      <w:iCs/>
      <w:sz w:val="20"/>
      <w:szCs w:val="20"/>
    </w:rPr>
  </w:style>
  <w:style w:type="paragraph" w:customStyle="1" w:styleId="ndice">
    <w:name w:val="Índice"/>
    <w:basedOn w:val="LO-Normal"/>
    <w:pPr>
      <w:suppressLineNumbers/>
    </w:pPr>
    <w:rPr>
      <w:rFonts w:cs="Tahoma"/>
    </w:rPr>
  </w:style>
  <w:style w:type="paragraph" w:styleId="Textodeglobo">
    <w:name w:val="Balloon Text"/>
    <w:basedOn w:val="LO-Normal"/>
    <w:link w:val="TextodegloboCar1"/>
    <w:rPr>
      <w:rFonts w:ascii="Tahoma" w:hAnsi="Tahoma" w:cs="Tahoma"/>
      <w:sz w:val="16"/>
      <w:szCs w:val="16"/>
    </w:rPr>
  </w:style>
  <w:style w:type="paragraph" w:styleId="NormalWeb">
    <w:name w:val="Normal (Web)"/>
    <w:basedOn w:val="LO-Normal"/>
    <w:pPr>
      <w:widowControl/>
      <w:suppressAutoHyphens w:val="0"/>
      <w:spacing w:before="100" w:after="100"/>
      <w:textAlignment w:val="auto"/>
    </w:pPr>
    <w:rPr>
      <w:rFonts w:eastAsia="Times New Roman"/>
    </w:rPr>
  </w:style>
  <w:style w:type="paragraph" w:styleId="Encabezado">
    <w:name w:val="header"/>
    <w:basedOn w:val="Normal"/>
    <w:link w:val="EncabezadoCar"/>
    <w:pPr>
      <w:suppressLineNumbers/>
      <w:tabs>
        <w:tab w:val="center" w:pos="4819"/>
        <w:tab w:val="right" w:pos="9638"/>
      </w:tabs>
    </w:pPr>
  </w:style>
  <w:style w:type="character" w:customStyle="1" w:styleId="Ttulo1Car">
    <w:name w:val="Título 1 Car"/>
    <w:basedOn w:val="Fuentedeprrafopredeter"/>
    <w:link w:val="Ttulo1"/>
    <w:rsid w:val="00B6050F"/>
    <w:rPr>
      <w:rFonts w:ascii="Arial" w:hAnsi="Arial" w:cs="Arial"/>
      <w:b/>
      <w:sz w:val="22"/>
      <w:lang w:eastAsia="zh-CN"/>
    </w:rPr>
  </w:style>
  <w:style w:type="character" w:customStyle="1" w:styleId="Ttulo2Car">
    <w:name w:val="Título 2 Car"/>
    <w:basedOn w:val="Fuentedeprrafopredeter"/>
    <w:link w:val="Ttulo2"/>
    <w:rsid w:val="00B6050F"/>
    <w:rPr>
      <w:rFonts w:ascii="System" w:hAnsi="System" w:cs="System"/>
      <w:b/>
      <w:sz w:val="16"/>
      <w:lang w:val="es-ES_tradnl" w:eastAsia="zh-CN"/>
    </w:rPr>
  </w:style>
  <w:style w:type="character" w:customStyle="1" w:styleId="Ttulo3Car">
    <w:name w:val="Título 3 Car"/>
    <w:basedOn w:val="Fuentedeprrafopredeter"/>
    <w:link w:val="Ttulo3"/>
    <w:rsid w:val="00B6050F"/>
    <w:rPr>
      <w:b/>
      <w:i/>
      <w:iCs/>
      <w:sz w:val="22"/>
      <w:lang w:val="es-ES_tradnl" w:eastAsia="zh-CN"/>
    </w:rPr>
  </w:style>
  <w:style w:type="character" w:customStyle="1" w:styleId="Ttulo4Car">
    <w:name w:val="Título 4 Car"/>
    <w:basedOn w:val="Fuentedeprrafopredeter"/>
    <w:link w:val="Ttulo4"/>
    <w:rsid w:val="00B6050F"/>
    <w:rPr>
      <w:rFonts w:ascii="Arial" w:hAnsi="Arial" w:cs="Arial"/>
      <w:b/>
      <w:bCs/>
      <w:lang w:eastAsia="zh-CN"/>
    </w:rPr>
  </w:style>
  <w:style w:type="character" w:customStyle="1" w:styleId="Ttulo5Car">
    <w:name w:val="Título 5 Car"/>
    <w:basedOn w:val="Fuentedeprrafopredeter"/>
    <w:link w:val="Ttulo5"/>
    <w:rsid w:val="00B6050F"/>
    <w:rPr>
      <w:b/>
      <w:bCs/>
      <w:sz w:val="24"/>
      <w:lang w:eastAsia="zh-CN"/>
    </w:rPr>
  </w:style>
  <w:style w:type="character" w:customStyle="1" w:styleId="WW8Num1z0">
    <w:name w:val="WW8Num1z0"/>
    <w:rsid w:val="00B6050F"/>
  </w:style>
  <w:style w:type="character" w:customStyle="1" w:styleId="WW8Num1z1">
    <w:name w:val="WW8Num1z1"/>
    <w:rsid w:val="00B6050F"/>
  </w:style>
  <w:style w:type="character" w:customStyle="1" w:styleId="WW8Num1z2">
    <w:name w:val="WW8Num1z2"/>
    <w:rsid w:val="00B6050F"/>
  </w:style>
  <w:style w:type="character" w:customStyle="1" w:styleId="WW8Num1z3">
    <w:name w:val="WW8Num1z3"/>
    <w:rsid w:val="00B6050F"/>
  </w:style>
  <w:style w:type="character" w:customStyle="1" w:styleId="WW8Num1z4">
    <w:name w:val="WW8Num1z4"/>
    <w:rsid w:val="00B6050F"/>
  </w:style>
  <w:style w:type="character" w:customStyle="1" w:styleId="WW8Num1z5">
    <w:name w:val="WW8Num1z5"/>
    <w:rsid w:val="00B6050F"/>
  </w:style>
  <w:style w:type="character" w:customStyle="1" w:styleId="WW8Num1z6">
    <w:name w:val="WW8Num1z6"/>
    <w:rsid w:val="00B6050F"/>
  </w:style>
  <w:style w:type="character" w:customStyle="1" w:styleId="WW8Num1z7">
    <w:name w:val="WW8Num1z7"/>
    <w:rsid w:val="00B6050F"/>
  </w:style>
  <w:style w:type="character" w:customStyle="1" w:styleId="WW8Num1z8">
    <w:name w:val="WW8Num1z8"/>
    <w:rsid w:val="00B6050F"/>
  </w:style>
  <w:style w:type="character" w:customStyle="1" w:styleId="WW8Num2z0">
    <w:name w:val="WW8Num2z0"/>
    <w:rsid w:val="00B6050F"/>
  </w:style>
  <w:style w:type="character" w:customStyle="1" w:styleId="WW8Num2z1">
    <w:name w:val="WW8Num2z1"/>
    <w:rsid w:val="00B6050F"/>
  </w:style>
  <w:style w:type="character" w:customStyle="1" w:styleId="WW8Num2z2">
    <w:name w:val="WW8Num2z2"/>
    <w:rsid w:val="00B6050F"/>
  </w:style>
  <w:style w:type="character" w:customStyle="1" w:styleId="WW8Num2z3">
    <w:name w:val="WW8Num2z3"/>
    <w:rsid w:val="00B6050F"/>
  </w:style>
  <w:style w:type="character" w:customStyle="1" w:styleId="WW8Num2z4">
    <w:name w:val="WW8Num2z4"/>
    <w:rsid w:val="00B6050F"/>
  </w:style>
  <w:style w:type="character" w:customStyle="1" w:styleId="WW8Num2z5">
    <w:name w:val="WW8Num2z5"/>
    <w:rsid w:val="00B6050F"/>
  </w:style>
  <w:style w:type="character" w:customStyle="1" w:styleId="WW8Num2z6">
    <w:name w:val="WW8Num2z6"/>
    <w:rsid w:val="00B6050F"/>
  </w:style>
  <w:style w:type="character" w:customStyle="1" w:styleId="WW8Num2z7">
    <w:name w:val="WW8Num2z7"/>
    <w:rsid w:val="00B6050F"/>
  </w:style>
  <w:style w:type="character" w:customStyle="1" w:styleId="WW8Num2z8">
    <w:name w:val="WW8Num2z8"/>
    <w:rsid w:val="00B6050F"/>
  </w:style>
  <w:style w:type="character" w:customStyle="1" w:styleId="WW8Num3z0">
    <w:name w:val="WW8Num3z0"/>
    <w:rsid w:val="00B6050F"/>
  </w:style>
  <w:style w:type="character" w:customStyle="1" w:styleId="WW8Num4z0">
    <w:name w:val="WW8Num4z0"/>
    <w:rsid w:val="00B6050F"/>
  </w:style>
  <w:style w:type="character" w:customStyle="1" w:styleId="WW8Num5z0">
    <w:name w:val="WW8Num5z0"/>
    <w:rsid w:val="00B6050F"/>
  </w:style>
  <w:style w:type="character" w:customStyle="1" w:styleId="WW8Num5z1">
    <w:name w:val="WW8Num5z1"/>
    <w:rsid w:val="00B6050F"/>
  </w:style>
  <w:style w:type="character" w:customStyle="1" w:styleId="WW8Num5z2">
    <w:name w:val="WW8Num5z2"/>
    <w:rsid w:val="00B6050F"/>
  </w:style>
  <w:style w:type="character" w:customStyle="1" w:styleId="WW8Num5z3">
    <w:name w:val="WW8Num5z3"/>
    <w:rsid w:val="00B6050F"/>
  </w:style>
  <w:style w:type="character" w:customStyle="1" w:styleId="WW8Num5z4">
    <w:name w:val="WW8Num5z4"/>
    <w:rsid w:val="00B6050F"/>
  </w:style>
  <w:style w:type="character" w:customStyle="1" w:styleId="WW8Num5z5">
    <w:name w:val="WW8Num5z5"/>
    <w:rsid w:val="00B6050F"/>
  </w:style>
  <w:style w:type="character" w:customStyle="1" w:styleId="WW8Num5z6">
    <w:name w:val="WW8Num5z6"/>
    <w:rsid w:val="00B6050F"/>
  </w:style>
  <w:style w:type="character" w:customStyle="1" w:styleId="WW8Num5z7">
    <w:name w:val="WW8Num5z7"/>
    <w:rsid w:val="00B6050F"/>
  </w:style>
  <w:style w:type="character" w:customStyle="1" w:styleId="WW8Num5z8">
    <w:name w:val="WW8Num5z8"/>
    <w:rsid w:val="00B6050F"/>
  </w:style>
  <w:style w:type="character" w:customStyle="1" w:styleId="WW8Num6z0">
    <w:name w:val="WW8Num6z0"/>
    <w:rsid w:val="00B6050F"/>
  </w:style>
  <w:style w:type="character" w:customStyle="1" w:styleId="WW8Num7z0">
    <w:name w:val="WW8Num7z0"/>
    <w:rsid w:val="00B6050F"/>
  </w:style>
  <w:style w:type="character" w:customStyle="1" w:styleId="WW8Num7z1">
    <w:name w:val="WW8Num7z1"/>
    <w:rsid w:val="00B6050F"/>
  </w:style>
  <w:style w:type="character" w:customStyle="1" w:styleId="WW8Num7z2">
    <w:name w:val="WW8Num7z2"/>
    <w:rsid w:val="00B6050F"/>
  </w:style>
  <w:style w:type="character" w:customStyle="1" w:styleId="WW8Num7z3">
    <w:name w:val="WW8Num7z3"/>
    <w:rsid w:val="00B6050F"/>
  </w:style>
  <w:style w:type="character" w:customStyle="1" w:styleId="WW8Num7z4">
    <w:name w:val="WW8Num7z4"/>
    <w:rsid w:val="00B6050F"/>
  </w:style>
  <w:style w:type="character" w:customStyle="1" w:styleId="WW8Num7z5">
    <w:name w:val="WW8Num7z5"/>
    <w:rsid w:val="00B6050F"/>
  </w:style>
  <w:style w:type="character" w:customStyle="1" w:styleId="WW8Num7z6">
    <w:name w:val="WW8Num7z6"/>
    <w:rsid w:val="00B6050F"/>
  </w:style>
  <w:style w:type="character" w:customStyle="1" w:styleId="WW8Num7z7">
    <w:name w:val="WW8Num7z7"/>
    <w:rsid w:val="00B6050F"/>
  </w:style>
  <w:style w:type="character" w:customStyle="1" w:styleId="WW8Num7z8">
    <w:name w:val="WW8Num7z8"/>
    <w:rsid w:val="00B6050F"/>
  </w:style>
  <w:style w:type="character" w:customStyle="1" w:styleId="WW8Num8z0">
    <w:name w:val="WW8Num8z0"/>
    <w:rsid w:val="00B6050F"/>
  </w:style>
  <w:style w:type="character" w:customStyle="1" w:styleId="Fuentedeprrafopredeter2">
    <w:name w:val="Fuente de párrafo predeter.2"/>
    <w:rsid w:val="00B6050F"/>
  </w:style>
  <w:style w:type="character" w:customStyle="1" w:styleId="apple-style-span">
    <w:name w:val="apple-style-span"/>
    <w:basedOn w:val="Fuentedeprrafopredeter1"/>
    <w:rsid w:val="00B6050F"/>
  </w:style>
  <w:style w:type="character" w:customStyle="1" w:styleId="TextoindependienteCar">
    <w:name w:val="Texto independiente Car"/>
    <w:basedOn w:val="Fuentedeprrafopredeter"/>
    <w:link w:val="Textoindependiente"/>
    <w:rsid w:val="00B6050F"/>
  </w:style>
  <w:style w:type="paragraph" w:styleId="Descripcin">
    <w:name w:val="caption"/>
    <w:basedOn w:val="Normal"/>
    <w:qFormat/>
    <w:rsid w:val="00B6050F"/>
    <w:pPr>
      <w:suppressLineNumbers/>
      <w:pBdr>
        <w:top w:val="none" w:sz="0" w:space="0" w:color="auto"/>
        <w:left w:val="none" w:sz="0" w:space="0" w:color="auto"/>
        <w:bottom w:val="none" w:sz="0" w:space="0" w:color="auto"/>
        <w:right w:val="none" w:sz="0" w:space="0" w:color="auto"/>
      </w:pBdr>
      <w:spacing w:before="120" w:after="120"/>
      <w:textAlignment w:val="auto"/>
    </w:pPr>
    <w:rPr>
      <w:rFonts w:ascii="Arial" w:hAnsi="Arial" w:cs="Arial"/>
      <w:i/>
      <w:iCs/>
      <w:sz w:val="24"/>
      <w:szCs w:val="24"/>
      <w:lang w:eastAsia="zh-CN"/>
    </w:rPr>
  </w:style>
  <w:style w:type="character" w:customStyle="1" w:styleId="EncabezadoCar">
    <w:name w:val="Encabezado Car"/>
    <w:basedOn w:val="Fuentedeprrafopredeter"/>
    <w:link w:val="Encabezado"/>
    <w:rsid w:val="00B6050F"/>
  </w:style>
  <w:style w:type="character" w:customStyle="1" w:styleId="PiedepginaCar">
    <w:name w:val="Pie de página Car"/>
    <w:basedOn w:val="Fuentedeprrafopredeter"/>
    <w:link w:val="Piedepgina"/>
    <w:rsid w:val="00B6050F"/>
    <w:rPr>
      <w:rFonts w:eastAsia="Arial Unicode MS"/>
      <w:sz w:val="24"/>
      <w:szCs w:val="24"/>
    </w:rPr>
  </w:style>
  <w:style w:type="paragraph" w:customStyle="1" w:styleId="Textoindependiente21">
    <w:name w:val="Texto independiente 21"/>
    <w:basedOn w:val="Normal"/>
    <w:rsid w:val="00B6050F"/>
    <w:pPr>
      <w:pBdr>
        <w:top w:val="none" w:sz="0" w:space="0" w:color="auto"/>
        <w:left w:val="none" w:sz="0" w:space="0" w:color="auto"/>
        <w:bottom w:val="none" w:sz="0" w:space="0" w:color="auto"/>
        <w:right w:val="none" w:sz="0" w:space="0" w:color="auto"/>
      </w:pBdr>
      <w:jc w:val="both"/>
      <w:textAlignment w:val="auto"/>
    </w:pPr>
    <w:rPr>
      <w:b/>
      <w:lang w:eastAsia="zh-CN"/>
    </w:rPr>
  </w:style>
  <w:style w:type="paragraph" w:styleId="Sangradetextonormal">
    <w:name w:val="Body Text Indent"/>
    <w:basedOn w:val="Normal"/>
    <w:link w:val="SangradetextonormalCar"/>
    <w:rsid w:val="00B6050F"/>
    <w:pPr>
      <w:pBdr>
        <w:top w:val="none" w:sz="0" w:space="0" w:color="auto"/>
        <w:left w:val="none" w:sz="0" w:space="0" w:color="auto"/>
        <w:bottom w:val="none" w:sz="0" w:space="0" w:color="auto"/>
        <w:right w:val="none" w:sz="0" w:space="0" w:color="auto"/>
      </w:pBdr>
      <w:ind w:firstLine="709"/>
      <w:jc w:val="both"/>
      <w:textAlignment w:val="auto"/>
    </w:pPr>
    <w:rPr>
      <w:rFonts w:ascii="Arial" w:hAnsi="Arial" w:cs="Arial"/>
      <w:b/>
      <w:sz w:val="16"/>
      <w:lang w:val="es-ES_tradnl" w:eastAsia="zh-CN"/>
    </w:rPr>
  </w:style>
  <w:style w:type="character" w:customStyle="1" w:styleId="SangradetextonormalCar">
    <w:name w:val="Sangría de texto normal Car"/>
    <w:basedOn w:val="Fuentedeprrafopredeter"/>
    <w:link w:val="Sangradetextonormal"/>
    <w:rsid w:val="00B6050F"/>
    <w:rPr>
      <w:rFonts w:ascii="Arial" w:hAnsi="Arial" w:cs="Arial"/>
      <w:b/>
      <w:sz w:val="16"/>
      <w:lang w:val="es-ES_tradnl" w:eastAsia="zh-CN"/>
    </w:rPr>
  </w:style>
  <w:style w:type="paragraph" w:customStyle="1" w:styleId="Sangra2detindependiente2">
    <w:name w:val="Sangría 2 de t. independiente2"/>
    <w:basedOn w:val="Normal"/>
    <w:rsid w:val="00B6050F"/>
    <w:pPr>
      <w:pBdr>
        <w:top w:val="none" w:sz="0" w:space="0" w:color="auto"/>
        <w:left w:val="none" w:sz="0" w:space="0" w:color="auto"/>
        <w:bottom w:val="none" w:sz="0" w:space="0" w:color="auto"/>
        <w:right w:val="none" w:sz="0" w:space="0" w:color="auto"/>
      </w:pBdr>
      <w:spacing w:line="240" w:lineRule="exact"/>
      <w:ind w:firstLine="397"/>
      <w:jc w:val="both"/>
      <w:textAlignment w:val="auto"/>
    </w:pPr>
    <w:rPr>
      <w:rFonts w:ascii="Arial" w:hAnsi="Arial" w:cs="Arial"/>
      <w:bCs/>
      <w:lang w:eastAsia="zh-CN"/>
    </w:rPr>
  </w:style>
  <w:style w:type="character" w:customStyle="1" w:styleId="TextodegloboCar1">
    <w:name w:val="Texto de globo Car1"/>
    <w:basedOn w:val="Fuentedeprrafopredeter"/>
    <w:link w:val="Textodeglobo"/>
    <w:rsid w:val="00B6050F"/>
    <w:rPr>
      <w:rFonts w:ascii="Tahoma" w:eastAsia="Arial Unicode MS" w:hAnsi="Tahoma" w:cs="Tahoma"/>
      <w:sz w:val="16"/>
      <w:szCs w:val="16"/>
    </w:rPr>
  </w:style>
  <w:style w:type="paragraph" w:customStyle="1" w:styleId="Sangra2detindependiente1">
    <w:name w:val="Sangría 2 de t. independiente1"/>
    <w:basedOn w:val="Normal"/>
    <w:rsid w:val="00B6050F"/>
    <w:pPr>
      <w:pBdr>
        <w:top w:val="none" w:sz="0" w:space="0" w:color="auto"/>
        <w:left w:val="none" w:sz="0" w:space="0" w:color="auto"/>
        <w:bottom w:val="none" w:sz="0" w:space="0" w:color="auto"/>
        <w:right w:val="none" w:sz="0" w:space="0" w:color="auto"/>
      </w:pBdr>
      <w:ind w:left="3969"/>
      <w:jc w:val="both"/>
      <w:textAlignment w:val="auto"/>
    </w:pPr>
    <w:rPr>
      <w:rFonts w:ascii="Arial" w:hAnsi="Arial" w:cs="Arial"/>
      <w:b/>
      <w:bCs/>
      <w:sz w:val="22"/>
      <w:u w:val="single"/>
      <w:lang w:eastAsia="zh-CN"/>
    </w:rPr>
  </w:style>
  <w:style w:type="table" w:styleId="Tablaconcuadrcula">
    <w:name w:val="Table Grid"/>
    <w:basedOn w:val="Tablanormal"/>
    <w:uiPriority w:val="39"/>
    <w:rsid w:val="00B6050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B6050F"/>
    <w:pPr>
      <w:pBdr>
        <w:top w:val="none" w:sz="0" w:space="0" w:color="auto"/>
        <w:left w:val="none" w:sz="0" w:space="0" w:color="auto"/>
        <w:bottom w:val="none" w:sz="0" w:space="0" w:color="auto"/>
        <w:right w:val="none" w:sz="0" w:space="0" w:color="auto"/>
      </w:pBdr>
      <w:spacing w:after="160" w:line="259" w:lineRule="auto"/>
      <w:ind w:left="720"/>
      <w:contextualSpacing/>
      <w:textAlignment w:val="auto"/>
    </w:pPr>
    <w:rPr>
      <w:rFonts w:ascii="Calibri" w:eastAsia="Calibri" w:hAnsi="Calibri"/>
      <w:sz w:val="22"/>
      <w:szCs w:val="22"/>
      <w:lang w:eastAsia="en-US"/>
    </w:rPr>
  </w:style>
  <w:style w:type="numbering" w:customStyle="1" w:styleId="Sinlista1">
    <w:name w:val="Sin lista1"/>
    <w:next w:val="Sinlista"/>
    <w:uiPriority w:val="99"/>
    <w:semiHidden/>
    <w:unhideWhenUsed/>
    <w:rsid w:val="00B6050F"/>
  </w:style>
  <w:style w:type="character" w:customStyle="1" w:styleId="WW8Num4z1">
    <w:name w:val="WW8Num4z1"/>
    <w:rsid w:val="00B6050F"/>
    <w:rPr>
      <w:rFonts w:ascii="Calibri" w:hAnsi="Calibri" w:cs="Courier New"/>
    </w:rPr>
  </w:style>
  <w:style w:type="character" w:customStyle="1" w:styleId="WW8Num3z1">
    <w:name w:val="WW8Num3z1"/>
    <w:rsid w:val="00B6050F"/>
    <w:rPr>
      <w:rFonts w:ascii="Calibri" w:hAnsi="Calibri" w:cs="Courier New"/>
    </w:rPr>
  </w:style>
  <w:style w:type="character" w:customStyle="1" w:styleId="WW8Num3z2">
    <w:name w:val="WW8Num3z2"/>
    <w:rsid w:val="00B6050F"/>
  </w:style>
  <w:style w:type="character" w:customStyle="1" w:styleId="WW8Num3z3">
    <w:name w:val="WW8Num3z3"/>
    <w:rsid w:val="00B6050F"/>
  </w:style>
  <w:style w:type="character" w:customStyle="1" w:styleId="WW8Num3z4">
    <w:name w:val="WW8Num3z4"/>
    <w:rsid w:val="00B6050F"/>
  </w:style>
  <w:style w:type="character" w:customStyle="1" w:styleId="WW8Num3z5">
    <w:name w:val="WW8Num3z5"/>
    <w:rsid w:val="00B6050F"/>
  </w:style>
  <w:style w:type="character" w:customStyle="1" w:styleId="WW8Num3z6">
    <w:name w:val="WW8Num3z6"/>
    <w:rsid w:val="00B6050F"/>
  </w:style>
  <w:style w:type="character" w:customStyle="1" w:styleId="WW8Num3z7">
    <w:name w:val="WW8Num3z7"/>
    <w:rsid w:val="00B6050F"/>
  </w:style>
  <w:style w:type="character" w:customStyle="1" w:styleId="WW8Num3z8">
    <w:name w:val="WW8Num3z8"/>
    <w:rsid w:val="00B6050F"/>
  </w:style>
  <w:style w:type="character" w:customStyle="1" w:styleId="Absatz-Standardschriftart">
    <w:name w:val="Absatz-Standardschriftart"/>
    <w:rsid w:val="00B6050F"/>
  </w:style>
  <w:style w:type="character" w:customStyle="1" w:styleId="WW8Num4z2">
    <w:name w:val="WW8Num4z2"/>
    <w:rsid w:val="00B6050F"/>
  </w:style>
  <w:style w:type="character" w:customStyle="1" w:styleId="WW8Num4z3">
    <w:name w:val="WW8Num4z3"/>
    <w:rsid w:val="00B6050F"/>
  </w:style>
  <w:style w:type="character" w:customStyle="1" w:styleId="WW8Num4z4">
    <w:name w:val="WW8Num4z4"/>
    <w:rsid w:val="00B6050F"/>
  </w:style>
  <w:style w:type="character" w:customStyle="1" w:styleId="WW8Num4z5">
    <w:name w:val="WW8Num4z5"/>
    <w:rsid w:val="00B6050F"/>
  </w:style>
  <w:style w:type="character" w:customStyle="1" w:styleId="WW8Num4z6">
    <w:name w:val="WW8Num4z6"/>
    <w:rsid w:val="00B6050F"/>
  </w:style>
  <w:style w:type="character" w:customStyle="1" w:styleId="WW8Num4z7">
    <w:name w:val="WW8Num4z7"/>
    <w:rsid w:val="00B6050F"/>
  </w:style>
  <w:style w:type="character" w:customStyle="1" w:styleId="WW8Num4z8">
    <w:name w:val="WW8Num4z8"/>
    <w:rsid w:val="00B6050F"/>
  </w:style>
  <w:style w:type="character" w:customStyle="1" w:styleId="WW8Num6z1">
    <w:name w:val="WW8Num6z1"/>
    <w:rsid w:val="00B6050F"/>
  </w:style>
  <w:style w:type="character" w:customStyle="1" w:styleId="WW8Num6z2">
    <w:name w:val="WW8Num6z2"/>
    <w:rsid w:val="00B6050F"/>
  </w:style>
  <w:style w:type="character" w:customStyle="1" w:styleId="WW8Num6z3">
    <w:name w:val="WW8Num6z3"/>
    <w:rsid w:val="00B6050F"/>
  </w:style>
  <w:style w:type="character" w:customStyle="1" w:styleId="WW8Num6z4">
    <w:name w:val="WW8Num6z4"/>
    <w:rsid w:val="00B6050F"/>
  </w:style>
  <w:style w:type="character" w:customStyle="1" w:styleId="WW8Num6z5">
    <w:name w:val="WW8Num6z5"/>
    <w:rsid w:val="00B6050F"/>
  </w:style>
  <w:style w:type="character" w:customStyle="1" w:styleId="WW8Num6z6">
    <w:name w:val="WW8Num6z6"/>
    <w:rsid w:val="00B6050F"/>
  </w:style>
  <w:style w:type="character" w:customStyle="1" w:styleId="WW8Num6z7">
    <w:name w:val="WW8Num6z7"/>
    <w:rsid w:val="00B6050F"/>
  </w:style>
  <w:style w:type="character" w:customStyle="1" w:styleId="WW8Num6z8">
    <w:name w:val="WW8Num6z8"/>
    <w:rsid w:val="00B6050F"/>
  </w:style>
  <w:style w:type="character" w:customStyle="1" w:styleId="WW8Num8z1">
    <w:name w:val="WW8Num8z1"/>
    <w:rsid w:val="00B6050F"/>
  </w:style>
  <w:style w:type="character" w:customStyle="1" w:styleId="WW8Num8z2">
    <w:name w:val="WW8Num8z2"/>
    <w:rsid w:val="00B6050F"/>
  </w:style>
  <w:style w:type="character" w:customStyle="1" w:styleId="WW8Num8z3">
    <w:name w:val="WW8Num8z3"/>
    <w:rsid w:val="00B6050F"/>
  </w:style>
  <w:style w:type="character" w:customStyle="1" w:styleId="WW8Num8z4">
    <w:name w:val="WW8Num8z4"/>
    <w:rsid w:val="00B6050F"/>
  </w:style>
  <w:style w:type="character" w:customStyle="1" w:styleId="WW8Num8z5">
    <w:name w:val="WW8Num8z5"/>
    <w:rsid w:val="00B6050F"/>
  </w:style>
  <w:style w:type="character" w:customStyle="1" w:styleId="WW8Num8z6">
    <w:name w:val="WW8Num8z6"/>
    <w:rsid w:val="00B6050F"/>
  </w:style>
  <w:style w:type="character" w:customStyle="1" w:styleId="WW8Num8z7">
    <w:name w:val="WW8Num8z7"/>
    <w:rsid w:val="00B6050F"/>
  </w:style>
  <w:style w:type="character" w:customStyle="1" w:styleId="WW8Num8z8">
    <w:name w:val="WW8Num8z8"/>
    <w:rsid w:val="00B6050F"/>
  </w:style>
  <w:style w:type="character" w:customStyle="1" w:styleId="Caracteresdenotaalpie">
    <w:name w:val="Caracteres de nota al pie"/>
    <w:rsid w:val="00B6050F"/>
    <w:rPr>
      <w:vertAlign w:val="superscript"/>
    </w:rPr>
  </w:style>
  <w:style w:type="character" w:customStyle="1" w:styleId="WW8Num15z0">
    <w:name w:val="WW8Num15z0"/>
    <w:rsid w:val="00B6050F"/>
  </w:style>
  <w:style w:type="character" w:customStyle="1" w:styleId="WW8Num15z1">
    <w:name w:val="WW8Num15z1"/>
    <w:rsid w:val="00B6050F"/>
    <w:rPr>
      <w:rFonts w:ascii="Book Antiqua" w:hAnsi="Book Antiqua" w:cs="Times New Roman"/>
    </w:rPr>
  </w:style>
  <w:style w:type="character" w:customStyle="1" w:styleId="WW8Num15z2">
    <w:name w:val="WW8Num15z2"/>
    <w:rsid w:val="00B6050F"/>
    <w:rPr>
      <w:rFonts w:ascii="Arial" w:eastAsia="Times New Roman" w:hAnsi="Arial" w:cs="Arial"/>
    </w:rPr>
  </w:style>
  <w:style w:type="character" w:customStyle="1" w:styleId="WW8Num15z3">
    <w:name w:val="WW8Num15z3"/>
    <w:rsid w:val="00B6050F"/>
  </w:style>
  <w:style w:type="character" w:customStyle="1" w:styleId="WW8Num15z4">
    <w:name w:val="WW8Num15z4"/>
    <w:rsid w:val="00B6050F"/>
  </w:style>
  <w:style w:type="character" w:customStyle="1" w:styleId="WW8Num15z5">
    <w:name w:val="WW8Num15z5"/>
    <w:rsid w:val="00B6050F"/>
  </w:style>
  <w:style w:type="character" w:customStyle="1" w:styleId="WW8Num15z6">
    <w:name w:val="WW8Num15z6"/>
    <w:rsid w:val="00B6050F"/>
  </w:style>
  <w:style w:type="character" w:customStyle="1" w:styleId="WW8Num15z7">
    <w:name w:val="WW8Num15z7"/>
    <w:rsid w:val="00B6050F"/>
  </w:style>
  <w:style w:type="character" w:customStyle="1" w:styleId="WW8Num15z8">
    <w:name w:val="WW8Num15z8"/>
    <w:rsid w:val="00B6050F"/>
  </w:style>
  <w:style w:type="character" w:customStyle="1" w:styleId="Smbolodenotaalpie">
    <w:name w:val="Símbolo de nota al pie"/>
    <w:rsid w:val="00B6050F"/>
    <w:rPr>
      <w:vertAlign w:val="superscript"/>
    </w:rPr>
  </w:style>
  <w:style w:type="character" w:customStyle="1" w:styleId="Smbolodenotafinal">
    <w:name w:val="Símbolo de nota final"/>
    <w:rsid w:val="00B6050F"/>
    <w:rPr>
      <w:vertAlign w:val="superscript"/>
    </w:rPr>
  </w:style>
  <w:style w:type="character" w:customStyle="1" w:styleId="Caracteresdenotafinal">
    <w:name w:val="Caracteres de nota final"/>
    <w:rsid w:val="00B6050F"/>
  </w:style>
  <w:style w:type="character" w:styleId="Refdenotaalpie">
    <w:name w:val="footnote reference"/>
    <w:rsid w:val="00B6050F"/>
    <w:rPr>
      <w:vertAlign w:val="superscript"/>
    </w:rPr>
  </w:style>
  <w:style w:type="character" w:styleId="Refdenotaalfinal">
    <w:name w:val="endnote reference"/>
    <w:rsid w:val="00B6050F"/>
    <w:rPr>
      <w:vertAlign w:val="superscript"/>
    </w:rPr>
  </w:style>
  <w:style w:type="paragraph" w:customStyle="1" w:styleId="Pie">
    <w:name w:val="Pie"/>
    <w:basedOn w:val="Normal"/>
    <w:rsid w:val="00B6050F"/>
    <w:pPr>
      <w:suppressLineNumbers/>
      <w:pBdr>
        <w:top w:val="none" w:sz="0" w:space="0" w:color="auto"/>
        <w:left w:val="none" w:sz="0" w:space="0" w:color="auto"/>
        <w:bottom w:val="none" w:sz="0" w:space="0" w:color="auto"/>
        <w:right w:val="none" w:sz="0" w:space="0" w:color="auto"/>
      </w:pBdr>
      <w:suppressAutoHyphens/>
      <w:spacing w:before="120" w:after="120"/>
      <w:textAlignment w:val="auto"/>
    </w:pPr>
    <w:rPr>
      <w:rFonts w:ascii="Arial" w:hAnsi="Arial" w:cs="Arial"/>
      <w:i/>
      <w:iCs/>
      <w:sz w:val="24"/>
      <w:szCs w:val="24"/>
      <w:lang w:eastAsia="ar-SA"/>
    </w:rPr>
  </w:style>
  <w:style w:type="paragraph" w:styleId="Textonotapie">
    <w:name w:val="footnote text"/>
    <w:basedOn w:val="Normal"/>
    <w:link w:val="TextonotapieCar"/>
    <w:rsid w:val="00B6050F"/>
    <w:pPr>
      <w:suppressLineNumbers/>
      <w:pBdr>
        <w:top w:val="none" w:sz="0" w:space="0" w:color="auto"/>
        <w:left w:val="none" w:sz="0" w:space="0" w:color="auto"/>
        <w:bottom w:val="none" w:sz="0" w:space="0" w:color="auto"/>
        <w:right w:val="none" w:sz="0" w:space="0" w:color="auto"/>
      </w:pBdr>
      <w:suppressAutoHyphens/>
      <w:ind w:left="339" w:hanging="339"/>
      <w:textAlignment w:val="auto"/>
    </w:pPr>
    <w:rPr>
      <w:rFonts w:ascii="Arial" w:hAnsi="Arial" w:cs="Arial"/>
      <w:lang w:eastAsia="ar-SA"/>
    </w:rPr>
  </w:style>
  <w:style w:type="character" w:customStyle="1" w:styleId="TextonotapieCar">
    <w:name w:val="Texto nota pie Car"/>
    <w:basedOn w:val="Fuentedeprrafopredeter"/>
    <w:link w:val="Textonotapie"/>
    <w:rsid w:val="00B6050F"/>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EF663-C5D9-437F-9303-348C8278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1698</Words>
  <Characters>9340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11016</CharactersWithSpaces>
  <SharedDoc>false</SharedDoc>
  <HLinks>
    <vt:vector size="12" baseType="variant">
      <vt:variant>
        <vt:i4>1507334</vt:i4>
      </vt:variant>
      <vt:variant>
        <vt:i4>70</vt:i4>
      </vt:variant>
      <vt:variant>
        <vt:i4>0</vt:i4>
      </vt:variant>
      <vt:variant>
        <vt:i4>5</vt:i4>
      </vt:variant>
      <vt:variant>
        <vt:lpwstr>https://app.dipalme.org/proDatos/registros/registrosActRespConsulta.zul?id=11</vt:lpwstr>
      </vt:variant>
      <vt:variant>
        <vt:lpwstr/>
      </vt:variant>
      <vt:variant>
        <vt:i4>4063337</vt:i4>
      </vt:variant>
      <vt:variant>
        <vt:i4>0</vt:i4>
      </vt:variant>
      <vt:variant>
        <vt:i4>0</vt:i4>
      </vt:variant>
      <vt:variant>
        <vt:i4>5</vt:i4>
      </vt:variant>
      <vt:variant>
        <vt:lpwstr>http://www.dipalme.org/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Ubeda Lopez Jose Antonio</cp:lastModifiedBy>
  <cp:revision>4</cp:revision>
  <cp:lastPrinted>2018-07-03T05:38:00Z</cp:lastPrinted>
  <dcterms:created xsi:type="dcterms:W3CDTF">2020-02-03T13:10:00Z</dcterms:created>
  <dcterms:modified xsi:type="dcterms:W3CDTF">2020-02-24T10:31:00Z</dcterms:modified>
</cp:coreProperties>
</file>