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AAE" w:rsidRPr="007F2799" w:rsidRDefault="003E7AAE" w:rsidP="003E7AAE">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jc w:val="center"/>
        <w:textAlignment w:val="auto"/>
        <w:rPr>
          <w:rFonts w:ascii="Arial" w:eastAsia="Arial Unicode MS" w:hAnsi="Arial" w:cs="Arial"/>
          <w:b/>
          <w:bCs/>
          <w:iCs/>
          <w:lang w:val="es-ES_tradnl"/>
        </w:rPr>
      </w:pPr>
      <w:r w:rsidRPr="007F2799">
        <w:rPr>
          <w:rFonts w:ascii="Arial" w:eastAsia="Arial Unicode MS" w:hAnsi="Arial" w:cs="Arial"/>
          <w:b/>
          <w:bCs/>
          <w:iCs/>
          <w:lang w:val="es-ES_tradnl"/>
        </w:rPr>
        <w:t>MEMORIA DE ACTUACIÓN</w:t>
      </w:r>
    </w:p>
    <w:p w:rsidR="003E7AAE" w:rsidRPr="007F2799" w:rsidRDefault="003E7AAE" w:rsidP="003E7AAE">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jc w:val="center"/>
        <w:textAlignment w:val="auto"/>
        <w:rPr>
          <w:rFonts w:ascii="Arial" w:eastAsia="Arial Unicode MS" w:hAnsi="Arial" w:cs="Arial"/>
          <w:b/>
          <w:bCs/>
          <w:iCs/>
          <w:lang w:val="es-ES_tradnl"/>
        </w:rPr>
      </w:pPr>
    </w:p>
    <w:p w:rsidR="003E7AAE" w:rsidRPr="007F2799" w:rsidRDefault="003E7AAE"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p>
    <w:p w:rsidR="004F6D12" w:rsidRPr="007F2799" w:rsidRDefault="00180A35" w:rsidP="00A07784">
      <w:pPr>
        <w:widowControl w:val="0"/>
        <w:suppressLineNumbers/>
        <w:pBdr>
          <w:top w:val="none" w:sz="0" w:space="0" w:color="auto"/>
          <w:left w:val="none" w:sz="0" w:space="0" w:color="auto"/>
          <w:bottom w:val="none" w:sz="0" w:space="0" w:color="auto"/>
          <w:right w:val="none" w:sz="0" w:space="0" w:color="auto"/>
        </w:pBdr>
        <w:tabs>
          <w:tab w:val="left" w:pos="3300"/>
        </w:tabs>
        <w:suppressAutoHyphens/>
        <w:ind w:left="709"/>
        <w:textAlignment w:val="auto"/>
        <w:rPr>
          <w:rFonts w:ascii="Arial" w:eastAsia="Arial Unicode MS" w:hAnsi="Arial" w:cs="Arial"/>
          <w:b/>
          <w:bCs/>
          <w:iCs/>
          <w:lang w:val="es-ES_tradnl"/>
        </w:rPr>
      </w:pPr>
      <w:r w:rsidRPr="007F2799">
        <w:rPr>
          <w:rFonts w:ascii="Arial" w:eastAsia="Arial Unicode MS" w:hAnsi="Arial" w:cs="Arial"/>
          <w:b/>
          <w:bCs/>
          <w:iCs/>
          <w:lang w:val="es-ES_tradnl"/>
        </w:rPr>
        <w:t>AYUNTAMIENTO SOLICITANTE:</w:t>
      </w:r>
      <w:r w:rsidR="004F6D12" w:rsidRPr="007F2799">
        <w:rPr>
          <w:rFonts w:ascii="Arial" w:eastAsia="Arial Unicode MS" w:hAnsi="Arial" w:cs="Arial"/>
          <w:b/>
          <w:bCs/>
          <w:iCs/>
          <w:lang w:val="es-ES_tradnl"/>
        </w:rPr>
        <w:t xml:space="preserve"> </w:t>
      </w:r>
      <w:r w:rsidR="004F6D12" w:rsidRPr="007F2799">
        <w:rPr>
          <w:rFonts w:ascii="Arial" w:eastAsia="Arial Unicode MS" w:hAnsi="Arial" w:cs="Arial"/>
          <w:b/>
          <w:bCs/>
          <w:i/>
          <w:iCs/>
          <w:lang w:val="es-ES_tradnl"/>
        </w:rPr>
        <w:fldChar w:fldCharType="begin">
          <w:ffData>
            <w:name w:val="Texto1"/>
            <w:enabled/>
            <w:calcOnExit w:val="0"/>
            <w:textInput/>
          </w:ffData>
        </w:fldChar>
      </w:r>
      <w:r w:rsidR="004F6D12" w:rsidRPr="007F2799">
        <w:rPr>
          <w:rFonts w:ascii="Arial" w:eastAsia="Arial Unicode MS" w:hAnsi="Arial" w:cs="Arial"/>
          <w:b/>
          <w:bCs/>
          <w:i/>
          <w:iCs/>
          <w:lang w:val="es-ES_tradnl"/>
        </w:rPr>
        <w:instrText xml:space="preserve"> FORMTEXT </w:instrText>
      </w:r>
      <w:r w:rsidR="004F6D12" w:rsidRPr="007F2799">
        <w:rPr>
          <w:rFonts w:ascii="Arial" w:eastAsia="Arial Unicode MS" w:hAnsi="Arial" w:cs="Arial"/>
          <w:b/>
          <w:bCs/>
          <w:i/>
          <w:iCs/>
          <w:lang w:val="es-ES_tradnl"/>
        </w:rPr>
      </w:r>
      <w:r w:rsidR="004F6D12" w:rsidRPr="007F2799">
        <w:rPr>
          <w:rFonts w:ascii="Arial" w:eastAsia="Arial Unicode MS" w:hAnsi="Arial" w:cs="Arial"/>
          <w:b/>
          <w:bCs/>
          <w:i/>
          <w:iCs/>
          <w:lang w:val="es-ES_tradnl"/>
        </w:rPr>
        <w:fldChar w:fldCharType="separate"/>
      </w:r>
      <w:r w:rsidR="004F6D12" w:rsidRPr="007F2799">
        <w:rPr>
          <w:rFonts w:ascii="Arial" w:eastAsia="Arial Unicode MS" w:hAnsi="Arial" w:cs="Arial"/>
          <w:b/>
          <w:bCs/>
          <w:i/>
          <w:iCs/>
          <w:noProof/>
          <w:lang w:val="es-ES_tradnl"/>
        </w:rPr>
        <w:t> </w:t>
      </w:r>
      <w:r w:rsidR="004F6D12" w:rsidRPr="007F2799">
        <w:rPr>
          <w:rFonts w:ascii="Arial" w:eastAsia="Arial Unicode MS" w:hAnsi="Arial" w:cs="Arial"/>
          <w:b/>
          <w:bCs/>
          <w:i/>
          <w:iCs/>
          <w:noProof/>
          <w:lang w:val="es-ES_tradnl"/>
        </w:rPr>
        <w:t> </w:t>
      </w:r>
      <w:r w:rsidR="004F6D12" w:rsidRPr="007F2799">
        <w:rPr>
          <w:rFonts w:ascii="Arial" w:eastAsia="Arial Unicode MS" w:hAnsi="Arial" w:cs="Arial"/>
          <w:b/>
          <w:bCs/>
          <w:i/>
          <w:iCs/>
          <w:noProof/>
          <w:lang w:val="es-ES_tradnl"/>
        </w:rPr>
        <w:t> </w:t>
      </w:r>
      <w:r w:rsidR="004F6D12" w:rsidRPr="007F2799">
        <w:rPr>
          <w:rFonts w:ascii="Arial" w:eastAsia="Arial Unicode MS" w:hAnsi="Arial" w:cs="Arial"/>
          <w:b/>
          <w:bCs/>
          <w:i/>
          <w:iCs/>
          <w:noProof/>
          <w:lang w:val="es-ES_tradnl"/>
        </w:rPr>
        <w:t> </w:t>
      </w:r>
      <w:r w:rsidR="004F6D12" w:rsidRPr="007F2799">
        <w:rPr>
          <w:rFonts w:ascii="Arial" w:eastAsia="Arial Unicode MS" w:hAnsi="Arial" w:cs="Arial"/>
          <w:b/>
          <w:bCs/>
          <w:i/>
          <w:iCs/>
          <w:noProof/>
          <w:lang w:val="es-ES_tradnl"/>
        </w:rPr>
        <w:t> </w:t>
      </w:r>
      <w:r w:rsidR="004F6D12" w:rsidRPr="007F2799">
        <w:rPr>
          <w:rFonts w:ascii="Arial" w:eastAsia="Arial Unicode MS" w:hAnsi="Arial" w:cs="Arial"/>
          <w:b/>
          <w:bCs/>
          <w:i/>
          <w:iCs/>
          <w:lang w:val="es-ES_tradnl"/>
        </w:rPr>
        <w:fldChar w:fldCharType="end"/>
      </w:r>
      <w:r w:rsidR="004F6D12" w:rsidRPr="007F2799">
        <w:rPr>
          <w:rFonts w:ascii="Arial" w:eastAsia="Arial Unicode MS" w:hAnsi="Arial" w:cs="Arial"/>
          <w:b/>
          <w:bCs/>
          <w:i/>
          <w:iCs/>
          <w:lang w:val="es-ES_tradnl"/>
        </w:rPr>
        <w:tab/>
      </w:r>
    </w:p>
    <w:p w:rsidR="004F6D12" w:rsidRPr="007F2799" w:rsidRDefault="004F6D12">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6"/>
      </w:tblGrid>
      <w:tr w:rsidR="00942ED6" w:rsidRPr="007F2799" w:rsidTr="00CE2AD9">
        <w:trPr>
          <w:tblHeader/>
        </w:trPr>
        <w:tc>
          <w:tcPr>
            <w:tcW w:w="9078" w:type="dxa"/>
            <w:gridSpan w:val="2"/>
            <w:tcBorders>
              <w:top w:val="nil"/>
              <w:left w:val="single" w:sz="18" w:space="0" w:color="000000"/>
              <w:bottom w:val="single" w:sz="4" w:space="0" w:color="auto"/>
            </w:tcBorders>
            <w:vAlign w:val="center"/>
          </w:tcPr>
          <w:p w:rsidR="00942ED6" w:rsidRPr="007F2799" w:rsidRDefault="00C40997" w:rsidP="00BF307A">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 xml:space="preserve">1.- </w:t>
            </w:r>
            <w:r w:rsidR="00180A35" w:rsidRPr="007F2799">
              <w:rPr>
                <w:rFonts w:ascii="Arial" w:eastAsia="Arial Unicode MS" w:hAnsi="Arial" w:cs="Arial"/>
                <w:b/>
                <w:bCs/>
                <w:iCs/>
                <w:lang w:val="es-ES_tradnl"/>
              </w:rPr>
              <w:t>RESPONSABLE/COORDINADOR DEL PROYECTO: (Indicar cargo y titulación)</w:t>
            </w:r>
          </w:p>
        </w:tc>
      </w:tr>
      <w:tr w:rsidR="00942ED6" w:rsidRPr="007F2799" w:rsidTr="00CE2AD9">
        <w:tblPrEx>
          <w:tblCellMar>
            <w:top w:w="0" w:type="dxa"/>
            <w:left w:w="108" w:type="dxa"/>
            <w:bottom w:w="0" w:type="dxa"/>
            <w:right w:w="108" w:type="dxa"/>
          </w:tblCellMar>
        </w:tblPrEx>
        <w:trPr>
          <w:gridAfter w:val="1"/>
          <w:wAfter w:w="6"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2ED6" w:rsidRPr="007F2799" w:rsidRDefault="00CE2AD9" w:rsidP="00CE2AD9">
            <w:pPr>
              <w:rPr>
                <w:rFonts w:ascii="Arial" w:eastAsia="Arial Unicode MS" w:hAnsi="Arial" w:cs="Arial"/>
                <w:bCs/>
                <w:iCs/>
              </w:rPr>
            </w:pPr>
            <w:r w:rsidRPr="007F2799">
              <w:rPr>
                <w:rFonts w:ascii="Arial" w:eastAsia="Arial Unicode MS" w:hAnsi="Arial" w:cs="Arial"/>
                <w:b/>
                <w:bCs/>
                <w:i/>
                <w:iCs/>
                <w:lang w:val="es-ES_tradnl"/>
              </w:rPr>
              <w:fldChar w:fldCharType="begin">
                <w:ffData>
                  <w:name w:val="Texto1"/>
                  <w:enabled/>
                  <w:calcOnExit w:val="0"/>
                  <w:textInput/>
                </w:ffData>
              </w:fldChar>
            </w:r>
            <w:r w:rsidRPr="007F2799">
              <w:rPr>
                <w:rFonts w:ascii="Arial" w:eastAsia="Arial Unicode MS" w:hAnsi="Arial" w:cs="Arial"/>
                <w:b/>
                <w:bCs/>
                <w:i/>
                <w:iCs/>
                <w:lang w:val="es-ES_tradnl"/>
              </w:rPr>
              <w:instrText xml:space="preserve"> FORMTEXT </w:instrText>
            </w:r>
            <w:r w:rsidRPr="007F2799">
              <w:rPr>
                <w:rFonts w:ascii="Arial" w:eastAsia="Arial Unicode MS" w:hAnsi="Arial" w:cs="Arial"/>
                <w:b/>
                <w:bCs/>
                <w:i/>
                <w:iCs/>
                <w:lang w:val="es-ES_tradnl"/>
              </w:rPr>
            </w:r>
            <w:r w:rsidRPr="007F2799">
              <w:rPr>
                <w:rFonts w:ascii="Arial" w:eastAsia="Arial Unicode MS" w:hAnsi="Arial" w:cs="Arial"/>
                <w:b/>
                <w:bCs/>
                <w:i/>
                <w:iCs/>
                <w:lang w:val="es-ES_tradnl"/>
              </w:rPr>
              <w:fldChar w:fldCharType="separate"/>
            </w:r>
            <w:r w:rsidRPr="007F2799">
              <w:rPr>
                <w:rFonts w:ascii="Arial" w:eastAsia="Arial Unicode MS" w:hAnsi="Arial" w:cs="Arial"/>
                <w:b/>
                <w:bCs/>
                <w:i/>
                <w:iCs/>
                <w:noProof/>
                <w:lang w:val="es-ES_tradnl"/>
              </w:rPr>
              <w:t> </w:t>
            </w:r>
            <w:r w:rsidRPr="007F2799">
              <w:rPr>
                <w:rFonts w:ascii="Arial" w:eastAsia="Arial Unicode MS" w:hAnsi="Arial" w:cs="Arial"/>
                <w:b/>
                <w:bCs/>
                <w:i/>
                <w:iCs/>
                <w:noProof/>
                <w:lang w:val="es-ES_tradnl"/>
              </w:rPr>
              <w:t> </w:t>
            </w:r>
            <w:r w:rsidRPr="007F2799">
              <w:rPr>
                <w:rFonts w:ascii="Arial" w:eastAsia="Arial Unicode MS" w:hAnsi="Arial" w:cs="Arial"/>
                <w:b/>
                <w:bCs/>
                <w:i/>
                <w:iCs/>
                <w:noProof/>
                <w:lang w:val="es-ES_tradnl"/>
              </w:rPr>
              <w:t> </w:t>
            </w:r>
            <w:r w:rsidRPr="007F2799">
              <w:rPr>
                <w:rFonts w:ascii="Arial" w:eastAsia="Arial Unicode MS" w:hAnsi="Arial" w:cs="Arial"/>
                <w:b/>
                <w:bCs/>
                <w:i/>
                <w:iCs/>
                <w:noProof/>
                <w:lang w:val="es-ES_tradnl"/>
              </w:rPr>
              <w:t> </w:t>
            </w:r>
            <w:r w:rsidRPr="007F2799">
              <w:rPr>
                <w:rFonts w:ascii="Arial" w:eastAsia="Arial Unicode MS" w:hAnsi="Arial" w:cs="Arial"/>
                <w:b/>
                <w:bCs/>
                <w:i/>
                <w:iCs/>
                <w:noProof/>
                <w:lang w:val="es-ES_tradnl"/>
              </w:rPr>
              <w:t> </w:t>
            </w:r>
            <w:r w:rsidRPr="007F2799">
              <w:rPr>
                <w:rFonts w:ascii="Arial" w:eastAsia="Arial Unicode MS" w:hAnsi="Arial" w:cs="Arial"/>
                <w:b/>
                <w:bCs/>
                <w:i/>
                <w:iCs/>
                <w:lang w:val="es-ES_tradnl"/>
              </w:rPr>
              <w:fldChar w:fldCharType="end"/>
            </w:r>
          </w:p>
        </w:tc>
      </w:tr>
    </w:tbl>
    <w:p w:rsidR="00B6050F" w:rsidRPr="007F2799" w:rsidRDefault="00B6050F" w:rsidP="000B7651">
      <w:pPr>
        <w:pStyle w:val="LO-Normal"/>
        <w:ind w:left="703" w:right="703"/>
        <w:jc w:val="both"/>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CE2AD9" w:rsidRPr="007F2799" w:rsidTr="00CD6AF8">
        <w:trPr>
          <w:tblHeader/>
        </w:trPr>
        <w:tc>
          <w:tcPr>
            <w:tcW w:w="9080" w:type="dxa"/>
            <w:gridSpan w:val="2"/>
            <w:tcBorders>
              <w:top w:val="nil"/>
              <w:left w:val="single" w:sz="18" w:space="0" w:color="000000"/>
              <w:bottom w:val="single" w:sz="4" w:space="0" w:color="auto"/>
            </w:tcBorders>
            <w:vAlign w:val="center"/>
          </w:tcPr>
          <w:p w:rsidR="00CE2AD9" w:rsidRPr="007F2799" w:rsidRDefault="00CE2AD9" w:rsidP="00180A35">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 xml:space="preserve">2.- </w:t>
            </w:r>
            <w:r w:rsidR="00180A35" w:rsidRPr="007F2799">
              <w:rPr>
                <w:rFonts w:ascii="Arial" w:eastAsia="Arial Unicode MS" w:hAnsi="Arial" w:cs="Arial"/>
                <w:b/>
                <w:bCs/>
                <w:iCs/>
                <w:lang w:val="es-ES_tradnl"/>
              </w:rPr>
              <w:t>DENOMINACIÓN DE LA ACTIVIDAD / PRUEBA: (Especificando el nº de edición del programa general y el tipo de competición; liga, circuito, torneo…)</w:t>
            </w:r>
          </w:p>
        </w:tc>
      </w:tr>
      <w:tr w:rsidR="00B6050F" w:rsidRPr="007F2799" w:rsidTr="00CD6AF8">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50F" w:rsidRPr="007F2799" w:rsidRDefault="00CE2AD9" w:rsidP="00CE2AD9">
            <w:pPr>
              <w:pStyle w:val="LO-Normal"/>
              <w:rPr>
                <w:rFonts w:ascii="Arial" w:hAnsi="Arial" w:cs="Arial"/>
                <w:bCs/>
                <w:iCs/>
                <w:sz w:val="20"/>
                <w:szCs w:val="20"/>
              </w:rPr>
            </w:pP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bl>
    <w:p w:rsidR="00C40997" w:rsidRPr="007F2799" w:rsidRDefault="00C40997"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7F2799" w:rsidTr="00D5607E">
        <w:trPr>
          <w:tblHeader/>
        </w:trPr>
        <w:tc>
          <w:tcPr>
            <w:tcW w:w="9080" w:type="dxa"/>
            <w:gridSpan w:val="2"/>
            <w:tcBorders>
              <w:top w:val="nil"/>
              <w:left w:val="single" w:sz="18" w:space="0" w:color="000000"/>
              <w:bottom w:val="single" w:sz="4" w:space="0" w:color="auto"/>
            </w:tcBorders>
            <w:vAlign w:val="center"/>
          </w:tcPr>
          <w:p w:rsidR="00180A35" w:rsidRPr="007F2799" w:rsidRDefault="00180A35" w:rsidP="00D5607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 xml:space="preserve">3.- </w:t>
            </w:r>
            <w:r w:rsidR="004E39F3" w:rsidRPr="007F2799">
              <w:rPr>
                <w:rFonts w:ascii="Arial" w:eastAsia="Arial Unicode MS" w:hAnsi="Arial" w:cs="Arial"/>
                <w:b/>
                <w:bCs/>
                <w:iCs/>
                <w:lang w:val="es-ES_tradnl"/>
              </w:rPr>
              <w:t>*</w:t>
            </w:r>
            <w:r w:rsidRPr="007F2799">
              <w:rPr>
                <w:rFonts w:ascii="Arial" w:eastAsia="Arial Unicode MS" w:hAnsi="Arial" w:cs="Arial"/>
                <w:b/>
                <w:bCs/>
                <w:iCs/>
                <w:lang w:val="es-ES_tradnl"/>
              </w:rPr>
              <w:t>ENTIDAD/ES ORGANIZADORA/S Y COLABORADORA/S: (Clubes, asociaciones, otros)</w:t>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Cs/>
                <w:iCs/>
                <w:sz w:val="20"/>
                <w:szCs w:val="20"/>
              </w:rPr>
            </w:pP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bl>
    <w:p w:rsidR="00180A35" w:rsidRPr="007F2799"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7F2799" w:rsidTr="00D5607E">
        <w:trPr>
          <w:tblHeader/>
        </w:trPr>
        <w:tc>
          <w:tcPr>
            <w:tcW w:w="9080" w:type="dxa"/>
            <w:gridSpan w:val="2"/>
            <w:tcBorders>
              <w:top w:val="nil"/>
              <w:left w:val="single" w:sz="18" w:space="0" w:color="000000"/>
              <w:bottom w:val="single" w:sz="4" w:space="0" w:color="auto"/>
            </w:tcBorders>
            <w:vAlign w:val="center"/>
          </w:tcPr>
          <w:p w:rsidR="00180A35" w:rsidRPr="007F2799" w:rsidRDefault="00180A35" w:rsidP="00180A35">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4.- FECHA/S Y LUGAR DE REALIZACIÓN: (Municipio e instalación/es)</w:t>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Cs/>
                <w:iCs/>
                <w:sz w:val="20"/>
                <w:szCs w:val="20"/>
              </w:rPr>
            </w:pPr>
            <w:r w:rsidRPr="007F2799">
              <w:rPr>
                <w:rFonts w:ascii="Arial" w:hAnsi="Arial" w:cs="Arial"/>
                <w:b/>
                <w:bCs/>
                <w:i/>
                <w:iCs/>
                <w:sz w:val="20"/>
                <w:szCs w:val="20"/>
                <w:lang w:val="es-ES_tradnl"/>
              </w:rPr>
              <w:fldChar w:fldCharType="begin">
                <w:ffData>
                  <w:name w:val="Texto1"/>
                  <w:enabled/>
                  <w:calcOnExit w:val="0"/>
                  <w:textInput/>
                </w:ffData>
              </w:fldChar>
            </w:r>
            <w:bookmarkStart w:id="0" w:name="Texto1"/>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bookmarkEnd w:id="0"/>
          </w:p>
        </w:tc>
      </w:tr>
    </w:tbl>
    <w:p w:rsidR="00180A35" w:rsidRPr="007F2799"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180A35" w:rsidRPr="007F2799" w:rsidTr="00D5607E">
        <w:trPr>
          <w:tblHeader/>
        </w:trPr>
        <w:tc>
          <w:tcPr>
            <w:tcW w:w="9080" w:type="dxa"/>
            <w:gridSpan w:val="2"/>
            <w:tcBorders>
              <w:top w:val="nil"/>
              <w:left w:val="single" w:sz="18" w:space="0" w:color="000000"/>
              <w:bottom w:val="single" w:sz="4" w:space="0" w:color="auto"/>
            </w:tcBorders>
            <w:vAlign w:val="center"/>
          </w:tcPr>
          <w:p w:rsidR="00180A35" w:rsidRPr="007F2799" w:rsidRDefault="00180A35" w:rsidP="00735CA0">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 xml:space="preserve">5.- </w:t>
            </w:r>
            <w:r w:rsidR="00735CA0" w:rsidRPr="007F2799">
              <w:rPr>
                <w:rFonts w:ascii="Arial" w:eastAsia="Arial Unicode MS" w:hAnsi="Arial" w:cs="Arial"/>
                <w:b/>
                <w:bCs/>
                <w:iCs/>
                <w:lang w:val="es-ES_tradnl"/>
              </w:rPr>
              <w:t>*ACTIVIDADES O PRUEBAS REALIZADAS, RESULTADOS Y CLASIFICACIONES: (Categorías diferenciadas por modalidad deportiva, género y edad)</w:t>
            </w:r>
            <w:r w:rsidRPr="007F2799">
              <w:rPr>
                <w:rFonts w:ascii="Arial" w:eastAsia="Arial Unicode MS" w:hAnsi="Arial" w:cs="Arial"/>
                <w:b/>
                <w:bCs/>
                <w:iCs/>
                <w:lang w:val="es-ES_tradnl"/>
              </w:rPr>
              <w:t>:</w:t>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
                <w:bCs/>
                <w:i/>
                <w:iCs/>
                <w:sz w:val="20"/>
                <w:szCs w:val="20"/>
                <w:lang w:val="es-ES_tradnl"/>
              </w:rPr>
            </w:pPr>
            <w:r w:rsidRPr="007F2799">
              <w:rPr>
                <w:rFonts w:ascii="Arial" w:hAnsi="Arial" w:cs="Arial"/>
                <w:b/>
                <w:bCs/>
                <w:i/>
                <w:iCs/>
                <w:sz w:val="20"/>
                <w:szCs w:val="20"/>
                <w:lang w:val="es-ES_tradnl"/>
              </w:rPr>
              <w:t xml:space="preserve">1.- </w:t>
            </w: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
                <w:bCs/>
                <w:i/>
                <w:iCs/>
                <w:sz w:val="20"/>
                <w:szCs w:val="20"/>
                <w:lang w:val="es-ES_tradnl"/>
              </w:rPr>
            </w:pPr>
            <w:r w:rsidRPr="007F2799">
              <w:rPr>
                <w:rFonts w:ascii="Arial" w:hAnsi="Arial" w:cs="Arial"/>
                <w:b/>
                <w:bCs/>
                <w:i/>
                <w:iCs/>
                <w:sz w:val="20"/>
                <w:szCs w:val="20"/>
                <w:lang w:val="es-ES_tradnl"/>
              </w:rPr>
              <w:t xml:space="preserve">2.- </w:t>
            </w: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
                <w:bCs/>
                <w:i/>
                <w:iCs/>
                <w:sz w:val="20"/>
                <w:szCs w:val="20"/>
                <w:lang w:val="es-ES_tradnl"/>
              </w:rPr>
            </w:pPr>
            <w:r w:rsidRPr="007F2799">
              <w:rPr>
                <w:rFonts w:ascii="Arial" w:hAnsi="Arial" w:cs="Arial"/>
                <w:b/>
                <w:bCs/>
                <w:i/>
                <w:iCs/>
                <w:sz w:val="20"/>
                <w:szCs w:val="20"/>
                <w:lang w:val="es-ES_tradnl"/>
              </w:rPr>
              <w:t xml:space="preserve">3.- </w:t>
            </w: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
                <w:bCs/>
                <w:i/>
                <w:iCs/>
                <w:sz w:val="20"/>
                <w:szCs w:val="20"/>
                <w:lang w:val="es-ES_tradnl"/>
              </w:rPr>
            </w:pPr>
            <w:r w:rsidRPr="007F2799">
              <w:rPr>
                <w:rFonts w:ascii="Arial" w:hAnsi="Arial" w:cs="Arial"/>
                <w:b/>
                <w:bCs/>
                <w:i/>
                <w:iCs/>
                <w:sz w:val="20"/>
                <w:szCs w:val="20"/>
                <w:lang w:val="es-ES_tradnl"/>
              </w:rPr>
              <w:t xml:space="preserve">4.- </w:t>
            </w: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r w:rsidR="00180A35" w:rsidRPr="007F2799" w:rsidTr="00D5607E">
        <w:tblPrEx>
          <w:tblCellMar>
            <w:top w:w="0" w:type="dxa"/>
            <w:left w:w="108" w:type="dxa"/>
            <w:bottom w:w="0" w:type="dxa"/>
            <w:right w:w="108" w:type="dxa"/>
          </w:tblCellMar>
        </w:tblPrEx>
        <w:trPr>
          <w:gridAfter w:val="1"/>
          <w:wAfter w:w="8" w:type="dxa"/>
          <w:trHeight w:val="283"/>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0A35" w:rsidRPr="007F2799" w:rsidRDefault="00180A35" w:rsidP="00D5607E">
            <w:pPr>
              <w:pStyle w:val="LO-Normal"/>
              <w:rPr>
                <w:rFonts w:ascii="Arial" w:hAnsi="Arial" w:cs="Arial"/>
                <w:b/>
                <w:bCs/>
                <w:i/>
                <w:iCs/>
                <w:sz w:val="20"/>
                <w:szCs w:val="20"/>
                <w:lang w:val="es-ES_tradnl"/>
              </w:rPr>
            </w:pPr>
            <w:r w:rsidRPr="007F2799">
              <w:rPr>
                <w:rFonts w:ascii="Arial" w:hAnsi="Arial" w:cs="Arial"/>
                <w:b/>
                <w:bCs/>
                <w:i/>
                <w:iCs/>
                <w:sz w:val="20"/>
                <w:szCs w:val="20"/>
                <w:lang w:val="es-ES_tradnl"/>
              </w:rPr>
              <w:t xml:space="preserve">5.- </w:t>
            </w:r>
            <w:r w:rsidRPr="007F2799">
              <w:rPr>
                <w:rFonts w:ascii="Arial" w:hAnsi="Arial" w:cs="Arial"/>
                <w:b/>
                <w:bCs/>
                <w:i/>
                <w:iCs/>
                <w:sz w:val="20"/>
                <w:szCs w:val="20"/>
                <w:lang w:val="es-ES_tradnl"/>
              </w:rPr>
              <w:fldChar w:fldCharType="begin">
                <w:ffData>
                  <w:name w:val="Texto1"/>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bl>
    <w:p w:rsidR="00180A35" w:rsidRPr="007F2799" w:rsidRDefault="00180A35" w:rsidP="000B7651">
      <w:pPr>
        <w:pStyle w:val="LO-Normal"/>
        <w:ind w:left="703" w:right="703"/>
        <w:rPr>
          <w:rFonts w:ascii="Arial" w:hAnsi="Arial" w:cs="Arial"/>
          <w:bCs/>
          <w:iCs/>
          <w:sz w:val="20"/>
          <w:szCs w:val="20"/>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tblGrid>
      <w:tr w:rsidR="00D5607E" w:rsidRPr="007F2799" w:rsidTr="00735CA0">
        <w:trPr>
          <w:tblHeader/>
        </w:trPr>
        <w:tc>
          <w:tcPr>
            <w:tcW w:w="9072" w:type="dxa"/>
            <w:tcBorders>
              <w:top w:val="nil"/>
              <w:left w:val="single" w:sz="18" w:space="0" w:color="000000"/>
              <w:bottom w:val="single" w:sz="4" w:space="0" w:color="auto"/>
            </w:tcBorders>
            <w:vAlign w:val="center"/>
          </w:tcPr>
          <w:p w:rsidR="00D5607E" w:rsidRPr="007F2799" w:rsidRDefault="00735CA0" w:rsidP="00D5607E">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6</w:t>
            </w:r>
            <w:r w:rsidR="00D5607E" w:rsidRPr="007F2799">
              <w:rPr>
                <w:rFonts w:ascii="Arial" w:eastAsia="Arial Unicode MS" w:hAnsi="Arial" w:cs="Arial"/>
                <w:b/>
                <w:bCs/>
                <w:iCs/>
                <w:lang w:val="es-ES_tradnl"/>
              </w:rPr>
              <w:t xml:space="preserve">.- </w:t>
            </w:r>
            <w:r w:rsidR="004E39F3" w:rsidRPr="007F2799">
              <w:rPr>
                <w:rFonts w:ascii="Arial" w:eastAsia="Arial Unicode MS" w:hAnsi="Arial" w:cs="Arial"/>
                <w:b/>
                <w:bCs/>
                <w:iCs/>
                <w:lang w:val="es-ES_tradnl"/>
              </w:rPr>
              <w:t>*</w:t>
            </w:r>
            <w:r w:rsidR="00D5607E" w:rsidRPr="007F2799">
              <w:rPr>
                <w:rFonts w:ascii="Arial" w:eastAsia="Arial Unicode MS" w:hAnsi="Arial" w:cs="Arial"/>
                <w:b/>
                <w:bCs/>
                <w:iCs/>
                <w:lang w:val="es-ES_tradnl"/>
              </w:rPr>
              <w:t>RELACIÓN TURÍSTICA (descripción de la promoción del turismo a través del deporte)</w:t>
            </w:r>
          </w:p>
        </w:tc>
      </w:tr>
      <w:tr w:rsidR="00D5607E" w:rsidRPr="007F2799" w:rsidTr="00735CA0">
        <w:trPr>
          <w:tblHeader/>
        </w:trPr>
        <w:tc>
          <w:tcPr>
            <w:tcW w:w="9072" w:type="dxa"/>
            <w:tcBorders>
              <w:top w:val="single" w:sz="4" w:space="0" w:color="auto"/>
              <w:left w:val="single" w:sz="18" w:space="0" w:color="000000"/>
              <w:bottom w:val="single" w:sz="4" w:space="0" w:color="auto"/>
              <w:right w:val="single" w:sz="4" w:space="0" w:color="auto"/>
            </w:tcBorders>
            <w:shd w:val="clear" w:color="auto" w:fill="auto"/>
            <w:vAlign w:val="center"/>
          </w:tcPr>
          <w:p w:rsidR="00D5607E" w:rsidRPr="007F2799" w:rsidRDefault="00D5607E" w:rsidP="00D5607E">
            <w:pPr>
              <w:suppressLineNumbers/>
              <w:pBdr>
                <w:top w:val="none" w:sz="0" w:space="0" w:color="auto"/>
                <w:left w:val="none" w:sz="0" w:space="0" w:color="auto"/>
                <w:bottom w:val="none" w:sz="0" w:space="0" w:color="auto"/>
                <w:right w:val="none" w:sz="0" w:space="0" w:color="auto"/>
              </w:pBdr>
              <w:textAlignment w:val="auto"/>
              <w:rPr>
                <w:rFonts w:ascii="Arial" w:eastAsia="Arial Unicode MS" w:hAnsi="Arial" w:cs="Arial"/>
                <w:b/>
                <w:bCs/>
                <w:iCs/>
                <w:lang w:val="es-ES_tradnl"/>
              </w:rPr>
            </w:pPr>
            <w:r w:rsidRPr="007F2799">
              <w:rPr>
                <w:rFonts w:ascii="Arial" w:eastAsia="Arial Unicode MS" w:hAnsi="Arial" w:cs="Arial"/>
                <w:b/>
                <w:bCs/>
                <w:iCs/>
                <w:lang w:val="es-ES_tradnl"/>
              </w:rPr>
              <w:fldChar w:fldCharType="begin">
                <w:ffData>
                  <w:name w:val="Texto1"/>
                  <w:enabled/>
                  <w:calcOnExit w:val="0"/>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lang w:val="es-ES_tradnl"/>
              </w:rPr>
              <w:t> </w:t>
            </w:r>
            <w:r w:rsidRPr="007F2799">
              <w:rPr>
                <w:rFonts w:ascii="Arial" w:eastAsia="Arial Unicode MS" w:hAnsi="Arial" w:cs="Arial"/>
                <w:b/>
                <w:bCs/>
                <w:iCs/>
                <w:lang w:val="es-ES_tradnl"/>
              </w:rPr>
              <w:t> </w:t>
            </w:r>
            <w:r w:rsidRPr="007F2799">
              <w:rPr>
                <w:rFonts w:ascii="Arial" w:eastAsia="Arial Unicode MS" w:hAnsi="Arial" w:cs="Arial"/>
                <w:b/>
                <w:bCs/>
                <w:iCs/>
                <w:lang w:val="es-ES_tradnl"/>
              </w:rPr>
              <w:t> </w:t>
            </w:r>
            <w:r w:rsidRPr="007F2799">
              <w:rPr>
                <w:rFonts w:ascii="Arial" w:eastAsia="Arial Unicode MS" w:hAnsi="Arial" w:cs="Arial"/>
                <w:b/>
                <w:bCs/>
                <w:iCs/>
                <w:lang w:val="es-ES_tradnl"/>
              </w:rPr>
              <w:t> </w:t>
            </w:r>
            <w:r w:rsidRPr="007F2799">
              <w:rPr>
                <w:rFonts w:ascii="Arial" w:eastAsia="Arial Unicode MS" w:hAnsi="Arial" w:cs="Arial"/>
                <w:b/>
                <w:bCs/>
                <w:iCs/>
                <w:lang w:val="es-ES_tradnl"/>
              </w:rPr>
              <w:t> </w:t>
            </w:r>
            <w:r w:rsidRPr="007F2799">
              <w:rPr>
                <w:rFonts w:ascii="Arial" w:eastAsia="Arial Unicode MS" w:hAnsi="Arial" w:cs="Arial"/>
                <w:b/>
                <w:bCs/>
                <w:iCs/>
                <w:lang w:val="es-ES_tradnl"/>
              </w:rPr>
              <w:fldChar w:fldCharType="end"/>
            </w:r>
          </w:p>
        </w:tc>
      </w:tr>
    </w:tbl>
    <w:p w:rsidR="003A1542" w:rsidRPr="007F2799" w:rsidRDefault="003A1542" w:rsidP="000B7651">
      <w:pPr>
        <w:pStyle w:val="LO-Normal"/>
        <w:ind w:left="703" w:right="703"/>
        <w:jc w:val="both"/>
        <w:rPr>
          <w:rFonts w:ascii="Arial" w:hAnsi="Arial" w:cs="Arial"/>
          <w:bCs/>
          <w:iCs/>
          <w:sz w:val="20"/>
          <w:szCs w:val="20"/>
        </w:rPr>
      </w:pPr>
    </w:p>
    <w:tbl>
      <w:tblPr>
        <w:tblW w:w="0" w:type="auto"/>
        <w:tblInd w:w="650" w:type="dxa"/>
        <w:tblLayout w:type="fixed"/>
        <w:tblCellMar>
          <w:top w:w="55" w:type="dxa"/>
          <w:left w:w="55" w:type="dxa"/>
          <w:bottom w:w="55" w:type="dxa"/>
          <w:right w:w="55" w:type="dxa"/>
        </w:tblCellMar>
        <w:tblLook w:val="0000" w:firstRow="0" w:lastRow="0" w:firstColumn="0" w:lastColumn="0" w:noHBand="0" w:noVBand="0"/>
      </w:tblPr>
      <w:tblGrid>
        <w:gridCol w:w="3170"/>
        <w:gridCol w:w="3119"/>
        <w:gridCol w:w="2683"/>
        <w:gridCol w:w="136"/>
      </w:tblGrid>
      <w:tr w:rsidR="00684950" w:rsidRPr="007F2799" w:rsidTr="00735CA0">
        <w:trPr>
          <w:gridAfter w:val="1"/>
          <w:wAfter w:w="136" w:type="dxa"/>
          <w:tblHeader/>
        </w:trPr>
        <w:tc>
          <w:tcPr>
            <w:tcW w:w="8972" w:type="dxa"/>
            <w:gridSpan w:val="3"/>
            <w:tcBorders>
              <w:top w:val="nil"/>
              <w:left w:val="single" w:sz="18" w:space="0" w:color="000000"/>
              <w:bottom w:val="single" w:sz="4" w:space="0" w:color="auto"/>
            </w:tcBorders>
            <w:vAlign w:val="center"/>
          </w:tcPr>
          <w:p w:rsidR="00684950" w:rsidRPr="007F2799" w:rsidRDefault="00735CA0" w:rsidP="00735CA0">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7</w:t>
            </w:r>
            <w:r w:rsidR="00CD6AF8" w:rsidRPr="007F2799">
              <w:rPr>
                <w:rFonts w:ascii="Arial" w:eastAsia="Arial Unicode MS" w:hAnsi="Arial" w:cs="Arial"/>
                <w:b/>
                <w:bCs/>
                <w:iCs/>
                <w:lang w:val="es-ES_tradnl"/>
              </w:rPr>
              <w:t xml:space="preserve">.- </w:t>
            </w:r>
            <w:r w:rsidR="004E39F3" w:rsidRPr="007F2799">
              <w:rPr>
                <w:rFonts w:ascii="Arial" w:eastAsia="Arial Unicode MS" w:hAnsi="Arial" w:cs="Arial"/>
                <w:b/>
                <w:bCs/>
                <w:iCs/>
                <w:lang w:val="es-ES_tradnl"/>
              </w:rPr>
              <w:t>*</w:t>
            </w:r>
            <w:r w:rsidR="006A1B59" w:rsidRPr="007F2799">
              <w:rPr>
                <w:rFonts w:ascii="Arial" w:eastAsia="Arial Unicode MS" w:hAnsi="Arial" w:cs="Arial"/>
                <w:b/>
                <w:bCs/>
                <w:iCs/>
                <w:lang w:val="es-ES_tradnl"/>
              </w:rPr>
              <w:t>PROCEDENC</w:t>
            </w:r>
            <w:r w:rsidRPr="007F2799">
              <w:rPr>
                <w:rFonts w:ascii="Arial" w:eastAsia="Arial Unicode MS" w:hAnsi="Arial" w:cs="Arial"/>
                <w:b/>
                <w:bCs/>
                <w:iCs/>
                <w:lang w:val="es-ES_tradnl"/>
              </w:rPr>
              <w:t>IA DE LOS DEPORTISTAS/EQUIPOS:</w:t>
            </w:r>
          </w:p>
        </w:tc>
      </w:tr>
      <w:tr w:rsidR="006A1B59" w:rsidRPr="007F2799" w:rsidTr="00735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170" w:type="dxa"/>
            <w:shd w:val="clear" w:color="auto" w:fill="auto"/>
          </w:tcPr>
          <w:p w:rsidR="006A1B59" w:rsidRPr="007F2799" w:rsidRDefault="006A1B59" w:rsidP="006A1B59">
            <w:pPr>
              <w:tabs>
                <w:tab w:val="left" w:pos="9000"/>
              </w:tabs>
              <w:suppressAutoHyphens/>
              <w:rPr>
                <w:rFonts w:ascii="Arial" w:hAnsi="Arial" w:cs="Arial"/>
                <w:b/>
                <w:color w:val="000000"/>
              </w:rPr>
            </w:pPr>
            <w:r w:rsidRPr="007F2799">
              <w:rPr>
                <w:rFonts w:ascii="Arial" w:hAnsi="Arial" w:cs="Arial"/>
                <w:b/>
                <w:color w:val="000000"/>
              </w:rPr>
              <w:t>P</w:t>
            </w:r>
            <w:r w:rsidR="00735CA0" w:rsidRPr="007F2799">
              <w:rPr>
                <w:rFonts w:ascii="Arial" w:hAnsi="Arial" w:cs="Arial"/>
                <w:b/>
                <w:color w:val="000000"/>
              </w:rPr>
              <w:t>R</w:t>
            </w:r>
            <w:r w:rsidRPr="007F2799">
              <w:rPr>
                <w:rFonts w:ascii="Arial" w:hAnsi="Arial" w:cs="Arial"/>
                <w:b/>
                <w:color w:val="000000"/>
              </w:rPr>
              <w:t>OCEDENCIA/Nº PARTICIPANTES</w:t>
            </w:r>
          </w:p>
        </w:tc>
        <w:tc>
          <w:tcPr>
            <w:tcW w:w="3119"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hAnsi="Arial" w:cs="Arial"/>
                <w:color w:val="000000"/>
              </w:rPr>
              <w:t>Deportistas individuales</w:t>
            </w:r>
          </w:p>
        </w:tc>
        <w:tc>
          <w:tcPr>
            <w:tcW w:w="2819" w:type="dxa"/>
            <w:gridSpan w:val="2"/>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hAnsi="Arial" w:cs="Arial"/>
                <w:color w:val="000000"/>
              </w:rPr>
              <w:t>Equipos</w:t>
            </w:r>
          </w:p>
        </w:tc>
      </w:tr>
      <w:tr w:rsidR="006A1B59" w:rsidRPr="007F2799" w:rsidTr="00735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170"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hAnsi="Arial" w:cs="Arial"/>
                <w:color w:val="000000"/>
              </w:rPr>
              <w:t>Del propio municipio</w:t>
            </w:r>
          </w:p>
        </w:tc>
        <w:tc>
          <w:tcPr>
            <w:tcW w:w="3119"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c>
          <w:tcPr>
            <w:tcW w:w="2819" w:type="dxa"/>
            <w:gridSpan w:val="2"/>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r>
      <w:tr w:rsidR="006A1B59" w:rsidRPr="007F2799" w:rsidTr="00735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170"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hAnsi="Arial" w:cs="Arial"/>
                <w:color w:val="000000"/>
              </w:rPr>
              <w:t>De otros municipios</w:t>
            </w:r>
          </w:p>
        </w:tc>
        <w:tc>
          <w:tcPr>
            <w:tcW w:w="3119"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c>
          <w:tcPr>
            <w:tcW w:w="2819" w:type="dxa"/>
            <w:gridSpan w:val="2"/>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r>
      <w:tr w:rsidR="006A1B59" w:rsidRPr="007F2799" w:rsidTr="00735C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3170" w:type="dxa"/>
            <w:shd w:val="clear" w:color="auto" w:fill="auto"/>
          </w:tcPr>
          <w:p w:rsidR="006A1B59" w:rsidRPr="007F2799" w:rsidRDefault="006A1B59" w:rsidP="006A1B59">
            <w:pPr>
              <w:tabs>
                <w:tab w:val="left" w:pos="9000"/>
              </w:tabs>
              <w:suppressAutoHyphens/>
              <w:rPr>
                <w:rFonts w:ascii="Arial" w:hAnsi="Arial" w:cs="Arial"/>
                <w:b/>
                <w:color w:val="000000"/>
              </w:rPr>
            </w:pPr>
            <w:r w:rsidRPr="007F2799">
              <w:rPr>
                <w:rFonts w:ascii="Arial" w:hAnsi="Arial" w:cs="Arial"/>
                <w:b/>
                <w:color w:val="000000"/>
              </w:rPr>
              <w:t>TOTAL</w:t>
            </w:r>
          </w:p>
        </w:tc>
        <w:tc>
          <w:tcPr>
            <w:tcW w:w="3119" w:type="dxa"/>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c>
          <w:tcPr>
            <w:tcW w:w="2819" w:type="dxa"/>
            <w:gridSpan w:val="2"/>
            <w:shd w:val="clear" w:color="auto" w:fill="auto"/>
          </w:tcPr>
          <w:p w:rsidR="006A1B59" w:rsidRPr="007F2799" w:rsidRDefault="006A1B59" w:rsidP="006A1B59">
            <w:pPr>
              <w:tabs>
                <w:tab w:val="left" w:pos="9000"/>
              </w:tabs>
              <w:suppressAutoHyphens/>
              <w:rPr>
                <w:rFonts w:ascii="Arial" w:hAnsi="Arial" w:cs="Arial"/>
                <w:color w:val="000000"/>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r>
    </w:tbl>
    <w:p w:rsidR="00B6050F" w:rsidRPr="007F2799" w:rsidRDefault="00735CA0" w:rsidP="000B7651">
      <w:pPr>
        <w:pStyle w:val="LO-Normal"/>
        <w:ind w:left="703" w:right="703"/>
        <w:rPr>
          <w:rFonts w:ascii="Arial" w:hAnsi="Arial" w:cs="Arial"/>
          <w:bCs/>
          <w:iCs/>
          <w:sz w:val="20"/>
          <w:szCs w:val="20"/>
        </w:rPr>
      </w:pPr>
      <w:r w:rsidRPr="007F2799">
        <w:rPr>
          <w:rFonts w:ascii="Arial" w:hAnsi="Arial" w:cs="Arial"/>
          <w:color w:val="000000"/>
          <w:sz w:val="20"/>
          <w:szCs w:val="20"/>
        </w:rPr>
        <w:t>Indicar la relación de municipios de donde proceden los deportistas/equipos diferentes al municipio solicitante</w:t>
      </w:r>
    </w:p>
    <w:p w:rsidR="006A1B59" w:rsidRPr="007F2799" w:rsidRDefault="006A1B59" w:rsidP="000B7651">
      <w:pPr>
        <w:pStyle w:val="LO-Normal"/>
        <w:ind w:left="703" w:right="703"/>
        <w:rPr>
          <w:rFonts w:ascii="Arial" w:hAnsi="Arial" w:cs="Arial"/>
          <w:bCs/>
          <w:iCs/>
          <w:sz w:val="20"/>
          <w:szCs w:val="20"/>
        </w:rPr>
      </w:pPr>
    </w:p>
    <w:tbl>
      <w:tblPr>
        <w:tblW w:w="0" w:type="auto"/>
        <w:tblInd w:w="650" w:type="dxa"/>
        <w:tblLayout w:type="fixed"/>
        <w:tblCellMar>
          <w:top w:w="55" w:type="dxa"/>
          <w:left w:w="55" w:type="dxa"/>
          <w:bottom w:w="55" w:type="dxa"/>
          <w:right w:w="55" w:type="dxa"/>
        </w:tblCellMar>
        <w:tblLook w:val="0000" w:firstRow="0" w:lastRow="0" w:firstColumn="0" w:lastColumn="0" w:noHBand="0" w:noVBand="0"/>
      </w:tblPr>
      <w:tblGrid>
        <w:gridCol w:w="8892"/>
        <w:gridCol w:w="216"/>
      </w:tblGrid>
      <w:tr w:rsidR="00942ED6" w:rsidRPr="007F2799" w:rsidTr="00735CA0">
        <w:trPr>
          <w:gridAfter w:val="1"/>
          <w:wAfter w:w="216" w:type="dxa"/>
          <w:tblHeader/>
        </w:trPr>
        <w:tc>
          <w:tcPr>
            <w:tcW w:w="8892" w:type="dxa"/>
            <w:tcBorders>
              <w:top w:val="nil"/>
              <w:left w:val="single" w:sz="18" w:space="0" w:color="000000"/>
              <w:bottom w:val="single" w:sz="4" w:space="0" w:color="auto"/>
            </w:tcBorders>
            <w:vAlign w:val="center"/>
          </w:tcPr>
          <w:p w:rsidR="00942ED6" w:rsidRPr="007F2799" w:rsidRDefault="00735CA0" w:rsidP="006A1B59">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8</w:t>
            </w:r>
            <w:r w:rsidR="00942ED6" w:rsidRPr="007F2799">
              <w:rPr>
                <w:rFonts w:ascii="Arial" w:eastAsia="Arial Unicode MS" w:hAnsi="Arial" w:cs="Arial"/>
                <w:b/>
                <w:bCs/>
                <w:iCs/>
                <w:lang w:val="es-ES_tradnl"/>
              </w:rPr>
              <w:t xml:space="preserve">.- </w:t>
            </w:r>
            <w:r w:rsidRPr="007F2799">
              <w:rPr>
                <w:rFonts w:ascii="Arial" w:eastAsia="Arial Unicode MS" w:hAnsi="Arial" w:cs="Arial"/>
                <w:b/>
                <w:bCs/>
                <w:iCs/>
                <w:lang w:val="es-ES_tradnl"/>
              </w:rPr>
              <w:t>*RECURSOS HUMANOS EMPLEADOS: (Matizar en base al proyecto inicial)</w:t>
            </w:r>
          </w:p>
        </w:tc>
      </w:tr>
      <w:tr w:rsidR="00735CA0" w:rsidRPr="007F2799" w:rsidTr="00735CA0">
        <w:tblPrEx>
          <w:tblCellMar>
            <w:top w:w="0" w:type="dxa"/>
            <w:left w:w="108" w:type="dxa"/>
            <w:bottom w:w="0" w:type="dxa"/>
            <w:right w:w="108" w:type="dxa"/>
          </w:tblCellMar>
        </w:tblPrEx>
        <w:trPr>
          <w:trHeight w:val="283"/>
        </w:trPr>
        <w:tc>
          <w:tcPr>
            <w:tcW w:w="9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CA0" w:rsidRPr="007F2799" w:rsidRDefault="00735CA0" w:rsidP="006A1B59">
            <w:pPr>
              <w:pStyle w:val="LO-Normal"/>
              <w:rPr>
                <w:rFonts w:ascii="Arial" w:hAnsi="Arial" w:cs="Arial"/>
                <w:b/>
                <w:bCs/>
                <w:i/>
                <w:iCs/>
                <w:sz w:val="20"/>
                <w:szCs w:val="20"/>
                <w:lang w:val="es-ES_tradnl"/>
              </w:rPr>
            </w:pPr>
            <w:r w:rsidRPr="007F2799">
              <w:rPr>
                <w:rFonts w:ascii="Arial" w:hAnsi="Arial" w:cs="Arial"/>
                <w:b/>
                <w:bCs/>
                <w:i/>
                <w:iCs/>
                <w:sz w:val="20"/>
                <w:szCs w:val="20"/>
                <w:lang w:val="es-ES_tradnl"/>
              </w:rPr>
              <w:fldChar w:fldCharType="begin">
                <w:ffData>
                  <w:name w:val=""/>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bl>
    <w:p w:rsidR="000403C1" w:rsidRPr="007F2799" w:rsidRDefault="000403C1">
      <w:pPr>
        <w:rPr>
          <w:rFonts w:ascii="Arial" w:hAnsi="Arial" w:cs="Arial"/>
        </w:rPr>
      </w:pPr>
    </w:p>
    <w:tbl>
      <w:tblPr>
        <w:tblW w:w="0" w:type="auto"/>
        <w:tblInd w:w="650" w:type="dxa"/>
        <w:tblLayout w:type="fixed"/>
        <w:tblCellMar>
          <w:top w:w="55" w:type="dxa"/>
          <w:left w:w="55" w:type="dxa"/>
          <w:bottom w:w="55" w:type="dxa"/>
          <w:right w:w="55" w:type="dxa"/>
        </w:tblCellMar>
        <w:tblLook w:val="0000" w:firstRow="0" w:lastRow="0" w:firstColumn="0" w:lastColumn="0" w:noHBand="0" w:noVBand="0"/>
      </w:tblPr>
      <w:tblGrid>
        <w:gridCol w:w="8892"/>
        <w:gridCol w:w="216"/>
      </w:tblGrid>
      <w:tr w:rsidR="00735CA0" w:rsidRPr="007F2799" w:rsidTr="003E03DF">
        <w:trPr>
          <w:gridAfter w:val="1"/>
          <w:wAfter w:w="216" w:type="dxa"/>
          <w:tblHeader/>
        </w:trPr>
        <w:tc>
          <w:tcPr>
            <w:tcW w:w="8892" w:type="dxa"/>
            <w:tcBorders>
              <w:top w:val="nil"/>
              <w:left w:val="single" w:sz="18" w:space="0" w:color="000000"/>
              <w:bottom w:val="single" w:sz="4" w:space="0" w:color="auto"/>
            </w:tcBorders>
            <w:vAlign w:val="center"/>
          </w:tcPr>
          <w:p w:rsidR="00735CA0" w:rsidRPr="007F2799" w:rsidRDefault="00735CA0" w:rsidP="00735CA0">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9.- RECURSOS MATERIALES EMPLEADOS: (Matizar en base al proyecto inicial)</w:t>
            </w:r>
          </w:p>
        </w:tc>
      </w:tr>
      <w:tr w:rsidR="00735CA0" w:rsidRPr="007F2799" w:rsidTr="003E03DF">
        <w:tblPrEx>
          <w:tblCellMar>
            <w:top w:w="0" w:type="dxa"/>
            <w:left w:w="108" w:type="dxa"/>
            <w:bottom w:w="0" w:type="dxa"/>
            <w:right w:w="108" w:type="dxa"/>
          </w:tblCellMar>
        </w:tblPrEx>
        <w:trPr>
          <w:trHeight w:val="283"/>
        </w:trPr>
        <w:tc>
          <w:tcPr>
            <w:tcW w:w="91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CA0" w:rsidRPr="007F2799" w:rsidRDefault="00735CA0" w:rsidP="003E03DF">
            <w:pPr>
              <w:pStyle w:val="LO-Normal"/>
              <w:rPr>
                <w:rFonts w:ascii="Arial" w:hAnsi="Arial" w:cs="Arial"/>
                <w:b/>
                <w:bCs/>
                <w:i/>
                <w:iCs/>
                <w:sz w:val="20"/>
                <w:szCs w:val="20"/>
                <w:lang w:val="es-ES_tradnl"/>
              </w:rPr>
            </w:pPr>
            <w:r w:rsidRPr="007F2799">
              <w:rPr>
                <w:rFonts w:ascii="Arial" w:hAnsi="Arial" w:cs="Arial"/>
                <w:b/>
                <w:bCs/>
                <w:i/>
                <w:iCs/>
                <w:sz w:val="20"/>
                <w:szCs w:val="20"/>
                <w:lang w:val="es-ES_tradnl"/>
              </w:rPr>
              <w:fldChar w:fldCharType="begin">
                <w:ffData>
                  <w:name w:val=""/>
                  <w:enabled/>
                  <w:calcOnExit w:val="0"/>
                  <w:textInput/>
                </w:ffData>
              </w:fldChar>
            </w:r>
            <w:r w:rsidRPr="007F2799">
              <w:rPr>
                <w:rFonts w:ascii="Arial" w:hAnsi="Arial" w:cs="Arial"/>
                <w:b/>
                <w:bCs/>
                <w:i/>
                <w:iCs/>
                <w:sz w:val="20"/>
                <w:szCs w:val="20"/>
                <w:lang w:val="es-ES_tradnl"/>
              </w:rPr>
              <w:instrText xml:space="preserve"> FORMTEXT </w:instrText>
            </w:r>
            <w:r w:rsidRPr="007F2799">
              <w:rPr>
                <w:rFonts w:ascii="Arial" w:hAnsi="Arial" w:cs="Arial"/>
                <w:b/>
                <w:bCs/>
                <w:i/>
                <w:iCs/>
                <w:sz w:val="20"/>
                <w:szCs w:val="20"/>
                <w:lang w:val="es-ES_tradnl"/>
              </w:rPr>
            </w:r>
            <w:r w:rsidRPr="007F2799">
              <w:rPr>
                <w:rFonts w:ascii="Arial" w:hAnsi="Arial" w:cs="Arial"/>
                <w:b/>
                <w:bCs/>
                <w:i/>
                <w:iCs/>
                <w:sz w:val="20"/>
                <w:szCs w:val="20"/>
                <w:lang w:val="es-ES_tradnl"/>
              </w:rPr>
              <w:fldChar w:fldCharType="separate"/>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noProof/>
                <w:sz w:val="20"/>
                <w:szCs w:val="20"/>
                <w:lang w:val="es-ES_tradnl"/>
              </w:rPr>
              <w:t> </w:t>
            </w:r>
            <w:r w:rsidRPr="007F2799">
              <w:rPr>
                <w:rFonts w:ascii="Arial" w:hAnsi="Arial" w:cs="Arial"/>
                <w:b/>
                <w:bCs/>
                <w:i/>
                <w:iCs/>
                <w:sz w:val="20"/>
                <w:szCs w:val="20"/>
                <w:lang w:val="es-ES_tradnl"/>
              </w:rPr>
              <w:fldChar w:fldCharType="end"/>
            </w:r>
          </w:p>
        </w:tc>
      </w:tr>
    </w:tbl>
    <w:p w:rsidR="00735CA0" w:rsidRPr="007F2799" w:rsidRDefault="00735CA0">
      <w:pPr>
        <w:rPr>
          <w:rFonts w:ascii="Arial" w:hAnsi="Arial" w:cs="Arial"/>
        </w:rPr>
      </w:pPr>
    </w:p>
    <w:p w:rsidR="003E03DF" w:rsidRPr="007F2799" w:rsidRDefault="003E03DF">
      <w:pPr>
        <w:rPr>
          <w:rFonts w:ascii="Arial" w:hAnsi="Arial" w:cs="Arial"/>
        </w:rPr>
      </w:pPr>
    </w:p>
    <w:p w:rsidR="003E03DF" w:rsidRPr="007F2799" w:rsidRDefault="003E03DF">
      <w:pPr>
        <w:rPr>
          <w:rFonts w:ascii="Arial" w:hAnsi="Arial" w:cs="Arial"/>
        </w:rPr>
      </w:pPr>
    </w:p>
    <w:p w:rsidR="003E03DF" w:rsidRPr="007F2799" w:rsidRDefault="003E03DF">
      <w:pPr>
        <w:rPr>
          <w:rFonts w:ascii="Arial" w:hAnsi="Arial" w:cs="Arial"/>
        </w:rPr>
      </w:pPr>
    </w:p>
    <w:p w:rsidR="003E03DF" w:rsidRPr="007F2799" w:rsidRDefault="003E03DF">
      <w:pPr>
        <w:rPr>
          <w:rFonts w:ascii="Arial" w:hAnsi="Arial" w:cs="Arial"/>
        </w:rPr>
      </w:pPr>
    </w:p>
    <w:tbl>
      <w:tblPr>
        <w:tblW w:w="0" w:type="auto"/>
        <w:tblInd w:w="670" w:type="dxa"/>
        <w:tblBorders>
          <w:left w:val="single" w:sz="18" w:space="0" w:color="000000"/>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812"/>
        <w:gridCol w:w="1266"/>
      </w:tblGrid>
      <w:tr w:rsidR="003E03DF" w:rsidRPr="007F2799" w:rsidTr="003E03DF">
        <w:trPr>
          <w:tblHeader/>
        </w:trPr>
        <w:tc>
          <w:tcPr>
            <w:tcW w:w="7812" w:type="dxa"/>
            <w:tcBorders>
              <w:right w:val="single" w:sz="4" w:space="0" w:color="auto"/>
            </w:tcBorders>
            <w:vAlign w:val="center"/>
          </w:tcPr>
          <w:p w:rsidR="003E03DF" w:rsidRPr="007F2799" w:rsidRDefault="003E03DF" w:rsidP="003E03D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lang w:val="es-ES_tradnl"/>
              </w:rPr>
            </w:pPr>
            <w:r w:rsidRPr="007F2799">
              <w:rPr>
                <w:rFonts w:ascii="Arial" w:eastAsia="Arial Unicode MS" w:hAnsi="Arial" w:cs="Arial"/>
                <w:b/>
                <w:bCs/>
                <w:iCs/>
                <w:lang w:val="es-ES_tradnl"/>
              </w:rPr>
              <w:t xml:space="preserve">10.- NÚMERO DE PÚBLICO ASISTENTE: </w:t>
            </w:r>
          </w:p>
        </w:tc>
        <w:tc>
          <w:tcPr>
            <w:tcW w:w="1266" w:type="dxa"/>
            <w:tcBorders>
              <w:top w:val="single" w:sz="4" w:space="0" w:color="auto"/>
              <w:left w:val="single" w:sz="4" w:space="0" w:color="auto"/>
            </w:tcBorders>
            <w:vAlign w:val="center"/>
          </w:tcPr>
          <w:p w:rsidR="003E03DF" w:rsidRPr="007F2799" w:rsidRDefault="003E03DF" w:rsidP="003E03DF">
            <w:pPr>
              <w:widowControl w:val="0"/>
              <w:suppressLineNumbers/>
              <w:pBdr>
                <w:top w:val="none" w:sz="0" w:space="0" w:color="auto"/>
                <w:left w:val="none" w:sz="0" w:space="0" w:color="auto"/>
                <w:bottom w:val="none" w:sz="0" w:space="0" w:color="auto"/>
                <w:right w:val="none" w:sz="0" w:space="0" w:color="auto"/>
              </w:pBdr>
              <w:suppressAutoHyphens/>
              <w:jc w:val="right"/>
              <w:textAlignment w:val="auto"/>
              <w:rPr>
                <w:rFonts w:ascii="Arial" w:eastAsia="Arial Unicode MS" w:hAnsi="Arial" w:cs="Arial"/>
                <w:b/>
                <w:bCs/>
                <w:iCs/>
                <w:lang w:val="es-ES_tradnl"/>
              </w:rPr>
            </w:pPr>
            <w:r w:rsidRPr="007F2799">
              <w:rPr>
                <w:rFonts w:ascii="Arial" w:eastAsia="Arial Unicode MS" w:hAnsi="Arial" w:cs="Arial"/>
                <w:b/>
                <w:bCs/>
                <w:iCs/>
                <w:lang w:val="es-ES_tradnl"/>
              </w:rPr>
              <w:fldChar w:fldCharType="begin">
                <w:ffData>
                  <w:name w:val=""/>
                  <w:enabled/>
                  <w:calcOnExit w:val="0"/>
                  <w:textInput>
                    <w:type w:val="number"/>
                  </w:textInput>
                </w:ffData>
              </w:fldChar>
            </w:r>
            <w:r w:rsidRPr="007F2799">
              <w:rPr>
                <w:rFonts w:ascii="Arial" w:eastAsia="Arial Unicode MS" w:hAnsi="Arial" w:cs="Arial"/>
                <w:b/>
                <w:bCs/>
                <w:iCs/>
                <w:lang w:val="es-ES_tradnl"/>
              </w:rPr>
              <w:instrText xml:space="preserve"> FORMTEXT </w:instrText>
            </w:r>
            <w:r w:rsidRPr="007F2799">
              <w:rPr>
                <w:rFonts w:ascii="Arial" w:eastAsia="Arial Unicode MS" w:hAnsi="Arial" w:cs="Arial"/>
                <w:b/>
                <w:bCs/>
                <w:iCs/>
                <w:lang w:val="es-ES_tradnl"/>
              </w:rPr>
            </w:r>
            <w:r w:rsidRPr="007F2799">
              <w:rPr>
                <w:rFonts w:ascii="Arial" w:eastAsia="Arial Unicode MS" w:hAnsi="Arial" w:cs="Arial"/>
                <w:b/>
                <w:bCs/>
                <w:iCs/>
                <w:lang w:val="es-ES_tradnl"/>
              </w:rPr>
              <w:fldChar w:fldCharType="separate"/>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noProof/>
                <w:lang w:val="es-ES_tradnl"/>
              </w:rPr>
              <w:t> </w:t>
            </w:r>
            <w:r w:rsidRPr="007F2799">
              <w:rPr>
                <w:rFonts w:ascii="Arial" w:eastAsia="Arial Unicode MS" w:hAnsi="Arial" w:cs="Arial"/>
                <w:b/>
                <w:bCs/>
                <w:iCs/>
                <w:lang w:val="es-ES_tradnl"/>
              </w:rPr>
              <w:fldChar w:fldCharType="end"/>
            </w:r>
          </w:p>
        </w:tc>
      </w:tr>
    </w:tbl>
    <w:p w:rsidR="003E03DF" w:rsidRPr="007F2799" w:rsidRDefault="003E03DF">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3E03DF" w:rsidRPr="007F2799" w:rsidTr="003E03DF">
        <w:trPr>
          <w:trHeight w:val="283"/>
          <w:tblHeader/>
        </w:trPr>
        <w:tc>
          <w:tcPr>
            <w:tcW w:w="9080" w:type="dxa"/>
            <w:gridSpan w:val="2"/>
            <w:tcBorders>
              <w:top w:val="nil"/>
              <w:left w:val="single" w:sz="18" w:space="0" w:color="000000"/>
              <w:bottom w:val="single" w:sz="4" w:space="0" w:color="auto"/>
            </w:tcBorders>
            <w:vAlign w:val="center"/>
          </w:tcPr>
          <w:p w:rsidR="003E03DF" w:rsidRPr="007F2799" w:rsidRDefault="003E03DF" w:rsidP="003E03D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Cs/>
                <w:iCs/>
                <w:color w:val="000000" w:themeColor="text1"/>
              </w:rPr>
            </w:pPr>
            <w:r w:rsidRPr="007F2799">
              <w:rPr>
                <w:rFonts w:ascii="Arial" w:eastAsia="Arial Unicode MS" w:hAnsi="Arial" w:cs="Arial"/>
                <w:b/>
                <w:bCs/>
                <w:iCs/>
                <w:color w:val="000000" w:themeColor="text1"/>
                <w:lang w:val="es-ES_tradnl"/>
              </w:rPr>
              <w:t>11.- PUBLICIDAD Y PROMOCIÓN: (Adjuntar programa, díptico, cartel, audiovisuales u otros medios utilizados en la difusión)</w:t>
            </w:r>
          </w:p>
        </w:tc>
      </w:tr>
      <w:tr w:rsidR="003E03DF" w:rsidRPr="007F2799" w:rsidTr="003E03DF">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3DF" w:rsidRPr="007F2799" w:rsidRDefault="003E03DF" w:rsidP="003E03DF">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bookmarkStart w:id="1" w:name="_GoBack"/>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bookmarkEnd w:id="1"/>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3E03DF" w:rsidRPr="007F2799" w:rsidRDefault="003E03DF">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3E03DF" w:rsidRPr="007F2799" w:rsidTr="003E03DF">
        <w:trPr>
          <w:trHeight w:val="283"/>
          <w:tblHeader/>
        </w:trPr>
        <w:tc>
          <w:tcPr>
            <w:tcW w:w="9080" w:type="dxa"/>
            <w:gridSpan w:val="2"/>
            <w:tcBorders>
              <w:top w:val="nil"/>
              <w:left w:val="single" w:sz="18" w:space="0" w:color="000000"/>
              <w:bottom w:val="single" w:sz="4" w:space="0" w:color="auto"/>
            </w:tcBorders>
            <w:vAlign w:val="center"/>
          </w:tcPr>
          <w:p w:rsidR="003E03DF" w:rsidRPr="007F2799" w:rsidRDefault="003E03DF" w:rsidP="003E03DF">
            <w:pPr>
              <w:rPr>
                <w:rFonts w:ascii="Arial" w:eastAsia="Arial Unicode MS" w:hAnsi="Arial" w:cs="Arial"/>
                <w:b/>
                <w:bCs/>
                <w:iCs/>
                <w:color w:val="000000" w:themeColor="text1"/>
                <w:lang w:val="es-ES_tradnl"/>
              </w:rPr>
            </w:pPr>
            <w:r w:rsidRPr="007F2799">
              <w:rPr>
                <w:rFonts w:ascii="Arial" w:eastAsia="Arial Unicode MS" w:hAnsi="Arial" w:cs="Arial"/>
                <w:b/>
                <w:bCs/>
                <w:iCs/>
                <w:color w:val="000000" w:themeColor="text1"/>
                <w:lang w:val="es-ES_tradnl"/>
              </w:rPr>
              <w:t>12.- DOSSIDER DE PRENSA / FOTOGRAFIAS DE LA ACTIVIDAD: (Con breve de descripción)</w:t>
            </w:r>
          </w:p>
        </w:tc>
      </w:tr>
      <w:tr w:rsidR="003E03DF" w:rsidRPr="007F2799" w:rsidTr="003E03DF">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3DF" w:rsidRPr="007F2799" w:rsidRDefault="003E03DF" w:rsidP="003E03DF">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735CA0" w:rsidRPr="007F2799" w:rsidRDefault="00735CA0">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3E03DF" w:rsidRPr="007F2799" w:rsidTr="003E03DF">
        <w:trPr>
          <w:trHeight w:val="283"/>
          <w:tblHeader/>
        </w:trPr>
        <w:tc>
          <w:tcPr>
            <w:tcW w:w="9080" w:type="dxa"/>
            <w:gridSpan w:val="2"/>
            <w:tcBorders>
              <w:top w:val="nil"/>
              <w:left w:val="single" w:sz="18" w:space="0" w:color="000000"/>
              <w:bottom w:val="single" w:sz="4" w:space="0" w:color="auto"/>
            </w:tcBorders>
            <w:vAlign w:val="center"/>
          </w:tcPr>
          <w:p w:rsidR="003E03DF" w:rsidRPr="007F2799" w:rsidRDefault="003E03DF" w:rsidP="003E03DF">
            <w:pPr>
              <w:jc w:val="both"/>
              <w:rPr>
                <w:rFonts w:ascii="Arial" w:eastAsia="Arial Unicode MS" w:hAnsi="Arial" w:cs="Arial"/>
                <w:b/>
                <w:bCs/>
                <w:iCs/>
                <w:color w:val="000000" w:themeColor="text1"/>
                <w:lang w:val="es-ES_tradnl"/>
              </w:rPr>
            </w:pPr>
            <w:r w:rsidRPr="007F2799">
              <w:rPr>
                <w:rFonts w:ascii="Arial" w:eastAsia="Arial Unicode MS" w:hAnsi="Arial" w:cs="Arial"/>
                <w:b/>
                <w:bCs/>
                <w:iCs/>
                <w:color w:val="000000" w:themeColor="text1"/>
                <w:lang w:val="es-ES_tradnl"/>
              </w:rPr>
              <w:t>13.- ACREDITACIÓN-DOCUMENTACIÓN ADJUNTA DE LA INVITACIÓN DEL REPRESENTANTE DE LA DIPUTACIÓN DE ALMERÍA Y DEL USO Y UBICACIÓN DE LOS SIGNOS DISTINTIVOS DE IDENTIFICACIÓN CORPORATIVA DE LA DIPUTACIÓN: (EN CONCRETO, DE LOS LOGOTIPOS QUE SE HALLAN EN LA PÁGINA WEB DE DIPUTACIÓN)</w:t>
            </w:r>
          </w:p>
        </w:tc>
      </w:tr>
      <w:tr w:rsidR="003E03DF" w:rsidRPr="007F2799" w:rsidTr="003E03DF">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3DF" w:rsidRPr="007F2799" w:rsidRDefault="003E03DF" w:rsidP="003E03DF">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735CA0" w:rsidRPr="007F2799" w:rsidRDefault="00735CA0">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3E03DF" w:rsidRPr="007F2799" w:rsidTr="003E03DF">
        <w:trPr>
          <w:trHeight w:val="283"/>
          <w:tblHeader/>
        </w:trPr>
        <w:tc>
          <w:tcPr>
            <w:tcW w:w="9080" w:type="dxa"/>
            <w:gridSpan w:val="2"/>
            <w:tcBorders>
              <w:top w:val="nil"/>
              <w:left w:val="single" w:sz="18" w:space="0" w:color="000000"/>
              <w:bottom w:val="single" w:sz="4" w:space="0" w:color="auto"/>
            </w:tcBorders>
            <w:vAlign w:val="center"/>
          </w:tcPr>
          <w:p w:rsidR="003E03DF" w:rsidRPr="007F2799" w:rsidRDefault="003E03DF" w:rsidP="003E03DF">
            <w:pPr>
              <w:jc w:val="both"/>
              <w:rPr>
                <w:rFonts w:ascii="Arial" w:eastAsia="Arial Unicode MS" w:hAnsi="Arial" w:cs="Arial"/>
                <w:b/>
                <w:bCs/>
                <w:iCs/>
                <w:color w:val="000000" w:themeColor="text1"/>
                <w:lang w:val="es-ES_tradnl"/>
              </w:rPr>
            </w:pPr>
            <w:r w:rsidRPr="007F2799">
              <w:rPr>
                <w:rFonts w:ascii="Arial" w:eastAsia="Arial Unicode MS" w:hAnsi="Arial" w:cs="Arial"/>
                <w:b/>
                <w:bCs/>
                <w:iCs/>
                <w:color w:val="000000" w:themeColor="text1"/>
                <w:lang w:val="es-ES_tradnl"/>
              </w:rPr>
              <w:t>14.- INCIDENCIAS SOBRE EL NORMAL DESARROLLO DE LA ACTIVIDAD: (Si se han producido)</w:t>
            </w:r>
          </w:p>
        </w:tc>
      </w:tr>
      <w:tr w:rsidR="003E03DF" w:rsidRPr="007F2799" w:rsidTr="003E03DF">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3DF" w:rsidRPr="007F2799" w:rsidRDefault="003E03DF" w:rsidP="003E03DF">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3E03DF" w:rsidRPr="007F2799" w:rsidRDefault="003E03DF" w:rsidP="003E03DF">
      <w:pPr>
        <w:jc w:val="both"/>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3E03DF" w:rsidRPr="007F2799" w:rsidTr="003E03DF">
        <w:trPr>
          <w:trHeight w:val="283"/>
          <w:tblHeader/>
        </w:trPr>
        <w:tc>
          <w:tcPr>
            <w:tcW w:w="9080" w:type="dxa"/>
            <w:gridSpan w:val="2"/>
            <w:tcBorders>
              <w:top w:val="nil"/>
              <w:left w:val="single" w:sz="18" w:space="0" w:color="000000"/>
              <w:bottom w:val="single" w:sz="4" w:space="0" w:color="auto"/>
            </w:tcBorders>
            <w:vAlign w:val="center"/>
          </w:tcPr>
          <w:p w:rsidR="003E03DF" w:rsidRPr="007F2799" w:rsidRDefault="003E03DF" w:rsidP="003E03DF">
            <w:pPr>
              <w:jc w:val="both"/>
              <w:rPr>
                <w:rFonts w:ascii="Arial" w:eastAsia="Arial Unicode MS" w:hAnsi="Arial" w:cs="Arial"/>
                <w:b/>
                <w:bCs/>
                <w:iCs/>
                <w:color w:val="000000" w:themeColor="text1"/>
                <w:lang w:val="es-ES_tradnl"/>
              </w:rPr>
            </w:pPr>
            <w:r w:rsidRPr="007F2799">
              <w:rPr>
                <w:rFonts w:ascii="Arial" w:eastAsia="Arial Unicode MS" w:hAnsi="Arial" w:cs="Arial"/>
                <w:b/>
                <w:bCs/>
                <w:iCs/>
                <w:color w:val="000000" w:themeColor="text1"/>
                <w:lang w:val="es-ES_tradnl"/>
              </w:rPr>
              <w:t>15.- CONCLUSIONES: (Valoración general de la actividad y propuestas de mejora para próximas ediciones)</w:t>
            </w:r>
          </w:p>
        </w:tc>
      </w:tr>
      <w:tr w:rsidR="003E03DF" w:rsidRPr="007F2799" w:rsidTr="003E03DF">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03DF" w:rsidRPr="007F2799" w:rsidRDefault="003E03DF" w:rsidP="003E03DF">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3E03DF" w:rsidRPr="007F2799" w:rsidRDefault="003E03DF">
      <w:pPr>
        <w:rPr>
          <w:rFonts w:ascii="Arial" w:hAnsi="Arial" w:cs="Arial"/>
        </w:rPr>
      </w:pPr>
    </w:p>
    <w:tbl>
      <w:tblPr>
        <w:tblW w:w="0" w:type="auto"/>
        <w:tblInd w:w="686" w:type="dxa"/>
        <w:tblLayout w:type="fixed"/>
        <w:tblCellMar>
          <w:top w:w="55" w:type="dxa"/>
          <w:left w:w="55" w:type="dxa"/>
          <w:bottom w:w="55" w:type="dxa"/>
          <w:right w:w="55" w:type="dxa"/>
        </w:tblCellMar>
        <w:tblLook w:val="0000" w:firstRow="0" w:lastRow="0" w:firstColumn="0" w:lastColumn="0" w:noHBand="0" w:noVBand="0"/>
      </w:tblPr>
      <w:tblGrid>
        <w:gridCol w:w="9072"/>
        <w:gridCol w:w="8"/>
      </w:tblGrid>
      <w:tr w:rsidR="007C5F4B" w:rsidRPr="007F2799" w:rsidTr="00ED7ACD">
        <w:trPr>
          <w:trHeight w:val="283"/>
          <w:tblHeader/>
        </w:trPr>
        <w:tc>
          <w:tcPr>
            <w:tcW w:w="9080" w:type="dxa"/>
            <w:gridSpan w:val="2"/>
            <w:tcBorders>
              <w:top w:val="nil"/>
              <w:left w:val="single" w:sz="18" w:space="0" w:color="000000"/>
              <w:bottom w:val="single" w:sz="4" w:space="0" w:color="auto"/>
            </w:tcBorders>
            <w:vAlign w:val="center"/>
          </w:tcPr>
          <w:p w:rsidR="007C5F4B" w:rsidRPr="007F2799" w:rsidRDefault="007C5F4B" w:rsidP="007C5F4B">
            <w:pPr>
              <w:jc w:val="both"/>
              <w:rPr>
                <w:rFonts w:ascii="Arial" w:eastAsia="Arial Unicode MS" w:hAnsi="Arial" w:cs="Arial"/>
                <w:b/>
                <w:bCs/>
                <w:iCs/>
                <w:color w:val="000000" w:themeColor="text1"/>
                <w:lang w:val="es-ES_tradnl"/>
              </w:rPr>
            </w:pPr>
            <w:r w:rsidRPr="007F2799">
              <w:rPr>
                <w:rFonts w:ascii="Arial" w:eastAsia="Arial Unicode MS" w:hAnsi="Arial" w:cs="Arial"/>
                <w:b/>
                <w:bCs/>
                <w:iCs/>
                <w:color w:val="000000" w:themeColor="text1"/>
                <w:lang w:val="es-ES_tradnl"/>
              </w:rPr>
              <w:t>16.- ANEXOS</w:t>
            </w:r>
          </w:p>
        </w:tc>
      </w:tr>
      <w:tr w:rsidR="007C5F4B" w:rsidRPr="007F2799" w:rsidTr="00ED7ACD">
        <w:tblPrEx>
          <w:tblCellMar>
            <w:top w:w="0" w:type="dxa"/>
            <w:left w:w="108" w:type="dxa"/>
            <w:bottom w:w="0" w:type="dxa"/>
            <w:right w:w="108" w:type="dxa"/>
          </w:tblCellMar>
        </w:tblPrEx>
        <w:trPr>
          <w:gridAfter w:val="1"/>
          <w:wAfter w:w="8" w:type="dxa"/>
          <w:trHeight w:val="378"/>
        </w:trPr>
        <w:tc>
          <w:tcPr>
            <w:tcW w:w="9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4B" w:rsidRPr="007F2799" w:rsidRDefault="007C5F4B" w:rsidP="00ED7ACD">
            <w:pPr>
              <w:pBdr>
                <w:top w:val="none" w:sz="0" w:space="0" w:color="auto"/>
                <w:left w:val="none" w:sz="0" w:space="0" w:color="auto"/>
                <w:bottom w:val="none" w:sz="0" w:space="0" w:color="auto"/>
                <w:right w:val="none" w:sz="0" w:space="0" w:color="auto"/>
              </w:pBdr>
              <w:suppressAutoHyphens/>
              <w:autoSpaceDE w:val="0"/>
              <w:jc w:val="both"/>
              <w:textAlignment w:val="auto"/>
              <w:rPr>
                <w:rFonts w:ascii="Arial" w:hAnsi="Arial" w:cs="Arial"/>
                <w:bCs/>
                <w:iCs/>
                <w:color w:val="000000" w:themeColor="text1"/>
              </w:rPr>
            </w:pPr>
            <w:r w:rsidRPr="007F2799">
              <w:rPr>
                <w:rFonts w:ascii="Arial" w:eastAsia="Arial Unicode MS" w:hAnsi="Arial" w:cs="Arial"/>
                <w:b/>
                <w:bCs/>
                <w:i/>
                <w:iCs/>
                <w:color w:val="000000" w:themeColor="text1"/>
                <w:lang w:val="es-ES_tradnl"/>
              </w:rPr>
              <w:fldChar w:fldCharType="begin">
                <w:ffData>
                  <w:name w:val=""/>
                  <w:enabled/>
                  <w:calcOnExit w:val="0"/>
                  <w:textInput/>
                </w:ffData>
              </w:fldChar>
            </w:r>
            <w:r w:rsidRPr="007F2799">
              <w:rPr>
                <w:rFonts w:ascii="Arial" w:eastAsia="Arial Unicode MS" w:hAnsi="Arial" w:cs="Arial"/>
                <w:b/>
                <w:bCs/>
                <w:i/>
                <w:iCs/>
                <w:color w:val="000000" w:themeColor="text1"/>
                <w:lang w:val="es-ES_tradnl"/>
              </w:rPr>
              <w:instrText xml:space="preserve"> FORMTEXT </w:instrText>
            </w:r>
            <w:r w:rsidRPr="007F2799">
              <w:rPr>
                <w:rFonts w:ascii="Arial" w:eastAsia="Arial Unicode MS" w:hAnsi="Arial" w:cs="Arial"/>
                <w:b/>
                <w:bCs/>
                <w:i/>
                <w:iCs/>
                <w:color w:val="000000" w:themeColor="text1"/>
                <w:lang w:val="es-ES_tradnl"/>
              </w:rPr>
            </w:r>
            <w:r w:rsidRPr="007F2799">
              <w:rPr>
                <w:rFonts w:ascii="Arial" w:eastAsia="Arial Unicode MS" w:hAnsi="Arial" w:cs="Arial"/>
                <w:b/>
                <w:bCs/>
                <w:i/>
                <w:iCs/>
                <w:color w:val="000000" w:themeColor="text1"/>
                <w:lang w:val="es-ES_tradnl"/>
              </w:rPr>
              <w:fldChar w:fldCharType="separate"/>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noProof/>
                <w:color w:val="000000" w:themeColor="text1"/>
                <w:lang w:val="es-ES_tradnl"/>
              </w:rPr>
              <w:t> </w:t>
            </w:r>
            <w:r w:rsidRPr="007F2799">
              <w:rPr>
                <w:rFonts w:ascii="Arial" w:eastAsia="Arial Unicode MS" w:hAnsi="Arial" w:cs="Arial"/>
                <w:b/>
                <w:bCs/>
                <w:i/>
                <w:iCs/>
                <w:color w:val="000000" w:themeColor="text1"/>
                <w:lang w:val="es-ES_tradnl"/>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r w:rsidRPr="007F2799">
              <w:rPr>
                <w:rFonts w:ascii="Arial" w:hAnsi="Arial" w:cs="Arial"/>
                <w:bCs/>
                <w:iCs/>
                <w:color w:val="000000" w:themeColor="text1"/>
              </w:rPr>
              <w:fldChar w:fldCharType="begin"/>
            </w:r>
            <w:r w:rsidRPr="007F2799">
              <w:rPr>
                <w:rFonts w:ascii="Arial" w:hAnsi="Arial" w:cs="Arial"/>
                <w:bCs/>
                <w:iCs/>
                <w:color w:val="000000" w:themeColor="text1"/>
              </w:rPr>
              <w:instrText>""</w:instrText>
            </w:r>
            <w:r w:rsidRPr="007F2799">
              <w:rPr>
                <w:rFonts w:ascii="Arial" w:hAnsi="Arial" w:cs="Arial"/>
                <w:bCs/>
                <w:iCs/>
                <w:color w:val="000000" w:themeColor="text1"/>
              </w:rPr>
              <w:fldChar w:fldCharType="separate"/>
            </w:r>
            <w:r w:rsidRPr="007F2799">
              <w:rPr>
                <w:rFonts w:ascii="Arial" w:hAnsi="Arial" w:cs="Arial"/>
                <w:bCs/>
                <w:iCs/>
                <w:color w:val="000000" w:themeColor="text1"/>
              </w:rPr>
              <w:t>    </w:t>
            </w:r>
            <w:r w:rsidRPr="007F2799">
              <w:rPr>
                <w:rFonts w:ascii="Arial" w:hAnsi="Arial" w:cs="Arial"/>
                <w:bCs/>
                <w:iCs/>
                <w:color w:val="000000" w:themeColor="text1"/>
              </w:rPr>
              <w:fldChar w:fldCharType="end"/>
            </w:r>
          </w:p>
        </w:tc>
      </w:tr>
    </w:tbl>
    <w:p w:rsidR="007C5F4B" w:rsidRPr="007F2799" w:rsidRDefault="007C5F4B" w:rsidP="007C5F4B">
      <w:pPr>
        <w:rPr>
          <w:rFonts w:ascii="Arial" w:hAnsi="Arial" w:cs="Arial"/>
        </w:rPr>
      </w:pPr>
    </w:p>
    <w:p w:rsidR="001F7DA3" w:rsidRPr="007F2799" w:rsidRDefault="001F7DA3" w:rsidP="000B7651">
      <w:pPr>
        <w:pStyle w:val="LO-Normal"/>
        <w:ind w:left="703" w:right="703"/>
        <w:rPr>
          <w:rFonts w:ascii="Arial" w:hAnsi="Arial" w:cs="Arial"/>
          <w:bCs/>
          <w:iCs/>
          <w:sz w:val="20"/>
          <w:szCs w:val="20"/>
        </w:rPr>
      </w:pPr>
    </w:p>
    <w:p w:rsidR="004E39F3" w:rsidRPr="007F2799" w:rsidRDefault="004E39F3" w:rsidP="004E39F3">
      <w:pPr>
        <w:pBdr>
          <w:top w:val="none" w:sz="0" w:space="0" w:color="auto"/>
          <w:left w:val="none" w:sz="0" w:space="0" w:color="auto"/>
          <w:bottom w:val="none" w:sz="0" w:space="0" w:color="auto"/>
          <w:right w:val="none" w:sz="0" w:space="0" w:color="auto"/>
        </w:pBdr>
        <w:ind w:left="709"/>
        <w:textAlignment w:val="auto"/>
        <w:rPr>
          <w:rFonts w:ascii="Arial" w:hAnsi="Arial" w:cs="Arial"/>
          <w:lang w:eastAsia="zh-CN"/>
        </w:rPr>
      </w:pPr>
      <w:r w:rsidRPr="007F2799">
        <w:rPr>
          <w:rFonts w:ascii="Arial" w:hAnsi="Arial" w:cs="Arial"/>
          <w:lang w:eastAsia="zh-CN"/>
        </w:rPr>
        <w:t>*(Los campos específicos como criterio de valoración de la Asistencia Económica).</w:t>
      </w:r>
    </w:p>
    <w:p w:rsidR="001160F8" w:rsidRPr="007F2799" w:rsidRDefault="001160F8" w:rsidP="000B7651">
      <w:pPr>
        <w:pStyle w:val="LO-Normal"/>
        <w:ind w:left="703" w:right="703"/>
        <w:rPr>
          <w:rFonts w:ascii="Arial" w:hAnsi="Arial" w:cs="Arial"/>
          <w:bCs/>
          <w:iCs/>
          <w:sz w:val="20"/>
          <w:szCs w:val="20"/>
          <w:u w:val="single"/>
        </w:rPr>
      </w:pPr>
    </w:p>
    <w:p w:rsidR="001160F8" w:rsidRPr="007F2799" w:rsidRDefault="001160F8" w:rsidP="000B7651">
      <w:pPr>
        <w:pStyle w:val="LO-Normal"/>
        <w:ind w:left="703" w:right="703"/>
        <w:rPr>
          <w:rFonts w:ascii="Arial" w:hAnsi="Arial" w:cs="Arial"/>
          <w:bCs/>
          <w:iCs/>
          <w:sz w:val="20"/>
          <w:szCs w:val="20"/>
          <w:u w:val="single"/>
        </w:rPr>
      </w:pPr>
    </w:p>
    <w:p w:rsidR="0017631D" w:rsidRPr="007F2799" w:rsidRDefault="0017631D" w:rsidP="000B7651">
      <w:pPr>
        <w:pStyle w:val="LO-Normal"/>
        <w:ind w:left="703" w:right="703"/>
        <w:rPr>
          <w:rFonts w:ascii="Arial" w:hAnsi="Arial" w:cs="Arial"/>
          <w:bCs/>
          <w:iCs/>
          <w:sz w:val="20"/>
          <w:szCs w:val="20"/>
          <w:u w:val="single"/>
        </w:rPr>
      </w:pPr>
    </w:p>
    <w:p w:rsidR="0017631D" w:rsidRPr="007F2799" w:rsidRDefault="0017631D" w:rsidP="000B7651">
      <w:pPr>
        <w:pStyle w:val="LO-Normal"/>
        <w:ind w:left="703" w:right="703"/>
        <w:rPr>
          <w:rFonts w:ascii="Arial" w:hAnsi="Arial" w:cs="Arial"/>
          <w:bCs/>
          <w:iCs/>
          <w:sz w:val="20"/>
          <w:szCs w:val="20"/>
          <w:u w:val="single"/>
        </w:rPr>
      </w:pPr>
    </w:p>
    <w:p w:rsidR="0017631D" w:rsidRPr="007F2799" w:rsidRDefault="0017631D" w:rsidP="000B7651">
      <w:pPr>
        <w:pStyle w:val="LO-Normal"/>
        <w:ind w:left="703" w:right="703"/>
        <w:rPr>
          <w:rFonts w:ascii="Arial" w:hAnsi="Arial" w:cs="Arial"/>
          <w:bCs/>
          <w:iCs/>
          <w:sz w:val="20"/>
          <w:szCs w:val="20"/>
          <w:u w:val="single"/>
        </w:rPr>
      </w:pPr>
    </w:p>
    <w:p w:rsidR="007A15AE" w:rsidRPr="007F2799" w:rsidRDefault="007A15AE" w:rsidP="000B7651">
      <w:pPr>
        <w:pStyle w:val="LO-Normal"/>
        <w:ind w:left="703" w:right="703"/>
        <w:jc w:val="center"/>
        <w:rPr>
          <w:rFonts w:ascii="Arial" w:hAnsi="Arial" w:cs="Arial"/>
          <w:bCs/>
          <w:iCs/>
          <w:sz w:val="20"/>
          <w:szCs w:val="20"/>
        </w:rPr>
      </w:pPr>
      <w:r w:rsidRPr="007F2799">
        <w:rPr>
          <w:rFonts w:ascii="Arial" w:hAnsi="Arial" w:cs="Arial"/>
          <w:bCs/>
          <w:iCs/>
          <w:sz w:val="20"/>
          <w:szCs w:val="20"/>
        </w:rPr>
        <w:t>ILTMO. SR. PRESIDENTE DE LA EXCMA. DIPUTACIÓN PROVINCIAL DE ALMERÍA</w:t>
      </w:r>
    </w:p>
    <w:p w:rsidR="00EF531F" w:rsidRPr="007F2799" w:rsidRDefault="00EF531F" w:rsidP="000B7651">
      <w:pPr>
        <w:pStyle w:val="LO-Normal"/>
        <w:ind w:left="703" w:right="703"/>
        <w:jc w:val="center"/>
        <w:rPr>
          <w:rFonts w:ascii="Arial" w:hAnsi="Arial" w:cs="Arial"/>
          <w:bCs/>
          <w:iCs/>
          <w:sz w:val="20"/>
          <w:szCs w:val="20"/>
        </w:rPr>
      </w:pPr>
    </w:p>
    <w:p w:rsidR="004203E4" w:rsidRPr="007F2799" w:rsidRDefault="00EF531F" w:rsidP="007C5F4B">
      <w:pPr>
        <w:pStyle w:val="LO-Normal"/>
        <w:ind w:left="705" w:right="827"/>
        <w:jc w:val="both"/>
        <w:rPr>
          <w:rFonts w:ascii="Arial" w:hAnsi="Arial" w:cs="Arial"/>
          <w:sz w:val="20"/>
          <w:szCs w:val="20"/>
        </w:rPr>
      </w:pPr>
      <w:r w:rsidRPr="007F2799">
        <w:rPr>
          <w:rFonts w:ascii="Arial" w:hAnsi="Arial" w:cs="Arial"/>
          <w:bCs/>
          <w:iCs/>
          <w:sz w:val="20"/>
          <w:szCs w:val="20"/>
        </w:rPr>
        <w:t>De conformidad con la normativa de protección de datos personales, le informamos que los datos que se recogen en este formulario serán objeto de tratamiento en la actividad SUBVENCIONES responsabilidad de DIPUTACIÓN DE ALMERÍA con la finalidad de GESTIÓN DE SUBVENCIONES A PERSONAS JURÍDICAS Y ASISTENCIAS ECONÓMICAS A ENTIDADES LOCALES, en base a la legitimación de CONSENTIMIENTO, OBLIGACION LEGAL. M</w:t>
      </w:r>
      <w:r w:rsidR="00623E98" w:rsidRPr="007F2799">
        <w:rPr>
          <w:rFonts w:ascii="Arial" w:hAnsi="Arial" w:cs="Arial"/>
          <w:bCs/>
          <w:iCs/>
          <w:sz w:val="20"/>
          <w:szCs w:val="20"/>
        </w:rPr>
        <w:t>á</w:t>
      </w:r>
      <w:r w:rsidRPr="007F2799">
        <w:rPr>
          <w:rFonts w:ascii="Arial" w:hAnsi="Arial" w:cs="Arial"/>
          <w:bCs/>
          <w:iCs/>
          <w:sz w:val="20"/>
          <w:szCs w:val="20"/>
        </w:rPr>
        <w:t>s información sobre Protección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SUBVENCIONES.</w:t>
      </w:r>
    </w:p>
    <w:sectPr w:rsidR="004203E4" w:rsidRPr="007F2799" w:rsidSect="006A1B59">
      <w:headerReference w:type="default" r:id="rId8"/>
      <w:pgSz w:w="11906" w:h="16838"/>
      <w:pgMar w:top="720" w:right="720" w:bottom="1985"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3DF" w:rsidRDefault="003E03DF">
      <w:r>
        <w:separator/>
      </w:r>
    </w:p>
  </w:endnote>
  <w:endnote w:type="continuationSeparator" w:id="0">
    <w:p w:rsidR="003E03DF" w:rsidRDefault="003E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3DF" w:rsidRDefault="003E03DF">
      <w:r>
        <w:separator/>
      </w:r>
    </w:p>
  </w:footnote>
  <w:footnote w:type="continuationSeparator" w:id="0">
    <w:p w:rsidR="003E03DF" w:rsidRDefault="003E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3DF" w:rsidRDefault="003E03DF"/>
  <w:tbl>
    <w:tblPr>
      <w:tblW w:w="9017"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648"/>
    </w:tblGrid>
    <w:tr w:rsidR="003E03DF" w:rsidRPr="006A520A" w:rsidTr="006A520A">
      <w:trPr>
        <w:tblHeader/>
      </w:trPr>
      <w:tc>
        <w:tcPr>
          <w:tcW w:w="2369" w:type="dxa"/>
          <w:shd w:val="clear" w:color="auto" w:fill="auto"/>
        </w:tcPr>
        <w:p w:rsidR="003E03DF" w:rsidRDefault="003E03DF">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648" w:type="dxa"/>
          <w:shd w:val="clear" w:color="auto" w:fill="auto"/>
          <w:vAlign w:val="center"/>
        </w:tcPr>
        <w:p w:rsidR="003E03DF" w:rsidRPr="006A520A" w:rsidRDefault="003E03DF" w:rsidP="006A520A">
          <w:pPr>
            <w:pStyle w:val="LO-Normal"/>
            <w:tabs>
              <w:tab w:val="left" w:pos="6344"/>
            </w:tabs>
            <w:jc w:val="right"/>
            <w:rPr>
              <w:rFonts w:ascii="Arial" w:hAnsi="Arial" w:cs="Arial"/>
              <w:b/>
              <w:sz w:val="19"/>
              <w:szCs w:val="19"/>
            </w:rPr>
          </w:pPr>
          <w:r w:rsidRPr="006A520A">
            <w:rPr>
              <w:rFonts w:ascii="Arial" w:hAnsi="Arial" w:cs="Arial"/>
              <w:b/>
              <w:sz w:val="19"/>
              <w:szCs w:val="19"/>
            </w:rPr>
            <w:t xml:space="preserve">CONVOCATORIA PÚBLICA DE ASISTENCIA ECONÓMICA 2020-2021 </w:t>
          </w:r>
          <w:r w:rsidRPr="00180A35">
            <w:rPr>
              <w:rFonts w:ascii="Arial" w:hAnsi="Arial" w:cs="Arial"/>
              <w:b/>
              <w:sz w:val="19"/>
              <w:szCs w:val="19"/>
            </w:rPr>
            <w:t>A AYUNTAMIENTOS DE MUNICIPIOS DE HASTA 5.000 HABITANTES Y ENTIDADES LOCALES AUTÓNOMAS DE LA PROVINCIA PARA ACTIVIDADES DEPORTIVAS MUNICIPALES</w:t>
          </w:r>
        </w:p>
      </w:tc>
    </w:tr>
  </w:tbl>
  <w:p w:rsidR="003E03DF" w:rsidRDefault="003E03DF">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Calibri" w:hAnsi="Calibri" w:cs="Courier Ne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00000005"/>
    <w:name w:val="WW8Num5"/>
    <w:lvl w:ilvl="0">
      <w:start w:val="1"/>
      <w:numFmt w:val="bullet"/>
      <w:lvlText w:val=""/>
      <w:lvlJc w:val="left"/>
      <w:pPr>
        <w:tabs>
          <w:tab w:val="num" w:pos="1287"/>
        </w:tabs>
        <w:ind w:left="1287" w:hanging="360"/>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Book Antiqua" w:hAnsi="Book Antiqua"/>
      </w:rPr>
    </w:lvl>
    <w:lvl w:ilvl="2">
      <w:numFmt w:val="bullet"/>
      <w:lvlText w:val="-"/>
      <w:lvlJc w:val="left"/>
      <w:pPr>
        <w:tabs>
          <w:tab w:val="num" w:pos="2340"/>
        </w:tabs>
        <w:ind w:left="2340" w:hanging="360"/>
      </w:pPr>
      <w:rPr>
        <w:rFonts w:ascii="Arial" w:hAnsi="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1"/>
      <w:numFmt w:val="bullet"/>
      <w:lvlText w:val=""/>
      <w:lvlJc w:val="left"/>
      <w:pPr>
        <w:tabs>
          <w:tab w:val="num" w:pos="1287"/>
        </w:tabs>
        <w:ind w:left="1287" w:hanging="360"/>
      </w:pPr>
      <w:rPr>
        <w:rFonts w:ascii="Wingdings" w:hAnsi="Wingdings"/>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8" w15:restartNumberingAfterBreak="0">
    <w:nsid w:val="053D2D51"/>
    <w:multiLevelType w:val="multilevel"/>
    <w:tmpl w:val="6176753E"/>
    <w:lvl w:ilvl="0">
      <w:start w:val="5"/>
      <w:numFmt w:val="decimal"/>
      <w:lvlText w:val="%1."/>
      <w:lvlJc w:val="left"/>
      <w:pPr>
        <w:ind w:left="375" w:hanging="37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05B80E91"/>
    <w:multiLevelType w:val="hybridMultilevel"/>
    <w:tmpl w:val="219CCBCE"/>
    <w:lvl w:ilvl="0" w:tplc="416EA87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0E4103ED"/>
    <w:multiLevelType w:val="multilevel"/>
    <w:tmpl w:val="BB1CC08C"/>
    <w:lvl w:ilvl="0">
      <w:start w:val="5"/>
      <w:numFmt w:val="decimal"/>
      <w:lvlText w:val="%1."/>
      <w:lvlJc w:val="left"/>
      <w:pPr>
        <w:ind w:left="375" w:hanging="375"/>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EAF08C9"/>
    <w:multiLevelType w:val="hybridMultilevel"/>
    <w:tmpl w:val="E4CC18A0"/>
    <w:lvl w:ilvl="0" w:tplc="2AE84B6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14D44FD5"/>
    <w:multiLevelType w:val="hybridMultilevel"/>
    <w:tmpl w:val="F6B062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3E3CE3"/>
    <w:multiLevelType w:val="hybridMultilevel"/>
    <w:tmpl w:val="098C84BA"/>
    <w:lvl w:ilvl="0" w:tplc="9034AB24">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20790A9D"/>
    <w:multiLevelType w:val="hybridMultilevel"/>
    <w:tmpl w:val="C22453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1600B18"/>
    <w:multiLevelType w:val="hybridMultilevel"/>
    <w:tmpl w:val="75A47946"/>
    <w:lvl w:ilvl="0" w:tplc="4BF8B634">
      <w:start w:val="5"/>
      <w:numFmt w:val="bullet"/>
      <w:lvlText w:val="-"/>
      <w:lvlJc w:val="left"/>
      <w:pPr>
        <w:ind w:left="1440" w:hanging="360"/>
      </w:pPr>
      <w:rPr>
        <w:rFonts w:ascii="Times New Roman" w:eastAsia="Calibri"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9182A5A"/>
    <w:multiLevelType w:val="hybridMultilevel"/>
    <w:tmpl w:val="E79E23A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F00742"/>
    <w:multiLevelType w:val="hybridMultilevel"/>
    <w:tmpl w:val="E40AF2C0"/>
    <w:lvl w:ilvl="0" w:tplc="E048B34C">
      <w:start w:val="8"/>
      <w:numFmt w:val="bullet"/>
      <w:pStyle w:val="Ttulo1"/>
      <w:lvlText w:val="-"/>
      <w:lvlJc w:val="left"/>
      <w:pPr>
        <w:ind w:left="720" w:hanging="360"/>
      </w:pPr>
      <w:rPr>
        <w:rFonts w:ascii="Calibri" w:eastAsia="Times New Roman" w:hAnsi="Calibri" w:cs="Helv" w:hint="default"/>
      </w:rPr>
    </w:lvl>
    <w:lvl w:ilvl="1" w:tplc="0C0A0003" w:tentative="1">
      <w:start w:val="1"/>
      <w:numFmt w:val="bullet"/>
      <w:pStyle w:val="Ttulo2"/>
      <w:lvlText w:val="o"/>
      <w:lvlJc w:val="left"/>
      <w:pPr>
        <w:ind w:left="1440" w:hanging="360"/>
      </w:pPr>
      <w:rPr>
        <w:rFonts w:ascii="Courier New" w:hAnsi="Courier New" w:cs="Courier New" w:hint="default"/>
      </w:rPr>
    </w:lvl>
    <w:lvl w:ilvl="2" w:tplc="0C0A0005" w:tentative="1">
      <w:start w:val="1"/>
      <w:numFmt w:val="bullet"/>
      <w:pStyle w:val="Ttulo3"/>
      <w:lvlText w:val=""/>
      <w:lvlJc w:val="left"/>
      <w:pPr>
        <w:ind w:left="2160" w:hanging="360"/>
      </w:pPr>
      <w:rPr>
        <w:rFonts w:ascii="Wingdings" w:hAnsi="Wingdings" w:hint="default"/>
      </w:rPr>
    </w:lvl>
    <w:lvl w:ilvl="3" w:tplc="0C0A0001" w:tentative="1">
      <w:start w:val="1"/>
      <w:numFmt w:val="bullet"/>
      <w:pStyle w:val="Ttulo4"/>
      <w:lvlText w:val=""/>
      <w:lvlJc w:val="left"/>
      <w:pPr>
        <w:ind w:left="2880" w:hanging="360"/>
      </w:pPr>
      <w:rPr>
        <w:rFonts w:ascii="Symbol" w:hAnsi="Symbol" w:hint="default"/>
      </w:rPr>
    </w:lvl>
    <w:lvl w:ilvl="4" w:tplc="0C0A0003" w:tentative="1">
      <w:start w:val="1"/>
      <w:numFmt w:val="bullet"/>
      <w:pStyle w:val="Ttulo5"/>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811392"/>
    <w:multiLevelType w:val="hybridMultilevel"/>
    <w:tmpl w:val="3BDE4822"/>
    <w:lvl w:ilvl="0" w:tplc="970C4D7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332E3617"/>
    <w:multiLevelType w:val="multilevel"/>
    <w:tmpl w:val="808258E2"/>
    <w:lvl w:ilvl="0">
      <w:start w:val="5"/>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C07C49"/>
    <w:multiLevelType w:val="hybridMultilevel"/>
    <w:tmpl w:val="4440A066"/>
    <w:lvl w:ilvl="0" w:tplc="1A98AE9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37EB6DE7"/>
    <w:multiLevelType w:val="hybridMultilevel"/>
    <w:tmpl w:val="8190E256"/>
    <w:lvl w:ilvl="0" w:tplc="E8EEBA24">
      <w:start w:val="1"/>
      <w:numFmt w:val="lowerLetter"/>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3BB54091"/>
    <w:multiLevelType w:val="hybridMultilevel"/>
    <w:tmpl w:val="6DA4BE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F556975"/>
    <w:multiLevelType w:val="hybridMultilevel"/>
    <w:tmpl w:val="DCC65A7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4D97A23"/>
    <w:multiLevelType w:val="hybridMultilevel"/>
    <w:tmpl w:val="1B10A9C6"/>
    <w:lvl w:ilvl="0" w:tplc="AE4069E6">
      <w:start w:val="1"/>
      <w:numFmt w:val="decimal"/>
      <w:lvlText w:val="%1)"/>
      <w:lvlJc w:val="left"/>
      <w:pPr>
        <w:ind w:left="388" w:hanging="360"/>
      </w:pPr>
      <w:rPr>
        <w:rFonts w:hint="default"/>
      </w:rPr>
    </w:lvl>
    <w:lvl w:ilvl="1" w:tplc="0C0A0019" w:tentative="1">
      <w:start w:val="1"/>
      <w:numFmt w:val="lowerLetter"/>
      <w:lvlText w:val="%2."/>
      <w:lvlJc w:val="left"/>
      <w:pPr>
        <w:ind w:left="1108" w:hanging="360"/>
      </w:pPr>
    </w:lvl>
    <w:lvl w:ilvl="2" w:tplc="0C0A001B" w:tentative="1">
      <w:start w:val="1"/>
      <w:numFmt w:val="lowerRoman"/>
      <w:lvlText w:val="%3."/>
      <w:lvlJc w:val="right"/>
      <w:pPr>
        <w:ind w:left="1828" w:hanging="180"/>
      </w:pPr>
    </w:lvl>
    <w:lvl w:ilvl="3" w:tplc="0C0A000F" w:tentative="1">
      <w:start w:val="1"/>
      <w:numFmt w:val="decimal"/>
      <w:lvlText w:val="%4."/>
      <w:lvlJc w:val="left"/>
      <w:pPr>
        <w:ind w:left="2548" w:hanging="360"/>
      </w:pPr>
    </w:lvl>
    <w:lvl w:ilvl="4" w:tplc="0C0A0019" w:tentative="1">
      <w:start w:val="1"/>
      <w:numFmt w:val="lowerLetter"/>
      <w:lvlText w:val="%5."/>
      <w:lvlJc w:val="left"/>
      <w:pPr>
        <w:ind w:left="3268" w:hanging="360"/>
      </w:pPr>
    </w:lvl>
    <w:lvl w:ilvl="5" w:tplc="0C0A001B" w:tentative="1">
      <w:start w:val="1"/>
      <w:numFmt w:val="lowerRoman"/>
      <w:lvlText w:val="%6."/>
      <w:lvlJc w:val="right"/>
      <w:pPr>
        <w:ind w:left="3988" w:hanging="180"/>
      </w:pPr>
    </w:lvl>
    <w:lvl w:ilvl="6" w:tplc="0C0A000F" w:tentative="1">
      <w:start w:val="1"/>
      <w:numFmt w:val="decimal"/>
      <w:lvlText w:val="%7."/>
      <w:lvlJc w:val="left"/>
      <w:pPr>
        <w:ind w:left="4708" w:hanging="360"/>
      </w:pPr>
    </w:lvl>
    <w:lvl w:ilvl="7" w:tplc="0C0A0019" w:tentative="1">
      <w:start w:val="1"/>
      <w:numFmt w:val="lowerLetter"/>
      <w:lvlText w:val="%8."/>
      <w:lvlJc w:val="left"/>
      <w:pPr>
        <w:ind w:left="5428" w:hanging="360"/>
      </w:pPr>
    </w:lvl>
    <w:lvl w:ilvl="8" w:tplc="0C0A001B" w:tentative="1">
      <w:start w:val="1"/>
      <w:numFmt w:val="lowerRoman"/>
      <w:lvlText w:val="%9."/>
      <w:lvlJc w:val="right"/>
      <w:pPr>
        <w:ind w:left="6148" w:hanging="180"/>
      </w:pPr>
    </w:lvl>
  </w:abstractNum>
  <w:abstractNum w:abstractNumId="25" w15:restartNumberingAfterBreak="0">
    <w:nsid w:val="47DC7DBB"/>
    <w:multiLevelType w:val="hybridMultilevel"/>
    <w:tmpl w:val="A8C8740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A597493"/>
    <w:multiLevelType w:val="hybridMultilevel"/>
    <w:tmpl w:val="3844DBF0"/>
    <w:lvl w:ilvl="0" w:tplc="E9864750">
      <w:start w:val="1"/>
      <w:numFmt w:val="lowerLetter"/>
      <w:lvlText w:val="%1)"/>
      <w:lvlJc w:val="left"/>
      <w:pPr>
        <w:ind w:left="1069" w:hanging="360"/>
      </w:pPr>
      <w:rPr>
        <w:rFonts w:hint="default"/>
        <w:color w:val="000000"/>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4DF27437"/>
    <w:multiLevelType w:val="hybridMultilevel"/>
    <w:tmpl w:val="6A6E725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1171732"/>
    <w:multiLevelType w:val="hybridMultilevel"/>
    <w:tmpl w:val="C3AA03A8"/>
    <w:lvl w:ilvl="0" w:tplc="84ECC6CE">
      <w:start w:val="1"/>
      <w:numFmt w:val="lowerLetter"/>
      <w:lvlText w:val="%1)"/>
      <w:lvlJc w:val="left"/>
      <w:pPr>
        <w:ind w:left="1080" w:hanging="360"/>
      </w:pPr>
      <w:rPr>
        <w:rFonts w:ascii="Times New Roman" w:eastAsia="Calibri" w:hAnsi="Times New Roman" w:cs="Times New Roman"/>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9777D87"/>
    <w:multiLevelType w:val="hybridMultilevel"/>
    <w:tmpl w:val="6D0A6F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E117127"/>
    <w:multiLevelType w:val="multilevel"/>
    <w:tmpl w:val="6608C1B0"/>
    <w:lvl w:ilvl="0">
      <w:start w:val="5"/>
      <w:numFmt w:val="decimal"/>
      <w:lvlText w:val="%1."/>
      <w:lvlJc w:val="left"/>
      <w:pPr>
        <w:ind w:left="375" w:hanging="375"/>
      </w:pPr>
      <w:rPr>
        <w:rFonts w:hint="default"/>
        <w:u w:val="single"/>
      </w:rPr>
    </w:lvl>
    <w:lvl w:ilvl="1">
      <w:start w:val="6"/>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31" w15:restartNumberingAfterBreak="0">
    <w:nsid w:val="60EC7B1B"/>
    <w:multiLevelType w:val="hybridMultilevel"/>
    <w:tmpl w:val="49BAEF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40702B"/>
    <w:multiLevelType w:val="hybridMultilevel"/>
    <w:tmpl w:val="8190E256"/>
    <w:lvl w:ilvl="0" w:tplc="E8EEBA24">
      <w:start w:val="1"/>
      <w:numFmt w:val="lowerLetter"/>
      <w:lvlText w:val="%1)"/>
      <w:lvlJc w:val="left"/>
      <w:pPr>
        <w:ind w:left="1353" w:hanging="360"/>
      </w:pPr>
      <w:rPr>
        <w:rFonts w:hint="default"/>
        <w:b w:val="0"/>
        <w:u w:val="none"/>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6CFA7EC0"/>
    <w:multiLevelType w:val="hybridMultilevel"/>
    <w:tmpl w:val="68B42EC6"/>
    <w:lvl w:ilvl="0" w:tplc="086A3F28">
      <w:start w:val="1"/>
      <w:numFmt w:val="lowerLetter"/>
      <w:lvlText w:val="%1)"/>
      <w:lvlJc w:val="left"/>
      <w:pPr>
        <w:ind w:left="1080" w:hanging="360"/>
      </w:pPr>
      <w:rPr>
        <w:rFonts w:eastAsia="Times New Roman"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1BC1C71"/>
    <w:multiLevelType w:val="hybridMultilevel"/>
    <w:tmpl w:val="FC969514"/>
    <w:lvl w:ilvl="0" w:tplc="29C6F6E2">
      <w:start w:val="1"/>
      <w:numFmt w:val="lowerLetter"/>
      <w:lvlText w:val="%1)"/>
      <w:lvlJc w:val="left"/>
      <w:pPr>
        <w:ind w:left="1004" w:hanging="360"/>
      </w:pPr>
      <w:rPr>
        <w:rFonts w:hint="default"/>
        <w:color w:val="000000"/>
        <w:u w:val="non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15:restartNumberingAfterBreak="0">
    <w:nsid w:val="74DC7D2B"/>
    <w:multiLevelType w:val="hybridMultilevel"/>
    <w:tmpl w:val="6188F886"/>
    <w:lvl w:ilvl="0" w:tplc="6E7AD838">
      <w:start w:val="1"/>
      <w:numFmt w:val="lowerLetter"/>
      <w:lvlText w:val="%1)"/>
      <w:lvlJc w:val="left"/>
      <w:pPr>
        <w:ind w:left="644" w:hanging="360"/>
      </w:pPr>
      <w:rPr>
        <w:rFonts w:hint="default"/>
        <w:color w:val="000000"/>
        <w:u w:val="none"/>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7" w15:restartNumberingAfterBreak="0">
    <w:nsid w:val="759B1461"/>
    <w:multiLevelType w:val="multilevel"/>
    <w:tmpl w:val="E6C018A6"/>
    <w:lvl w:ilvl="0">
      <w:start w:val="5"/>
      <w:numFmt w:val="decimal"/>
      <w:lvlText w:val="%1"/>
      <w:lvlJc w:val="left"/>
      <w:pPr>
        <w:ind w:left="360" w:hanging="360"/>
      </w:pPr>
      <w:rPr>
        <w:rFonts w:hint="default"/>
        <w:u w:val="single"/>
      </w:rPr>
    </w:lvl>
    <w:lvl w:ilvl="1">
      <w:start w:val="3"/>
      <w:numFmt w:val="decimal"/>
      <w:lvlText w:val="%1.%2"/>
      <w:lvlJc w:val="left"/>
      <w:pPr>
        <w:ind w:left="107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8" w15:restartNumberingAfterBreak="0">
    <w:nsid w:val="761140E0"/>
    <w:multiLevelType w:val="hybridMultilevel"/>
    <w:tmpl w:val="7F205FFC"/>
    <w:lvl w:ilvl="0" w:tplc="E2800D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9" w15:restartNumberingAfterBreak="0">
    <w:nsid w:val="7961561C"/>
    <w:multiLevelType w:val="hybridMultilevel"/>
    <w:tmpl w:val="1B3E9FFC"/>
    <w:lvl w:ilvl="0" w:tplc="5AFA994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9EB7E24"/>
    <w:multiLevelType w:val="hybridMultilevel"/>
    <w:tmpl w:val="0D6E71F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F3440A9"/>
    <w:multiLevelType w:val="hybridMultilevel"/>
    <w:tmpl w:val="B33CA06E"/>
    <w:lvl w:ilvl="0" w:tplc="0C0A0001">
      <w:start w:val="1"/>
      <w:numFmt w:val="bullet"/>
      <w:lvlText w:val=""/>
      <w:lvlJc w:val="left"/>
      <w:pPr>
        <w:ind w:left="3240" w:hanging="360"/>
      </w:pPr>
      <w:rPr>
        <w:rFonts w:ascii="Symbol" w:hAnsi="Symbol"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num w:numId="1">
    <w:abstractNumId w:val="34"/>
  </w:num>
  <w:num w:numId="2">
    <w:abstractNumId w:val="0"/>
  </w:num>
  <w:num w:numId="3">
    <w:abstractNumId w:val="1"/>
  </w:num>
  <w:num w:numId="4">
    <w:abstractNumId w:val="18"/>
  </w:num>
  <w:num w:numId="5">
    <w:abstractNumId w:val="2"/>
  </w:num>
  <w:num w:numId="6">
    <w:abstractNumId w:val="41"/>
  </w:num>
  <w:num w:numId="7">
    <w:abstractNumId w:val="29"/>
  </w:num>
  <w:num w:numId="8">
    <w:abstractNumId w:val="4"/>
  </w:num>
  <w:num w:numId="9">
    <w:abstractNumId w:val="17"/>
  </w:num>
  <w:num w:numId="10">
    <w:abstractNumId w:val="39"/>
  </w:num>
  <w:num w:numId="11">
    <w:abstractNumId w:val="31"/>
  </w:num>
  <w:num w:numId="12">
    <w:abstractNumId w:val="24"/>
  </w:num>
  <w:num w:numId="13">
    <w:abstractNumId w:val="12"/>
  </w:num>
  <w:num w:numId="14">
    <w:abstractNumId w:val="3"/>
  </w:num>
  <w:num w:numId="15">
    <w:abstractNumId w:val="5"/>
  </w:num>
  <w:num w:numId="16">
    <w:abstractNumId w:val="6"/>
  </w:num>
  <w:num w:numId="17">
    <w:abstractNumId w:val="7"/>
  </w:num>
  <w:num w:numId="18">
    <w:abstractNumId w:val="40"/>
  </w:num>
  <w:num w:numId="19">
    <w:abstractNumId w:val="28"/>
  </w:num>
  <w:num w:numId="20">
    <w:abstractNumId w:val="16"/>
  </w:num>
  <w:num w:numId="21">
    <w:abstractNumId w:val="38"/>
  </w:num>
  <w:num w:numId="22">
    <w:abstractNumId w:val="37"/>
  </w:num>
  <w:num w:numId="23">
    <w:abstractNumId w:val="20"/>
  </w:num>
  <w:num w:numId="24">
    <w:abstractNumId w:val="36"/>
  </w:num>
  <w:num w:numId="25">
    <w:abstractNumId w:val="35"/>
  </w:num>
  <w:num w:numId="26">
    <w:abstractNumId w:val="26"/>
  </w:num>
  <w:num w:numId="27">
    <w:abstractNumId w:val="22"/>
  </w:num>
  <w:num w:numId="28">
    <w:abstractNumId w:val="9"/>
  </w:num>
  <w:num w:numId="29">
    <w:abstractNumId w:val="30"/>
  </w:num>
  <w:num w:numId="30">
    <w:abstractNumId w:val="8"/>
  </w:num>
  <w:num w:numId="31">
    <w:abstractNumId w:val="11"/>
  </w:num>
  <w:num w:numId="32">
    <w:abstractNumId w:val="19"/>
  </w:num>
  <w:num w:numId="33">
    <w:abstractNumId w:val="15"/>
  </w:num>
  <w:num w:numId="34">
    <w:abstractNumId w:val="13"/>
  </w:num>
  <w:num w:numId="35">
    <w:abstractNumId w:val="10"/>
  </w:num>
  <w:num w:numId="36">
    <w:abstractNumId w:val="21"/>
  </w:num>
  <w:num w:numId="37">
    <w:abstractNumId w:val="32"/>
  </w:num>
  <w:num w:numId="38">
    <w:abstractNumId w:val="33"/>
  </w:num>
  <w:num w:numId="39">
    <w:abstractNumId w:val="25"/>
  </w:num>
  <w:num w:numId="40">
    <w:abstractNumId w:val="23"/>
  </w:num>
  <w:num w:numId="41">
    <w:abstractNumId w:val="2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iN4qC38/joCHBPh9EYKM8mPCsJlosUIO1uHVaGB0MFAh3JgKVvGiq8XMPBHuot2eSZuhas3rhUavzIXbN/WVQ==" w:salt="rzH8iiQ4QZI0kGk8PC8K6Q=="/>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24642"/>
    <w:rsid w:val="000403C1"/>
    <w:rsid w:val="000B2277"/>
    <w:rsid w:val="000B7651"/>
    <w:rsid w:val="000B7D29"/>
    <w:rsid w:val="001160F8"/>
    <w:rsid w:val="0016016D"/>
    <w:rsid w:val="0017631D"/>
    <w:rsid w:val="00180A35"/>
    <w:rsid w:val="0019100B"/>
    <w:rsid w:val="001C7F07"/>
    <w:rsid w:val="001D1A5A"/>
    <w:rsid w:val="001F2A10"/>
    <w:rsid w:val="001F7DA3"/>
    <w:rsid w:val="0027530D"/>
    <w:rsid w:val="002C3A55"/>
    <w:rsid w:val="002F2C18"/>
    <w:rsid w:val="00340268"/>
    <w:rsid w:val="003459D3"/>
    <w:rsid w:val="0036417A"/>
    <w:rsid w:val="003836D8"/>
    <w:rsid w:val="003A1542"/>
    <w:rsid w:val="003D23FF"/>
    <w:rsid w:val="003E03DF"/>
    <w:rsid w:val="003E6F38"/>
    <w:rsid w:val="003E7AAE"/>
    <w:rsid w:val="004035C1"/>
    <w:rsid w:val="004203E4"/>
    <w:rsid w:val="004E39F3"/>
    <w:rsid w:val="004F1011"/>
    <w:rsid w:val="004F6D12"/>
    <w:rsid w:val="0052761D"/>
    <w:rsid w:val="005D3768"/>
    <w:rsid w:val="00623E98"/>
    <w:rsid w:val="006434C6"/>
    <w:rsid w:val="00684950"/>
    <w:rsid w:val="006901B3"/>
    <w:rsid w:val="006A1B59"/>
    <w:rsid w:val="006A520A"/>
    <w:rsid w:val="006C4190"/>
    <w:rsid w:val="006F17FA"/>
    <w:rsid w:val="00712BDC"/>
    <w:rsid w:val="00735CA0"/>
    <w:rsid w:val="00746318"/>
    <w:rsid w:val="007A15AE"/>
    <w:rsid w:val="007C0117"/>
    <w:rsid w:val="007C5F4B"/>
    <w:rsid w:val="007E4476"/>
    <w:rsid w:val="007E502A"/>
    <w:rsid w:val="007F2799"/>
    <w:rsid w:val="0081111B"/>
    <w:rsid w:val="00811E46"/>
    <w:rsid w:val="00865889"/>
    <w:rsid w:val="00886528"/>
    <w:rsid w:val="008D609A"/>
    <w:rsid w:val="008F4746"/>
    <w:rsid w:val="00913CD5"/>
    <w:rsid w:val="009169E0"/>
    <w:rsid w:val="00936B0C"/>
    <w:rsid w:val="00942ED6"/>
    <w:rsid w:val="00984C88"/>
    <w:rsid w:val="00A051DB"/>
    <w:rsid w:val="00A07784"/>
    <w:rsid w:val="00A1608F"/>
    <w:rsid w:val="00A7501B"/>
    <w:rsid w:val="00B6050F"/>
    <w:rsid w:val="00B702AD"/>
    <w:rsid w:val="00B94B39"/>
    <w:rsid w:val="00BA4E5F"/>
    <w:rsid w:val="00BF307A"/>
    <w:rsid w:val="00C40997"/>
    <w:rsid w:val="00C553AB"/>
    <w:rsid w:val="00C80E76"/>
    <w:rsid w:val="00CC6AB0"/>
    <w:rsid w:val="00CD6AF8"/>
    <w:rsid w:val="00CE2AD9"/>
    <w:rsid w:val="00CE3891"/>
    <w:rsid w:val="00D10543"/>
    <w:rsid w:val="00D5607E"/>
    <w:rsid w:val="00D8424E"/>
    <w:rsid w:val="00D95F4B"/>
    <w:rsid w:val="00E24089"/>
    <w:rsid w:val="00E2561A"/>
    <w:rsid w:val="00E350B9"/>
    <w:rsid w:val="00E663E1"/>
    <w:rsid w:val="00EC5873"/>
    <w:rsid w:val="00EF531F"/>
    <w:rsid w:val="00F11CB2"/>
    <w:rsid w:val="00F31BF6"/>
    <w:rsid w:val="00F42F7D"/>
    <w:rsid w:val="00F7564F"/>
    <w:rsid w:val="00FC4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B023C7C"/>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C1"/>
    <w:pPr>
      <w:pBdr>
        <w:top w:val="none" w:sz="0" w:space="0" w:color="000000"/>
        <w:left w:val="none" w:sz="0" w:space="0" w:color="000000"/>
        <w:bottom w:val="none" w:sz="0" w:space="0" w:color="000000"/>
        <w:right w:val="none" w:sz="0" w:space="0" w:color="000000"/>
      </w:pBdr>
      <w:textAlignment w:val="baseline"/>
    </w:pPr>
  </w:style>
  <w:style w:type="paragraph" w:styleId="Ttulo1">
    <w:name w:val="heading 1"/>
    <w:basedOn w:val="Normal"/>
    <w:next w:val="Normal"/>
    <w:link w:val="Ttulo1Car"/>
    <w:qFormat/>
    <w:rsid w:val="00B6050F"/>
    <w:pPr>
      <w:keepNext/>
      <w:numPr>
        <w:numId w:val="9"/>
      </w:numPr>
      <w:pBdr>
        <w:top w:val="none" w:sz="0" w:space="0" w:color="auto"/>
        <w:left w:val="none" w:sz="0" w:space="0" w:color="auto"/>
        <w:bottom w:val="none" w:sz="0" w:space="0" w:color="auto"/>
        <w:right w:val="none" w:sz="0" w:space="0" w:color="auto"/>
      </w:pBdr>
      <w:tabs>
        <w:tab w:val="num" w:pos="0"/>
      </w:tabs>
      <w:spacing w:line="360" w:lineRule="auto"/>
      <w:ind w:left="432" w:hanging="432"/>
      <w:textAlignment w:val="auto"/>
      <w:outlineLvl w:val="0"/>
    </w:pPr>
    <w:rPr>
      <w:rFonts w:ascii="Arial" w:hAnsi="Arial" w:cs="Arial"/>
      <w:b/>
      <w:sz w:val="22"/>
      <w:lang w:eastAsia="zh-CN"/>
    </w:rPr>
  </w:style>
  <w:style w:type="paragraph" w:styleId="Ttulo2">
    <w:name w:val="heading 2"/>
    <w:basedOn w:val="Normal"/>
    <w:next w:val="Normal"/>
    <w:link w:val="Ttulo2Car"/>
    <w:qFormat/>
    <w:rsid w:val="00B6050F"/>
    <w:pPr>
      <w:keepNext/>
      <w:numPr>
        <w:ilvl w:val="1"/>
        <w:numId w:val="9"/>
      </w:numPr>
      <w:pBdr>
        <w:top w:val="none" w:sz="0" w:space="0" w:color="auto"/>
        <w:left w:val="none" w:sz="0" w:space="0" w:color="auto"/>
        <w:bottom w:val="none" w:sz="0" w:space="0" w:color="auto"/>
        <w:right w:val="none" w:sz="0" w:space="0" w:color="auto"/>
      </w:pBdr>
      <w:tabs>
        <w:tab w:val="num" w:pos="0"/>
      </w:tabs>
      <w:ind w:left="576" w:hanging="576"/>
      <w:textAlignment w:val="auto"/>
      <w:outlineLvl w:val="1"/>
    </w:pPr>
    <w:rPr>
      <w:rFonts w:ascii="System" w:hAnsi="System" w:cs="System"/>
      <w:b/>
      <w:sz w:val="16"/>
      <w:lang w:val="es-ES_tradnl" w:eastAsia="zh-CN"/>
    </w:rPr>
  </w:style>
  <w:style w:type="paragraph" w:styleId="Ttulo3">
    <w:name w:val="heading 3"/>
    <w:basedOn w:val="Normal"/>
    <w:next w:val="Normal"/>
    <w:link w:val="Ttulo3Car"/>
    <w:qFormat/>
    <w:rsid w:val="00B6050F"/>
    <w:pPr>
      <w:keepNext/>
      <w:numPr>
        <w:ilvl w:val="2"/>
        <w:numId w:val="9"/>
      </w:numPr>
      <w:pBdr>
        <w:top w:val="none" w:sz="0" w:space="0" w:color="auto"/>
        <w:left w:val="none" w:sz="0" w:space="0" w:color="auto"/>
        <w:bottom w:val="none" w:sz="0" w:space="0" w:color="auto"/>
        <w:right w:val="none" w:sz="0" w:space="0" w:color="auto"/>
      </w:pBdr>
      <w:tabs>
        <w:tab w:val="num" w:pos="0"/>
      </w:tabs>
      <w:ind w:left="720" w:hanging="720"/>
      <w:jc w:val="right"/>
      <w:textAlignment w:val="auto"/>
      <w:outlineLvl w:val="2"/>
    </w:pPr>
    <w:rPr>
      <w:b/>
      <w:i/>
      <w:iCs/>
      <w:sz w:val="22"/>
      <w:lang w:val="es-ES_tradnl" w:eastAsia="zh-CN"/>
    </w:rPr>
  </w:style>
  <w:style w:type="paragraph" w:styleId="Ttulo4">
    <w:name w:val="heading 4"/>
    <w:basedOn w:val="Normal"/>
    <w:next w:val="Normal"/>
    <w:link w:val="Ttulo4Car"/>
    <w:qFormat/>
    <w:rsid w:val="00B6050F"/>
    <w:pPr>
      <w:keepNext/>
      <w:numPr>
        <w:ilvl w:val="3"/>
        <w:numId w:val="9"/>
      </w:numPr>
      <w:pBdr>
        <w:top w:val="none" w:sz="0" w:space="0" w:color="auto"/>
        <w:left w:val="none" w:sz="0" w:space="0" w:color="auto"/>
        <w:bottom w:val="none" w:sz="0" w:space="0" w:color="auto"/>
        <w:right w:val="none" w:sz="0" w:space="0" w:color="auto"/>
      </w:pBdr>
      <w:tabs>
        <w:tab w:val="num" w:pos="0"/>
      </w:tabs>
      <w:ind w:left="864" w:hanging="864"/>
      <w:textAlignment w:val="auto"/>
      <w:outlineLvl w:val="3"/>
    </w:pPr>
    <w:rPr>
      <w:rFonts w:ascii="Arial" w:hAnsi="Arial" w:cs="Arial"/>
      <w:b/>
      <w:bCs/>
      <w:lang w:eastAsia="zh-CN"/>
    </w:rPr>
  </w:style>
  <w:style w:type="paragraph" w:styleId="Ttulo5">
    <w:name w:val="heading 5"/>
    <w:basedOn w:val="Normal"/>
    <w:next w:val="Normal"/>
    <w:link w:val="Ttulo5Car"/>
    <w:qFormat/>
    <w:rsid w:val="00B6050F"/>
    <w:pPr>
      <w:keepNext/>
      <w:numPr>
        <w:ilvl w:val="4"/>
        <w:numId w:val="9"/>
      </w:numPr>
      <w:pBdr>
        <w:top w:val="none" w:sz="0" w:space="0" w:color="auto"/>
        <w:left w:val="none" w:sz="0" w:space="0" w:color="auto"/>
        <w:bottom w:val="none" w:sz="0" w:space="0" w:color="auto"/>
        <w:right w:val="none" w:sz="0" w:space="0" w:color="auto"/>
      </w:pBdr>
      <w:tabs>
        <w:tab w:val="num" w:pos="0"/>
      </w:tabs>
      <w:ind w:left="1008" w:hanging="1008"/>
      <w:jc w:val="right"/>
      <w:textAlignment w:val="auto"/>
      <w:outlineLvl w:val="4"/>
    </w:pPr>
    <w:rPr>
      <w:b/>
      <w:bCs/>
      <w:sz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link w:val="TextoindependienteCar"/>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link w:val="PiedepginaCar"/>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link w:val="TextodegloboCar1"/>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link w:val="EncabezadoCar"/>
    <w:pPr>
      <w:suppressLineNumbers/>
      <w:tabs>
        <w:tab w:val="center" w:pos="4819"/>
        <w:tab w:val="right" w:pos="9638"/>
      </w:tabs>
    </w:pPr>
  </w:style>
  <w:style w:type="character" w:customStyle="1" w:styleId="Ttulo1Car">
    <w:name w:val="Título 1 Car"/>
    <w:basedOn w:val="Fuentedeprrafopredeter"/>
    <w:link w:val="Ttulo1"/>
    <w:rsid w:val="00B6050F"/>
    <w:rPr>
      <w:rFonts w:ascii="Arial" w:hAnsi="Arial" w:cs="Arial"/>
      <w:b/>
      <w:sz w:val="22"/>
      <w:lang w:eastAsia="zh-CN"/>
    </w:rPr>
  </w:style>
  <w:style w:type="character" w:customStyle="1" w:styleId="Ttulo2Car">
    <w:name w:val="Título 2 Car"/>
    <w:basedOn w:val="Fuentedeprrafopredeter"/>
    <w:link w:val="Ttulo2"/>
    <w:rsid w:val="00B6050F"/>
    <w:rPr>
      <w:rFonts w:ascii="System" w:hAnsi="System" w:cs="System"/>
      <w:b/>
      <w:sz w:val="16"/>
      <w:lang w:val="es-ES_tradnl" w:eastAsia="zh-CN"/>
    </w:rPr>
  </w:style>
  <w:style w:type="character" w:customStyle="1" w:styleId="Ttulo3Car">
    <w:name w:val="Título 3 Car"/>
    <w:basedOn w:val="Fuentedeprrafopredeter"/>
    <w:link w:val="Ttulo3"/>
    <w:rsid w:val="00B6050F"/>
    <w:rPr>
      <w:b/>
      <w:i/>
      <w:iCs/>
      <w:sz w:val="22"/>
      <w:lang w:val="es-ES_tradnl" w:eastAsia="zh-CN"/>
    </w:rPr>
  </w:style>
  <w:style w:type="character" w:customStyle="1" w:styleId="Ttulo4Car">
    <w:name w:val="Título 4 Car"/>
    <w:basedOn w:val="Fuentedeprrafopredeter"/>
    <w:link w:val="Ttulo4"/>
    <w:rsid w:val="00B6050F"/>
    <w:rPr>
      <w:rFonts w:ascii="Arial" w:hAnsi="Arial" w:cs="Arial"/>
      <w:b/>
      <w:bCs/>
      <w:lang w:eastAsia="zh-CN"/>
    </w:rPr>
  </w:style>
  <w:style w:type="character" w:customStyle="1" w:styleId="Ttulo5Car">
    <w:name w:val="Título 5 Car"/>
    <w:basedOn w:val="Fuentedeprrafopredeter"/>
    <w:link w:val="Ttulo5"/>
    <w:rsid w:val="00B6050F"/>
    <w:rPr>
      <w:b/>
      <w:bCs/>
      <w:sz w:val="24"/>
      <w:lang w:eastAsia="zh-CN"/>
    </w:rPr>
  </w:style>
  <w:style w:type="character" w:customStyle="1" w:styleId="WW8Num1z0">
    <w:name w:val="WW8Num1z0"/>
    <w:rsid w:val="00B6050F"/>
  </w:style>
  <w:style w:type="character" w:customStyle="1" w:styleId="WW8Num1z1">
    <w:name w:val="WW8Num1z1"/>
    <w:rsid w:val="00B6050F"/>
  </w:style>
  <w:style w:type="character" w:customStyle="1" w:styleId="WW8Num1z2">
    <w:name w:val="WW8Num1z2"/>
    <w:rsid w:val="00B6050F"/>
  </w:style>
  <w:style w:type="character" w:customStyle="1" w:styleId="WW8Num1z3">
    <w:name w:val="WW8Num1z3"/>
    <w:rsid w:val="00B6050F"/>
  </w:style>
  <w:style w:type="character" w:customStyle="1" w:styleId="WW8Num1z4">
    <w:name w:val="WW8Num1z4"/>
    <w:rsid w:val="00B6050F"/>
  </w:style>
  <w:style w:type="character" w:customStyle="1" w:styleId="WW8Num1z5">
    <w:name w:val="WW8Num1z5"/>
    <w:rsid w:val="00B6050F"/>
  </w:style>
  <w:style w:type="character" w:customStyle="1" w:styleId="WW8Num1z6">
    <w:name w:val="WW8Num1z6"/>
    <w:rsid w:val="00B6050F"/>
  </w:style>
  <w:style w:type="character" w:customStyle="1" w:styleId="WW8Num1z7">
    <w:name w:val="WW8Num1z7"/>
    <w:rsid w:val="00B6050F"/>
  </w:style>
  <w:style w:type="character" w:customStyle="1" w:styleId="WW8Num1z8">
    <w:name w:val="WW8Num1z8"/>
    <w:rsid w:val="00B6050F"/>
  </w:style>
  <w:style w:type="character" w:customStyle="1" w:styleId="WW8Num2z0">
    <w:name w:val="WW8Num2z0"/>
    <w:rsid w:val="00B6050F"/>
  </w:style>
  <w:style w:type="character" w:customStyle="1" w:styleId="WW8Num2z1">
    <w:name w:val="WW8Num2z1"/>
    <w:rsid w:val="00B6050F"/>
  </w:style>
  <w:style w:type="character" w:customStyle="1" w:styleId="WW8Num2z2">
    <w:name w:val="WW8Num2z2"/>
    <w:rsid w:val="00B6050F"/>
  </w:style>
  <w:style w:type="character" w:customStyle="1" w:styleId="WW8Num2z3">
    <w:name w:val="WW8Num2z3"/>
    <w:rsid w:val="00B6050F"/>
  </w:style>
  <w:style w:type="character" w:customStyle="1" w:styleId="WW8Num2z4">
    <w:name w:val="WW8Num2z4"/>
    <w:rsid w:val="00B6050F"/>
  </w:style>
  <w:style w:type="character" w:customStyle="1" w:styleId="WW8Num2z5">
    <w:name w:val="WW8Num2z5"/>
    <w:rsid w:val="00B6050F"/>
  </w:style>
  <w:style w:type="character" w:customStyle="1" w:styleId="WW8Num2z6">
    <w:name w:val="WW8Num2z6"/>
    <w:rsid w:val="00B6050F"/>
  </w:style>
  <w:style w:type="character" w:customStyle="1" w:styleId="WW8Num2z7">
    <w:name w:val="WW8Num2z7"/>
    <w:rsid w:val="00B6050F"/>
  </w:style>
  <w:style w:type="character" w:customStyle="1" w:styleId="WW8Num2z8">
    <w:name w:val="WW8Num2z8"/>
    <w:rsid w:val="00B6050F"/>
  </w:style>
  <w:style w:type="character" w:customStyle="1" w:styleId="WW8Num3z0">
    <w:name w:val="WW8Num3z0"/>
    <w:rsid w:val="00B6050F"/>
  </w:style>
  <w:style w:type="character" w:customStyle="1" w:styleId="WW8Num4z0">
    <w:name w:val="WW8Num4z0"/>
    <w:rsid w:val="00B6050F"/>
  </w:style>
  <w:style w:type="character" w:customStyle="1" w:styleId="WW8Num5z0">
    <w:name w:val="WW8Num5z0"/>
    <w:rsid w:val="00B6050F"/>
  </w:style>
  <w:style w:type="character" w:customStyle="1" w:styleId="WW8Num5z1">
    <w:name w:val="WW8Num5z1"/>
    <w:rsid w:val="00B6050F"/>
  </w:style>
  <w:style w:type="character" w:customStyle="1" w:styleId="WW8Num5z2">
    <w:name w:val="WW8Num5z2"/>
    <w:rsid w:val="00B6050F"/>
  </w:style>
  <w:style w:type="character" w:customStyle="1" w:styleId="WW8Num5z3">
    <w:name w:val="WW8Num5z3"/>
    <w:rsid w:val="00B6050F"/>
  </w:style>
  <w:style w:type="character" w:customStyle="1" w:styleId="WW8Num5z4">
    <w:name w:val="WW8Num5z4"/>
    <w:rsid w:val="00B6050F"/>
  </w:style>
  <w:style w:type="character" w:customStyle="1" w:styleId="WW8Num5z5">
    <w:name w:val="WW8Num5z5"/>
    <w:rsid w:val="00B6050F"/>
  </w:style>
  <w:style w:type="character" w:customStyle="1" w:styleId="WW8Num5z6">
    <w:name w:val="WW8Num5z6"/>
    <w:rsid w:val="00B6050F"/>
  </w:style>
  <w:style w:type="character" w:customStyle="1" w:styleId="WW8Num5z7">
    <w:name w:val="WW8Num5z7"/>
    <w:rsid w:val="00B6050F"/>
  </w:style>
  <w:style w:type="character" w:customStyle="1" w:styleId="WW8Num5z8">
    <w:name w:val="WW8Num5z8"/>
    <w:rsid w:val="00B6050F"/>
  </w:style>
  <w:style w:type="character" w:customStyle="1" w:styleId="WW8Num6z0">
    <w:name w:val="WW8Num6z0"/>
    <w:rsid w:val="00B6050F"/>
  </w:style>
  <w:style w:type="character" w:customStyle="1" w:styleId="WW8Num7z0">
    <w:name w:val="WW8Num7z0"/>
    <w:rsid w:val="00B6050F"/>
  </w:style>
  <w:style w:type="character" w:customStyle="1" w:styleId="WW8Num7z1">
    <w:name w:val="WW8Num7z1"/>
    <w:rsid w:val="00B6050F"/>
  </w:style>
  <w:style w:type="character" w:customStyle="1" w:styleId="WW8Num7z2">
    <w:name w:val="WW8Num7z2"/>
    <w:rsid w:val="00B6050F"/>
  </w:style>
  <w:style w:type="character" w:customStyle="1" w:styleId="WW8Num7z3">
    <w:name w:val="WW8Num7z3"/>
    <w:rsid w:val="00B6050F"/>
  </w:style>
  <w:style w:type="character" w:customStyle="1" w:styleId="WW8Num7z4">
    <w:name w:val="WW8Num7z4"/>
    <w:rsid w:val="00B6050F"/>
  </w:style>
  <w:style w:type="character" w:customStyle="1" w:styleId="WW8Num7z5">
    <w:name w:val="WW8Num7z5"/>
    <w:rsid w:val="00B6050F"/>
  </w:style>
  <w:style w:type="character" w:customStyle="1" w:styleId="WW8Num7z6">
    <w:name w:val="WW8Num7z6"/>
    <w:rsid w:val="00B6050F"/>
  </w:style>
  <w:style w:type="character" w:customStyle="1" w:styleId="WW8Num7z7">
    <w:name w:val="WW8Num7z7"/>
    <w:rsid w:val="00B6050F"/>
  </w:style>
  <w:style w:type="character" w:customStyle="1" w:styleId="WW8Num7z8">
    <w:name w:val="WW8Num7z8"/>
    <w:rsid w:val="00B6050F"/>
  </w:style>
  <w:style w:type="character" w:customStyle="1" w:styleId="WW8Num8z0">
    <w:name w:val="WW8Num8z0"/>
    <w:rsid w:val="00B6050F"/>
  </w:style>
  <w:style w:type="character" w:customStyle="1" w:styleId="Fuentedeprrafopredeter2">
    <w:name w:val="Fuente de párrafo predeter.2"/>
    <w:rsid w:val="00B6050F"/>
  </w:style>
  <w:style w:type="character" w:customStyle="1" w:styleId="apple-style-span">
    <w:name w:val="apple-style-span"/>
    <w:basedOn w:val="Fuentedeprrafopredeter1"/>
    <w:rsid w:val="00B6050F"/>
  </w:style>
  <w:style w:type="character" w:customStyle="1" w:styleId="TextoindependienteCar">
    <w:name w:val="Texto independiente Car"/>
    <w:basedOn w:val="Fuentedeprrafopredeter"/>
    <w:link w:val="Textoindependiente"/>
    <w:rsid w:val="00B6050F"/>
  </w:style>
  <w:style w:type="paragraph" w:styleId="Descripcin">
    <w:name w:val="caption"/>
    <w:basedOn w:val="Normal"/>
    <w:qFormat/>
    <w:rsid w:val="00B6050F"/>
    <w:pPr>
      <w:suppressLineNumbers/>
      <w:pBdr>
        <w:top w:val="none" w:sz="0" w:space="0" w:color="auto"/>
        <w:left w:val="none" w:sz="0" w:space="0" w:color="auto"/>
        <w:bottom w:val="none" w:sz="0" w:space="0" w:color="auto"/>
        <w:right w:val="none" w:sz="0" w:space="0" w:color="auto"/>
      </w:pBdr>
      <w:spacing w:before="120" w:after="120"/>
      <w:textAlignment w:val="auto"/>
    </w:pPr>
    <w:rPr>
      <w:rFonts w:ascii="Arial" w:hAnsi="Arial" w:cs="Arial"/>
      <w:i/>
      <w:iCs/>
      <w:sz w:val="24"/>
      <w:szCs w:val="24"/>
      <w:lang w:eastAsia="zh-CN"/>
    </w:rPr>
  </w:style>
  <w:style w:type="character" w:customStyle="1" w:styleId="EncabezadoCar">
    <w:name w:val="Encabezado Car"/>
    <w:basedOn w:val="Fuentedeprrafopredeter"/>
    <w:link w:val="Encabezado"/>
    <w:rsid w:val="00B6050F"/>
  </w:style>
  <w:style w:type="character" w:customStyle="1" w:styleId="PiedepginaCar">
    <w:name w:val="Pie de página Car"/>
    <w:basedOn w:val="Fuentedeprrafopredeter"/>
    <w:link w:val="Piedepgina"/>
    <w:rsid w:val="00B6050F"/>
    <w:rPr>
      <w:rFonts w:eastAsia="Arial Unicode MS"/>
      <w:sz w:val="24"/>
      <w:szCs w:val="24"/>
    </w:rPr>
  </w:style>
  <w:style w:type="paragraph" w:customStyle="1" w:styleId="Textoindependiente21">
    <w:name w:val="Texto independiente 21"/>
    <w:basedOn w:val="Normal"/>
    <w:rsid w:val="00B6050F"/>
    <w:pPr>
      <w:pBdr>
        <w:top w:val="none" w:sz="0" w:space="0" w:color="auto"/>
        <w:left w:val="none" w:sz="0" w:space="0" w:color="auto"/>
        <w:bottom w:val="none" w:sz="0" w:space="0" w:color="auto"/>
        <w:right w:val="none" w:sz="0" w:space="0" w:color="auto"/>
      </w:pBdr>
      <w:jc w:val="both"/>
      <w:textAlignment w:val="auto"/>
    </w:pPr>
    <w:rPr>
      <w:b/>
      <w:lang w:eastAsia="zh-CN"/>
    </w:rPr>
  </w:style>
  <w:style w:type="paragraph" w:styleId="Sangradetextonormal">
    <w:name w:val="Body Text Indent"/>
    <w:basedOn w:val="Normal"/>
    <w:link w:val="SangradetextonormalCar"/>
    <w:rsid w:val="00B6050F"/>
    <w:pPr>
      <w:pBdr>
        <w:top w:val="none" w:sz="0" w:space="0" w:color="auto"/>
        <w:left w:val="none" w:sz="0" w:space="0" w:color="auto"/>
        <w:bottom w:val="none" w:sz="0" w:space="0" w:color="auto"/>
        <w:right w:val="none" w:sz="0" w:space="0" w:color="auto"/>
      </w:pBdr>
      <w:ind w:firstLine="709"/>
      <w:jc w:val="both"/>
      <w:textAlignment w:val="auto"/>
    </w:pPr>
    <w:rPr>
      <w:rFonts w:ascii="Arial" w:hAnsi="Arial" w:cs="Arial"/>
      <w:b/>
      <w:sz w:val="16"/>
      <w:lang w:val="es-ES_tradnl" w:eastAsia="zh-CN"/>
    </w:rPr>
  </w:style>
  <w:style w:type="character" w:customStyle="1" w:styleId="SangradetextonormalCar">
    <w:name w:val="Sangría de texto normal Car"/>
    <w:basedOn w:val="Fuentedeprrafopredeter"/>
    <w:link w:val="Sangradetextonormal"/>
    <w:rsid w:val="00B6050F"/>
    <w:rPr>
      <w:rFonts w:ascii="Arial" w:hAnsi="Arial" w:cs="Arial"/>
      <w:b/>
      <w:sz w:val="16"/>
      <w:lang w:val="es-ES_tradnl" w:eastAsia="zh-CN"/>
    </w:rPr>
  </w:style>
  <w:style w:type="paragraph" w:customStyle="1" w:styleId="Sangra2detindependiente2">
    <w:name w:val="Sangría 2 de t. independiente2"/>
    <w:basedOn w:val="Normal"/>
    <w:rsid w:val="00B6050F"/>
    <w:pPr>
      <w:pBdr>
        <w:top w:val="none" w:sz="0" w:space="0" w:color="auto"/>
        <w:left w:val="none" w:sz="0" w:space="0" w:color="auto"/>
        <w:bottom w:val="none" w:sz="0" w:space="0" w:color="auto"/>
        <w:right w:val="none" w:sz="0" w:space="0" w:color="auto"/>
      </w:pBdr>
      <w:spacing w:line="240" w:lineRule="exact"/>
      <w:ind w:firstLine="397"/>
      <w:jc w:val="both"/>
      <w:textAlignment w:val="auto"/>
    </w:pPr>
    <w:rPr>
      <w:rFonts w:ascii="Arial" w:hAnsi="Arial" w:cs="Arial"/>
      <w:bCs/>
      <w:lang w:eastAsia="zh-CN"/>
    </w:rPr>
  </w:style>
  <w:style w:type="character" w:customStyle="1" w:styleId="TextodegloboCar1">
    <w:name w:val="Texto de globo Car1"/>
    <w:basedOn w:val="Fuentedeprrafopredeter"/>
    <w:link w:val="Textodeglobo"/>
    <w:rsid w:val="00B6050F"/>
    <w:rPr>
      <w:rFonts w:ascii="Tahoma" w:eastAsia="Arial Unicode MS" w:hAnsi="Tahoma" w:cs="Tahoma"/>
      <w:sz w:val="16"/>
      <w:szCs w:val="16"/>
    </w:rPr>
  </w:style>
  <w:style w:type="paragraph" w:customStyle="1" w:styleId="Sangra2detindependiente1">
    <w:name w:val="Sangría 2 de t. independiente1"/>
    <w:basedOn w:val="Normal"/>
    <w:rsid w:val="00B6050F"/>
    <w:pPr>
      <w:pBdr>
        <w:top w:val="none" w:sz="0" w:space="0" w:color="auto"/>
        <w:left w:val="none" w:sz="0" w:space="0" w:color="auto"/>
        <w:bottom w:val="none" w:sz="0" w:space="0" w:color="auto"/>
        <w:right w:val="none" w:sz="0" w:space="0" w:color="auto"/>
      </w:pBdr>
      <w:ind w:left="3969"/>
      <w:jc w:val="both"/>
      <w:textAlignment w:val="auto"/>
    </w:pPr>
    <w:rPr>
      <w:rFonts w:ascii="Arial" w:hAnsi="Arial" w:cs="Arial"/>
      <w:b/>
      <w:bCs/>
      <w:sz w:val="22"/>
      <w:u w:val="single"/>
      <w:lang w:eastAsia="zh-CN"/>
    </w:rPr>
  </w:style>
  <w:style w:type="table" w:styleId="Tablaconcuadrcula">
    <w:name w:val="Table Grid"/>
    <w:basedOn w:val="Tablanormal"/>
    <w:uiPriority w:val="39"/>
    <w:rsid w:val="00B605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B6050F"/>
    <w:pPr>
      <w:pBdr>
        <w:top w:val="none" w:sz="0" w:space="0" w:color="auto"/>
        <w:left w:val="none" w:sz="0" w:space="0" w:color="auto"/>
        <w:bottom w:val="none" w:sz="0" w:space="0" w:color="auto"/>
        <w:right w:val="none" w:sz="0" w:space="0" w:color="auto"/>
      </w:pBdr>
      <w:spacing w:after="160" w:line="259" w:lineRule="auto"/>
      <w:ind w:left="720"/>
      <w:contextualSpacing/>
      <w:textAlignment w:val="auto"/>
    </w:pPr>
    <w:rPr>
      <w:rFonts w:ascii="Calibri" w:eastAsia="Calibri" w:hAnsi="Calibri"/>
      <w:sz w:val="22"/>
      <w:szCs w:val="22"/>
      <w:lang w:eastAsia="en-US"/>
    </w:rPr>
  </w:style>
  <w:style w:type="numbering" w:customStyle="1" w:styleId="Sinlista1">
    <w:name w:val="Sin lista1"/>
    <w:next w:val="Sinlista"/>
    <w:uiPriority w:val="99"/>
    <w:semiHidden/>
    <w:unhideWhenUsed/>
    <w:rsid w:val="00B6050F"/>
  </w:style>
  <w:style w:type="character" w:customStyle="1" w:styleId="WW8Num4z1">
    <w:name w:val="WW8Num4z1"/>
    <w:rsid w:val="00B6050F"/>
    <w:rPr>
      <w:rFonts w:ascii="Calibri" w:hAnsi="Calibri" w:cs="Courier New"/>
    </w:rPr>
  </w:style>
  <w:style w:type="character" w:customStyle="1" w:styleId="WW8Num3z1">
    <w:name w:val="WW8Num3z1"/>
    <w:rsid w:val="00B6050F"/>
    <w:rPr>
      <w:rFonts w:ascii="Calibri" w:hAnsi="Calibri" w:cs="Courier New"/>
    </w:rPr>
  </w:style>
  <w:style w:type="character" w:customStyle="1" w:styleId="WW8Num3z2">
    <w:name w:val="WW8Num3z2"/>
    <w:rsid w:val="00B6050F"/>
  </w:style>
  <w:style w:type="character" w:customStyle="1" w:styleId="WW8Num3z3">
    <w:name w:val="WW8Num3z3"/>
    <w:rsid w:val="00B6050F"/>
  </w:style>
  <w:style w:type="character" w:customStyle="1" w:styleId="WW8Num3z4">
    <w:name w:val="WW8Num3z4"/>
    <w:rsid w:val="00B6050F"/>
  </w:style>
  <w:style w:type="character" w:customStyle="1" w:styleId="WW8Num3z5">
    <w:name w:val="WW8Num3z5"/>
    <w:rsid w:val="00B6050F"/>
  </w:style>
  <w:style w:type="character" w:customStyle="1" w:styleId="WW8Num3z6">
    <w:name w:val="WW8Num3z6"/>
    <w:rsid w:val="00B6050F"/>
  </w:style>
  <w:style w:type="character" w:customStyle="1" w:styleId="WW8Num3z7">
    <w:name w:val="WW8Num3z7"/>
    <w:rsid w:val="00B6050F"/>
  </w:style>
  <w:style w:type="character" w:customStyle="1" w:styleId="WW8Num3z8">
    <w:name w:val="WW8Num3z8"/>
    <w:rsid w:val="00B6050F"/>
  </w:style>
  <w:style w:type="character" w:customStyle="1" w:styleId="Absatz-Standardschriftart">
    <w:name w:val="Absatz-Standardschriftart"/>
    <w:rsid w:val="00B6050F"/>
  </w:style>
  <w:style w:type="character" w:customStyle="1" w:styleId="WW8Num4z2">
    <w:name w:val="WW8Num4z2"/>
    <w:rsid w:val="00B6050F"/>
  </w:style>
  <w:style w:type="character" w:customStyle="1" w:styleId="WW8Num4z3">
    <w:name w:val="WW8Num4z3"/>
    <w:rsid w:val="00B6050F"/>
  </w:style>
  <w:style w:type="character" w:customStyle="1" w:styleId="WW8Num4z4">
    <w:name w:val="WW8Num4z4"/>
    <w:rsid w:val="00B6050F"/>
  </w:style>
  <w:style w:type="character" w:customStyle="1" w:styleId="WW8Num4z5">
    <w:name w:val="WW8Num4z5"/>
    <w:rsid w:val="00B6050F"/>
  </w:style>
  <w:style w:type="character" w:customStyle="1" w:styleId="WW8Num4z6">
    <w:name w:val="WW8Num4z6"/>
    <w:rsid w:val="00B6050F"/>
  </w:style>
  <w:style w:type="character" w:customStyle="1" w:styleId="WW8Num4z7">
    <w:name w:val="WW8Num4z7"/>
    <w:rsid w:val="00B6050F"/>
  </w:style>
  <w:style w:type="character" w:customStyle="1" w:styleId="WW8Num4z8">
    <w:name w:val="WW8Num4z8"/>
    <w:rsid w:val="00B6050F"/>
  </w:style>
  <w:style w:type="character" w:customStyle="1" w:styleId="WW8Num6z1">
    <w:name w:val="WW8Num6z1"/>
    <w:rsid w:val="00B6050F"/>
  </w:style>
  <w:style w:type="character" w:customStyle="1" w:styleId="WW8Num6z2">
    <w:name w:val="WW8Num6z2"/>
    <w:rsid w:val="00B6050F"/>
  </w:style>
  <w:style w:type="character" w:customStyle="1" w:styleId="WW8Num6z3">
    <w:name w:val="WW8Num6z3"/>
    <w:rsid w:val="00B6050F"/>
  </w:style>
  <w:style w:type="character" w:customStyle="1" w:styleId="WW8Num6z4">
    <w:name w:val="WW8Num6z4"/>
    <w:rsid w:val="00B6050F"/>
  </w:style>
  <w:style w:type="character" w:customStyle="1" w:styleId="WW8Num6z5">
    <w:name w:val="WW8Num6z5"/>
    <w:rsid w:val="00B6050F"/>
  </w:style>
  <w:style w:type="character" w:customStyle="1" w:styleId="WW8Num6z6">
    <w:name w:val="WW8Num6z6"/>
    <w:rsid w:val="00B6050F"/>
  </w:style>
  <w:style w:type="character" w:customStyle="1" w:styleId="WW8Num6z7">
    <w:name w:val="WW8Num6z7"/>
    <w:rsid w:val="00B6050F"/>
  </w:style>
  <w:style w:type="character" w:customStyle="1" w:styleId="WW8Num6z8">
    <w:name w:val="WW8Num6z8"/>
    <w:rsid w:val="00B6050F"/>
  </w:style>
  <w:style w:type="character" w:customStyle="1" w:styleId="WW8Num8z1">
    <w:name w:val="WW8Num8z1"/>
    <w:rsid w:val="00B6050F"/>
  </w:style>
  <w:style w:type="character" w:customStyle="1" w:styleId="WW8Num8z2">
    <w:name w:val="WW8Num8z2"/>
    <w:rsid w:val="00B6050F"/>
  </w:style>
  <w:style w:type="character" w:customStyle="1" w:styleId="WW8Num8z3">
    <w:name w:val="WW8Num8z3"/>
    <w:rsid w:val="00B6050F"/>
  </w:style>
  <w:style w:type="character" w:customStyle="1" w:styleId="WW8Num8z4">
    <w:name w:val="WW8Num8z4"/>
    <w:rsid w:val="00B6050F"/>
  </w:style>
  <w:style w:type="character" w:customStyle="1" w:styleId="WW8Num8z5">
    <w:name w:val="WW8Num8z5"/>
    <w:rsid w:val="00B6050F"/>
  </w:style>
  <w:style w:type="character" w:customStyle="1" w:styleId="WW8Num8z6">
    <w:name w:val="WW8Num8z6"/>
    <w:rsid w:val="00B6050F"/>
  </w:style>
  <w:style w:type="character" w:customStyle="1" w:styleId="WW8Num8z7">
    <w:name w:val="WW8Num8z7"/>
    <w:rsid w:val="00B6050F"/>
  </w:style>
  <w:style w:type="character" w:customStyle="1" w:styleId="WW8Num8z8">
    <w:name w:val="WW8Num8z8"/>
    <w:rsid w:val="00B6050F"/>
  </w:style>
  <w:style w:type="character" w:customStyle="1" w:styleId="Caracteresdenotaalpie">
    <w:name w:val="Caracteres de nota al pie"/>
    <w:rsid w:val="00B6050F"/>
    <w:rPr>
      <w:vertAlign w:val="superscript"/>
    </w:rPr>
  </w:style>
  <w:style w:type="character" w:customStyle="1" w:styleId="WW8Num15z0">
    <w:name w:val="WW8Num15z0"/>
    <w:rsid w:val="00B6050F"/>
  </w:style>
  <w:style w:type="character" w:customStyle="1" w:styleId="WW8Num15z1">
    <w:name w:val="WW8Num15z1"/>
    <w:rsid w:val="00B6050F"/>
    <w:rPr>
      <w:rFonts w:ascii="Book Antiqua" w:hAnsi="Book Antiqua" w:cs="Times New Roman"/>
    </w:rPr>
  </w:style>
  <w:style w:type="character" w:customStyle="1" w:styleId="WW8Num15z2">
    <w:name w:val="WW8Num15z2"/>
    <w:rsid w:val="00B6050F"/>
    <w:rPr>
      <w:rFonts w:ascii="Arial" w:eastAsia="Times New Roman" w:hAnsi="Arial" w:cs="Arial"/>
    </w:rPr>
  </w:style>
  <w:style w:type="character" w:customStyle="1" w:styleId="WW8Num15z3">
    <w:name w:val="WW8Num15z3"/>
    <w:rsid w:val="00B6050F"/>
  </w:style>
  <w:style w:type="character" w:customStyle="1" w:styleId="WW8Num15z4">
    <w:name w:val="WW8Num15z4"/>
    <w:rsid w:val="00B6050F"/>
  </w:style>
  <w:style w:type="character" w:customStyle="1" w:styleId="WW8Num15z5">
    <w:name w:val="WW8Num15z5"/>
    <w:rsid w:val="00B6050F"/>
  </w:style>
  <w:style w:type="character" w:customStyle="1" w:styleId="WW8Num15z6">
    <w:name w:val="WW8Num15z6"/>
    <w:rsid w:val="00B6050F"/>
  </w:style>
  <w:style w:type="character" w:customStyle="1" w:styleId="WW8Num15z7">
    <w:name w:val="WW8Num15z7"/>
    <w:rsid w:val="00B6050F"/>
  </w:style>
  <w:style w:type="character" w:customStyle="1" w:styleId="WW8Num15z8">
    <w:name w:val="WW8Num15z8"/>
    <w:rsid w:val="00B6050F"/>
  </w:style>
  <w:style w:type="character" w:customStyle="1" w:styleId="Smbolodenotaalpie">
    <w:name w:val="Símbolo de nota al pie"/>
    <w:rsid w:val="00B6050F"/>
    <w:rPr>
      <w:vertAlign w:val="superscript"/>
    </w:rPr>
  </w:style>
  <w:style w:type="character" w:customStyle="1" w:styleId="Smbolodenotafinal">
    <w:name w:val="Símbolo de nota final"/>
    <w:rsid w:val="00B6050F"/>
    <w:rPr>
      <w:vertAlign w:val="superscript"/>
    </w:rPr>
  </w:style>
  <w:style w:type="character" w:customStyle="1" w:styleId="Caracteresdenotafinal">
    <w:name w:val="Caracteres de nota final"/>
    <w:rsid w:val="00B6050F"/>
  </w:style>
  <w:style w:type="character" w:styleId="Refdenotaalpie">
    <w:name w:val="footnote reference"/>
    <w:rsid w:val="00B6050F"/>
    <w:rPr>
      <w:vertAlign w:val="superscript"/>
    </w:rPr>
  </w:style>
  <w:style w:type="character" w:styleId="Refdenotaalfinal">
    <w:name w:val="endnote reference"/>
    <w:rsid w:val="00B6050F"/>
    <w:rPr>
      <w:vertAlign w:val="superscript"/>
    </w:rPr>
  </w:style>
  <w:style w:type="paragraph" w:customStyle="1" w:styleId="Pie">
    <w:name w:val="Pie"/>
    <w:basedOn w:val="Normal"/>
    <w:rsid w:val="00B6050F"/>
    <w:pPr>
      <w:suppressLineNumbers/>
      <w:pBdr>
        <w:top w:val="none" w:sz="0" w:space="0" w:color="auto"/>
        <w:left w:val="none" w:sz="0" w:space="0" w:color="auto"/>
        <w:bottom w:val="none" w:sz="0" w:space="0" w:color="auto"/>
        <w:right w:val="none" w:sz="0" w:space="0" w:color="auto"/>
      </w:pBdr>
      <w:suppressAutoHyphens/>
      <w:spacing w:before="120" w:after="120"/>
      <w:textAlignment w:val="auto"/>
    </w:pPr>
    <w:rPr>
      <w:rFonts w:ascii="Arial" w:hAnsi="Arial" w:cs="Arial"/>
      <w:i/>
      <w:iCs/>
      <w:sz w:val="24"/>
      <w:szCs w:val="24"/>
      <w:lang w:eastAsia="ar-SA"/>
    </w:rPr>
  </w:style>
  <w:style w:type="paragraph" w:styleId="Textonotapie">
    <w:name w:val="footnote text"/>
    <w:basedOn w:val="Normal"/>
    <w:link w:val="TextonotapieCar"/>
    <w:rsid w:val="00B6050F"/>
    <w:pPr>
      <w:suppressLineNumbers/>
      <w:pBdr>
        <w:top w:val="none" w:sz="0" w:space="0" w:color="auto"/>
        <w:left w:val="none" w:sz="0" w:space="0" w:color="auto"/>
        <w:bottom w:val="none" w:sz="0" w:space="0" w:color="auto"/>
        <w:right w:val="none" w:sz="0" w:space="0" w:color="auto"/>
      </w:pBdr>
      <w:suppressAutoHyphens/>
      <w:ind w:left="339" w:hanging="339"/>
      <w:textAlignment w:val="auto"/>
    </w:pPr>
    <w:rPr>
      <w:rFonts w:ascii="Arial" w:hAnsi="Arial" w:cs="Arial"/>
      <w:lang w:eastAsia="ar-SA"/>
    </w:rPr>
  </w:style>
  <w:style w:type="character" w:customStyle="1" w:styleId="TextonotapieCar">
    <w:name w:val="Texto nota pie Car"/>
    <w:basedOn w:val="Fuentedeprrafopredeter"/>
    <w:link w:val="Textonotapie"/>
    <w:rsid w:val="00B6050F"/>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5217-F6F1-4575-954E-A5DFC6CD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550</Words>
  <Characters>3030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3573</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Ubeda Lopez Jose Antonio</cp:lastModifiedBy>
  <cp:revision>7</cp:revision>
  <cp:lastPrinted>2018-07-03T05:38:00Z</cp:lastPrinted>
  <dcterms:created xsi:type="dcterms:W3CDTF">2020-01-22T22:30:00Z</dcterms:created>
  <dcterms:modified xsi:type="dcterms:W3CDTF">2020-02-24T11:36:00Z</dcterms:modified>
</cp:coreProperties>
</file>