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04A9" w:rsidRPr="003648E1" w:rsidRDefault="005E04A9" w:rsidP="00295827">
      <w:pPr>
        <w:tabs>
          <w:tab w:val="left" w:pos="472"/>
          <w:tab w:val="center" w:pos="4818"/>
          <w:tab w:val="left" w:pos="9000"/>
        </w:tabs>
        <w:suppressAutoHyphens/>
        <w:jc w:val="center"/>
        <w:rPr>
          <w:rFonts w:ascii="Calibri" w:hAnsi="Calibri" w:cs="Calibri"/>
          <w:b/>
          <w:color w:val="000000"/>
          <w:sz w:val="28"/>
          <w:szCs w:val="28"/>
        </w:rPr>
      </w:pPr>
      <w:r w:rsidRPr="003648E1">
        <w:rPr>
          <w:rFonts w:ascii="Calibri" w:hAnsi="Calibri" w:cs="Calibri"/>
          <w:b/>
          <w:color w:val="000000"/>
          <w:sz w:val="28"/>
          <w:szCs w:val="28"/>
        </w:rPr>
        <w:t>MEMORIA ECONÓMICA JUSTIFICATIVA DE LA ACTUACIÓN</w:t>
      </w:r>
    </w:p>
    <w:p w:rsidR="00CD63BC" w:rsidRPr="00CD63BC" w:rsidRDefault="00CD63BC" w:rsidP="00CD63BC">
      <w:pPr>
        <w:suppressAutoHyphens/>
        <w:jc w:val="both"/>
        <w:rPr>
          <w:rFonts w:ascii="Times New Roman" w:hAnsi="Times New Roman" w:cs="Times New Roman"/>
          <w:b/>
          <w:bCs/>
          <w:color w:val="000000"/>
          <w:sz w:val="24"/>
          <w:szCs w:val="24"/>
          <w:lang w:eastAsia="ar-SA"/>
        </w:rPr>
      </w:pP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3648E1" w:rsidRPr="008A7944" w:rsidTr="00EE0E48">
        <w:trPr>
          <w:tblHeader/>
        </w:trPr>
        <w:tc>
          <w:tcPr>
            <w:tcW w:w="8931" w:type="dxa"/>
            <w:tcBorders>
              <w:top w:val="nil"/>
              <w:left w:val="single" w:sz="18" w:space="0" w:color="000000"/>
              <w:bottom w:val="single" w:sz="4" w:space="0" w:color="auto"/>
            </w:tcBorders>
            <w:vAlign w:val="center"/>
          </w:tcPr>
          <w:p w:rsidR="003648E1" w:rsidRPr="008A7944" w:rsidRDefault="003648E1" w:rsidP="00EE0E48">
            <w:pPr>
              <w:widowControl w:val="0"/>
              <w:suppressLineNumbers/>
              <w:suppressAutoHyphens/>
              <w:ind w:left="-91"/>
              <w:rPr>
                <w:rFonts w:asciiTheme="minorHAnsi" w:eastAsia="Arial Unicode MS" w:hAnsiTheme="minorHAnsi"/>
                <w:b/>
                <w:bCs/>
                <w:iCs/>
                <w:sz w:val="18"/>
                <w:szCs w:val="18"/>
                <w:lang w:val="es-ES_tradnl" w:eastAsia="es-ES"/>
              </w:rPr>
            </w:pPr>
            <w:r w:rsidRPr="008A7944">
              <w:rPr>
                <w:rFonts w:asciiTheme="minorHAnsi" w:eastAsia="Arial Unicode MS" w:hAnsiTheme="minorHAnsi"/>
                <w:b/>
                <w:bCs/>
                <w:iCs/>
                <w:sz w:val="18"/>
                <w:szCs w:val="18"/>
                <w:lang w:val="es-ES_tradnl" w:eastAsia="es-ES"/>
              </w:rPr>
              <w:t xml:space="preserve">  </w:t>
            </w:r>
            <w:r w:rsidR="00EE0E48" w:rsidRPr="008A7944">
              <w:rPr>
                <w:rFonts w:asciiTheme="minorHAnsi" w:eastAsia="Arial Unicode MS" w:hAnsiTheme="minorHAnsi"/>
                <w:b/>
                <w:bCs/>
                <w:iCs/>
                <w:sz w:val="18"/>
                <w:szCs w:val="18"/>
                <w:lang w:val="es-ES_tradnl" w:eastAsia="es-ES"/>
              </w:rPr>
              <w:t xml:space="preserve">1.- </w:t>
            </w:r>
            <w:r w:rsidRPr="008A7944">
              <w:rPr>
                <w:rFonts w:asciiTheme="minorHAnsi" w:eastAsia="Arial Unicode MS" w:hAnsiTheme="minorHAnsi"/>
                <w:b/>
                <w:bCs/>
                <w:iCs/>
                <w:sz w:val="18"/>
                <w:szCs w:val="18"/>
                <w:lang w:val="es-ES_tradnl" w:eastAsia="es-ES"/>
              </w:rPr>
              <w:t xml:space="preserve">DENOMINACIÓN DEL PROYECTO </w:t>
            </w:r>
          </w:p>
        </w:tc>
      </w:tr>
      <w:tr w:rsidR="003648E1" w:rsidRPr="008A7944" w:rsidTr="00EE0E48">
        <w:tblPrEx>
          <w:tblCellMar>
            <w:top w:w="0" w:type="dxa"/>
            <w:left w:w="108" w:type="dxa"/>
            <w:bottom w:w="0" w:type="dxa"/>
            <w:right w:w="108" w:type="dxa"/>
          </w:tblCellMar>
        </w:tblPrEx>
        <w:trPr>
          <w:trHeight w:val="283"/>
        </w:trPr>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8E1" w:rsidRPr="008A7944" w:rsidRDefault="003648E1" w:rsidP="003648E1">
            <w:pPr>
              <w:pBdr>
                <w:top w:val="none" w:sz="0" w:space="0" w:color="000000"/>
                <w:left w:val="none" w:sz="0" w:space="0" w:color="000000"/>
                <w:bottom w:val="none" w:sz="0" w:space="0" w:color="000000"/>
                <w:right w:val="none" w:sz="0" w:space="0" w:color="000000"/>
              </w:pBdr>
              <w:textAlignment w:val="baseline"/>
              <w:rPr>
                <w:rFonts w:asciiTheme="minorHAnsi" w:eastAsia="Arial Unicode MS" w:hAnsiTheme="minorHAnsi"/>
                <w:bCs/>
                <w:iCs/>
                <w:sz w:val="18"/>
                <w:szCs w:val="18"/>
                <w:lang w:eastAsia="es-ES"/>
              </w:rPr>
            </w:pPr>
            <w:r w:rsidRPr="008A7944">
              <w:rPr>
                <w:rFonts w:asciiTheme="minorHAnsi" w:eastAsia="Arial Unicode MS" w:hAnsiTheme="minorHAnsi"/>
                <w:b/>
                <w:bCs/>
                <w:i/>
                <w:iCs/>
                <w:sz w:val="18"/>
                <w:szCs w:val="18"/>
                <w:lang w:val="es-ES_tradnl" w:eastAsia="es-ES"/>
              </w:rPr>
              <w:fldChar w:fldCharType="begin">
                <w:ffData>
                  <w:name w:val="Texto1"/>
                  <w:enabled/>
                  <w:calcOnExit w:val="0"/>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bookmarkStart w:id="0" w:name="_GoBack"/>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bookmarkEnd w:id="0"/>
            <w:r w:rsidRPr="008A7944">
              <w:rPr>
                <w:rFonts w:asciiTheme="minorHAnsi" w:eastAsia="Arial Unicode MS" w:hAnsiTheme="minorHAnsi"/>
                <w:b/>
                <w:bCs/>
                <w:i/>
                <w:iCs/>
                <w:sz w:val="18"/>
                <w:szCs w:val="18"/>
                <w:lang w:val="es-ES_tradnl" w:eastAsia="es-ES"/>
              </w:rPr>
              <w:fldChar w:fldCharType="end"/>
            </w:r>
          </w:p>
        </w:tc>
      </w:tr>
      <w:tr w:rsidR="003648E1" w:rsidRPr="008A7944" w:rsidTr="00EE0E48">
        <w:trPr>
          <w:tblHeader/>
        </w:trPr>
        <w:tc>
          <w:tcPr>
            <w:tcW w:w="8931" w:type="dxa"/>
            <w:tcBorders>
              <w:top w:val="nil"/>
              <w:left w:val="single" w:sz="18" w:space="0" w:color="000000"/>
              <w:bottom w:val="single" w:sz="4" w:space="0" w:color="auto"/>
            </w:tcBorders>
            <w:vAlign w:val="center"/>
          </w:tcPr>
          <w:p w:rsidR="003648E1" w:rsidRPr="008A7944" w:rsidRDefault="003648E1" w:rsidP="003648E1">
            <w:pPr>
              <w:widowControl w:val="0"/>
              <w:suppressLineNumbers/>
              <w:suppressAutoHyphens/>
              <w:ind w:left="-91"/>
              <w:rPr>
                <w:rFonts w:asciiTheme="minorHAnsi" w:eastAsia="Arial Unicode MS" w:hAnsiTheme="minorHAnsi"/>
                <w:b/>
                <w:bCs/>
                <w:iCs/>
                <w:sz w:val="18"/>
                <w:szCs w:val="18"/>
                <w:lang w:val="es-ES_tradnl" w:eastAsia="es-ES"/>
              </w:rPr>
            </w:pPr>
            <w:r w:rsidRPr="008A7944">
              <w:rPr>
                <w:rFonts w:asciiTheme="minorHAnsi" w:eastAsia="Arial Unicode MS" w:hAnsiTheme="minorHAnsi"/>
                <w:b/>
                <w:bCs/>
                <w:iCs/>
                <w:sz w:val="18"/>
                <w:szCs w:val="18"/>
                <w:lang w:val="es-ES_tradnl" w:eastAsia="es-ES"/>
              </w:rPr>
              <w:t xml:space="preserve">  </w:t>
            </w:r>
            <w:r w:rsidR="00EE0E48" w:rsidRPr="008A7944">
              <w:rPr>
                <w:rFonts w:asciiTheme="minorHAnsi" w:eastAsia="Arial Unicode MS" w:hAnsiTheme="minorHAnsi"/>
                <w:b/>
                <w:bCs/>
                <w:iCs/>
                <w:sz w:val="18"/>
                <w:szCs w:val="18"/>
                <w:lang w:val="es-ES_tradnl" w:eastAsia="es-ES"/>
              </w:rPr>
              <w:t xml:space="preserve">2.- </w:t>
            </w:r>
            <w:r w:rsidRPr="008A7944">
              <w:rPr>
                <w:rFonts w:asciiTheme="minorHAnsi" w:eastAsia="Arial Unicode MS" w:hAnsiTheme="minorHAnsi"/>
                <w:b/>
                <w:bCs/>
                <w:iCs/>
                <w:sz w:val="18"/>
                <w:szCs w:val="18"/>
                <w:lang w:val="es-ES_tradnl" w:eastAsia="es-ES"/>
              </w:rPr>
              <w:t>FONDOS CONCEDIDOS</w:t>
            </w:r>
            <w:r w:rsidR="0052194B" w:rsidRPr="008A7944">
              <w:rPr>
                <w:rFonts w:asciiTheme="minorHAnsi" w:eastAsia="Arial Unicode MS" w:hAnsiTheme="minorHAnsi"/>
                <w:b/>
                <w:bCs/>
                <w:iCs/>
                <w:sz w:val="18"/>
                <w:szCs w:val="18"/>
                <w:lang w:val="es-ES_tradnl" w:eastAsia="es-ES"/>
              </w:rPr>
              <w:t xml:space="preserve">: </w:t>
            </w:r>
            <w:r w:rsidR="0052194B" w:rsidRPr="008A7944">
              <w:rPr>
                <w:rFonts w:asciiTheme="minorHAnsi" w:eastAsia="Arial Unicode MS" w:hAnsiTheme="minorHAnsi"/>
                <w:b/>
                <w:bCs/>
                <w:i/>
                <w:iCs/>
                <w:sz w:val="18"/>
                <w:szCs w:val="18"/>
                <w:lang w:val="es-ES_tradnl" w:eastAsia="es-ES"/>
              </w:rPr>
              <w:fldChar w:fldCharType="begin">
                <w:ffData>
                  <w:name w:val="Texto1"/>
                  <w:enabled/>
                  <w:calcOnExit w:val="0"/>
                  <w:textInput/>
                </w:ffData>
              </w:fldChar>
            </w:r>
            <w:r w:rsidR="0052194B" w:rsidRPr="008A7944">
              <w:rPr>
                <w:rFonts w:asciiTheme="minorHAnsi" w:eastAsia="Arial Unicode MS" w:hAnsiTheme="minorHAnsi"/>
                <w:b/>
                <w:bCs/>
                <w:i/>
                <w:iCs/>
                <w:sz w:val="18"/>
                <w:szCs w:val="18"/>
                <w:lang w:val="es-ES_tradnl" w:eastAsia="es-ES"/>
              </w:rPr>
              <w:instrText xml:space="preserve"> FORMTEXT </w:instrText>
            </w:r>
            <w:r w:rsidR="0052194B" w:rsidRPr="008A7944">
              <w:rPr>
                <w:rFonts w:asciiTheme="minorHAnsi" w:eastAsia="Arial Unicode MS" w:hAnsiTheme="minorHAnsi"/>
                <w:b/>
                <w:bCs/>
                <w:i/>
                <w:iCs/>
                <w:sz w:val="18"/>
                <w:szCs w:val="18"/>
                <w:lang w:val="es-ES_tradnl" w:eastAsia="es-ES"/>
              </w:rPr>
            </w:r>
            <w:r w:rsidR="0052194B" w:rsidRPr="008A7944">
              <w:rPr>
                <w:rFonts w:asciiTheme="minorHAnsi" w:eastAsia="Arial Unicode MS" w:hAnsiTheme="minorHAnsi"/>
                <w:b/>
                <w:bCs/>
                <w:i/>
                <w:iCs/>
                <w:sz w:val="18"/>
                <w:szCs w:val="18"/>
                <w:lang w:val="es-ES_tradnl" w:eastAsia="es-ES"/>
              </w:rPr>
              <w:fldChar w:fldCharType="separate"/>
            </w:r>
            <w:r w:rsidR="0052194B" w:rsidRPr="008A7944">
              <w:rPr>
                <w:rFonts w:asciiTheme="minorHAnsi" w:eastAsia="Arial Unicode MS" w:hAnsiTheme="minorHAnsi"/>
                <w:b/>
                <w:bCs/>
                <w:i/>
                <w:iCs/>
                <w:noProof/>
                <w:sz w:val="18"/>
                <w:szCs w:val="18"/>
                <w:lang w:val="es-ES_tradnl" w:eastAsia="es-ES"/>
              </w:rPr>
              <w:t> </w:t>
            </w:r>
            <w:r w:rsidR="0052194B" w:rsidRPr="008A7944">
              <w:rPr>
                <w:rFonts w:asciiTheme="minorHAnsi" w:eastAsia="Arial Unicode MS" w:hAnsiTheme="minorHAnsi"/>
                <w:b/>
                <w:bCs/>
                <w:i/>
                <w:iCs/>
                <w:noProof/>
                <w:sz w:val="18"/>
                <w:szCs w:val="18"/>
                <w:lang w:val="es-ES_tradnl" w:eastAsia="es-ES"/>
              </w:rPr>
              <w:t> </w:t>
            </w:r>
            <w:r w:rsidR="0052194B" w:rsidRPr="008A7944">
              <w:rPr>
                <w:rFonts w:asciiTheme="minorHAnsi" w:eastAsia="Arial Unicode MS" w:hAnsiTheme="minorHAnsi"/>
                <w:b/>
                <w:bCs/>
                <w:i/>
                <w:iCs/>
                <w:noProof/>
                <w:sz w:val="18"/>
                <w:szCs w:val="18"/>
                <w:lang w:val="es-ES_tradnl" w:eastAsia="es-ES"/>
              </w:rPr>
              <w:t> </w:t>
            </w:r>
            <w:r w:rsidR="0052194B" w:rsidRPr="008A7944">
              <w:rPr>
                <w:rFonts w:asciiTheme="minorHAnsi" w:eastAsia="Arial Unicode MS" w:hAnsiTheme="minorHAnsi"/>
                <w:b/>
                <w:bCs/>
                <w:i/>
                <w:iCs/>
                <w:noProof/>
                <w:sz w:val="18"/>
                <w:szCs w:val="18"/>
                <w:lang w:val="es-ES_tradnl" w:eastAsia="es-ES"/>
              </w:rPr>
              <w:t> </w:t>
            </w:r>
            <w:r w:rsidR="0052194B" w:rsidRPr="008A7944">
              <w:rPr>
                <w:rFonts w:asciiTheme="minorHAnsi" w:eastAsia="Arial Unicode MS" w:hAnsiTheme="minorHAnsi"/>
                <w:b/>
                <w:bCs/>
                <w:i/>
                <w:iCs/>
                <w:noProof/>
                <w:sz w:val="18"/>
                <w:szCs w:val="18"/>
                <w:lang w:val="es-ES_tradnl" w:eastAsia="es-ES"/>
              </w:rPr>
              <w:t> </w:t>
            </w:r>
            <w:r w:rsidR="0052194B" w:rsidRPr="008A7944">
              <w:rPr>
                <w:rFonts w:asciiTheme="minorHAnsi" w:eastAsia="Arial Unicode MS" w:hAnsiTheme="minorHAnsi"/>
                <w:b/>
                <w:bCs/>
                <w:i/>
                <w:iCs/>
                <w:sz w:val="18"/>
                <w:szCs w:val="18"/>
                <w:lang w:val="es-ES_tradnl" w:eastAsia="es-ES"/>
              </w:rPr>
              <w:fldChar w:fldCharType="end"/>
            </w:r>
          </w:p>
        </w:tc>
      </w:tr>
      <w:tr w:rsidR="003648E1" w:rsidRPr="008A7944" w:rsidTr="00EE0E48">
        <w:trPr>
          <w:tblHeader/>
        </w:trPr>
        <w:tc>
          <w:tcPr>
            <w:tcW w:w="8931" w:type="dxa"/>
            <w:tcBorders>
              <w:top w:val="nil"/>
              <w:left w:val="single" w:sz="18" w:space="0" w:color="000000"/>
              <w:bottom w:val="single" w:sz="4" w:space="0" w:color="auto"/>
              <w:right w:val="single" w:sz="4" w:space="0" w:color="auto"/>
            </w:tcBorders>
            <w:vAlign w:val="center"/>
          </w:tcPr>
          <w:p w:rsidR="003648E1" w:rsidRPr="008A7944" w:rsidRDefault="003648E1" w:rsidP="003648E1">
            <w:pPr>
              <w:widowControl w:val="0"/>
              <w:suppressLineNumbers/>
              <w:suppressAutoHyphens/>
              <w:ind w:left="-91"/>
              <w:rPr>
                <w:rFonts w:asciiTheme="minorHAnsi" w:eastAsia="Arial Unicode MS" w:hAnsiTheme="minorHAnsi"/>
                <w:b/>
                <w:bCs/>
                <w:iCs/>
                <w:sz w:val="18"/>
                <w:szCs w:val="18"/>
                <w:lang w:val="es-ES_tradnl" w:eastAsia="es-ES"/>
              </w:rPr>
            </w:pPr>
            <w:r w:rsidRPr="008A7944">
              <w:rPr>
                <w:rFonts w:asciiTheme="minorHAnsi" w:eastAsia="Arial Unicode MS" w:hAnsiTheme="minorHAnsi"/>
                <w:b/>
                <w:bCs/>
                <w:iCs/>
                <w:sz w:val="18"/>
                <w:szCs w:val="18"/>
                <w:lang w:val="es-ES_tradnl" w:eastAsia="es-ES"/>
              </w:rPr>
              <w:t xml:space="preserve">  </w:t>
            </w:r>
            <w:r w:rsidR="00EE0E48" w:rsidRPr="008A7944">
              <w:rPr>
                <w:rFonts w:asciiTheme="minorHAnsi" w:eastAsia="Arial Unicode MS" w:hAnsiTheme="minorHAnsi"/>
                <w:b/>
                <w:bCs/>
                <w:iCs/>
                <w:sz w:val="18"/>
                <w:szCs w:val="18"/>
                <w:lang w:val="es-ES_tradnl" w:eastAsia="es-ES"/>
              </w:rPr>
              <w:t xml:space="preserve">3.- </w:t>
            </w:r>
            <w:r w:rsidRPr="008A7944">
              <w:rPr>
                <w:rFonts w:asciiTheme="minorHAnsi" w:eastAsia="Arial Unicode MS" w:hAnsiTheme="minorHAnsi"/>
                <w:b/>
                <w:bCs/>
                <w:iCs/>
                <w:sz w:val="18"/>
                <w:szCs w:val="18"/>
                <w:lang w:val="es-ES_tradnl" w:eastAsia="es-ES"/>
              </w:rPr>
              <w:t xml:space="preserve">IMPORTE MÍNIMO A JUSTIFICAR: </w:t>
            </w:r>
            <w:r w:rsidRPr="008A7944">
              <w:rPr>
                <w:rFonts w:asciiTheme="minorHAnsi" w:eastAsia="Arial Unicode MS" w:hAnsiTheme="minorHAnsi"/>
                <w:b/>
                <w:bCs/>
                <w:i/>
                <w:iCs/>
                <w:sz w:val="18"/>
                <w:szCs w:val="18"/>
                <w:lang w:val="es-ES_tradnl" w:eastAsia="es-ES"/>
              </w:rPr>
              <w:fldChar w:fldCharType="begin">
                <w:ffData>
                  <w:name w:val="Texto1"/>
                  <w:enabled/>
                  <w:calcOnExit w:val="0"/>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3648E1" w:rsidRPr="008A7944" w:rsidTr="00EE0E48">
        <w:trPr>
          <w:tblHeader/>
        </w:trPr>
        <w:tc>
          <w:tcPr>
            <w:tcW w:w="8931" w:type="dxa"/>
            <w:tcBorders>
              <w:top w:val="single" w:sz="4" w:space="0" w:color="auto"/>
              <w:left w:val="single" w:sz="18" w:space="0" w:color="000000"/>
              <w:bottom w:val="single" w:sz="4" w:space="0" w:color="auto"/>
              <w:right w:val="single" w:sz="4" w:space="0" w:color="auto"/>
            </w:tcBorders>
            <w:vAlign w:val="center"/>
          </w:tcPr>
          <w:p w:rsidR="003648E1" w:rsidRPr="008A7944" w:rsidRDefault="003648E1" w:rsidP="00EE0E48">
            <w:pPr>
              <w:widowControl w:val="0"/>
              <w:suppressLineNumbers/>
              <w:suppressAutoHyphens/>
              <w:ind w:left="-91"/>
              <w:rPr>
                <w:rFonts w:asciiTheme="minorHAnsi" w:eastAsia="Arial Unicode MS" w:hAnsiTheme="minorHAnsi"/>
                <w:b/>
                <w:bCs/>
                <w:iCs/>
                <w:sz w:val="18"/>
                <w:szCs w:val="18"/>
                <w:lang w:val="es-ES_tradnl" w:eastAsia="es-ES"/>
              </w:rPr>
            </w:pPr>
            <w:r w:rsidRPr="008A7944">
              <w:rPr>
                <w:rFonts w:asciiTheme="minorHAnsi" w:eastAsia="Arial Unicode MS" w:hAnsiTheme="minorHAnsi"/>
                <w:b/>
                <w:bCs/>
                <w:iCs/>
                <w:sz w:val="18"/>
                <w:szCs w:val="18"/>
                <w:lang w:val="es-ES_tradnl" w:eastAsia="es-ES"/>
              </w:rPr>
              <w:t xml:space="preserve">  </w:t>
            </w:r>
            <w:r w:rsidR="00EE0E48" w:rsidRPr="008A7944">
              <w:rPr>
                <w:rFonts w:asciiTheme="minorHAnsi" w:eastAsia="Arial Unicode MS" w:hAnsiTheme="minorHAnsi"/>
                <w:b/>
                <w:bCs/>
                <w:iCs/>
                <w:sz w:val="18"/>
                <w:szCs w:val="18"/>
                <w:lang w:val="es-ES_tradnl" w:eastAsia="es-ES"/>
              </w:rPr>
              <w:t xml:space="preserve">4.- </w:t>
            </w:r>
            <w:r w:rsidRPr="008A7944">
              <w:rPr>
                <w:rFonts w:asciiTheme="minorHAnsi" w:hAnsiTheme="minorHAnsi" w:cs="Calibri"/>
                <w:b/>
                <w:sz w:val="18"/>
                <w:szCs w:val="18"/>
                <w:lang w:eastAsia="ar-SA"/>
              </w:rPr>
              <w:t xml:space="preserve">IMPORTE FINAL DEL PROYECTO:  </w:t>
            </w:r>
            <w:r w:rsidR="00EE0E48" w:rsidRPr="008A7944">
              <w:rPr>
                <w:rFonts w:asciiTheme="minorHAnsi" w:eastAsia="Arial Unicode MS" w:hAnsiTheme="minorHAnsi"/>
                <w:b/>
                <w:bCs/>
                <w:i/>
                <w:iCs/>
                <w:sz w:val="18"/>
                <w:szCs w:val="18"/>
                <w:lang w:val="es-ES_tradnl" w:eastAsia="es-ES"/>
              </w:rPr>
              <w:fldChar w:fldCharType="begin">
                <w:ffData>
                  <w:name w:val="Texto1"/>
                  <w:enabled/>
                  <w:calcOnExit w:val="0"/>
                  <w:textInput/>
                </w:ffData>
              </w:fldChar>
            </w:r>
            <w:bookmarkStart w:id="1" w:name="Texto1"/>
            <w:r w:rsidR="00EE0E48" w:rsidRPr="008A7944">
              <w:rPr>
                <w:rFonts w:asciiTheme="minorHAnsi" w:eastAsia="Arial Unicode MS" w:hAnsiTheme="minorHAnsi"/>
                <w:b/>
                <w:bCs/>
                <w:i/>
                <w:iCs/>
                <w:sz w:val="18"/>
                <w:szCs w:val="18"/>
                <w:lang w:val="es-ES_tradnl" w:eastAsia="es-ES"/>
              </w:rPr>
              <w:instrText xml:space="preserve"> FORMTEXT </w:instrText>
            </w:r>
            <w:r w:rsidR="00EE0E48" w:rsidRPr="008A7944">
              <w:rPr>
                <w:rFonts w:asciiTheme="minorHAnsi" w:eastAsia="Arial Unicode MS" w:hAnsiTheme="minorHAnsi"/>
                <w:b/>
                <w:bCs/>
                <w:i/>
                <w:iCs/>
                <w:sz w:val="18"/>
                <w:szCs w:val="18"/>
                <w:lang w:val="es-ES_tradnl" w:eastAsia="es-ES"/>
              </w:rPr>
            </w:r>
            <w:r w:rsidR="00EE0E48" w:rsidRPr="008A7944">
              <w:rPr>
                <w:rFonts w:asciiTheme="minorHAnsi" w:eastAsia="Arial Unicode MS" w:hAnsiTheme="minorHAnsi"/>
                <w:b/>
                <w:bCs/>
                <w:i/>
                <w:iCs/>
                <w:sz w:val="18"/>
                <w:szCs w:val="18"/>
                <w:lang w:val="es-ES_tradnl" w:eastAsia="es-ES"/>
              </w:rPr>
              <w:fldChar w:fldCharType="separate"/>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sz w:val="18"/>
                <w:szCs w:val="18"/>
                <w:lang w:val="es-ES_tradnl" w:eastAsia="es-ES"/>
              </w:rPr>
              <w:fldChar w:fldCharType="end"/>
            </w:r>
            <w:bookmarkEnd w:id="1"/>
            <w:r w:rsidRPr="008A7944">
              <w:rPr>
                <w:rFonts w:asciiTheme="minorHAnsi" w:hAnsiTheme="minorHAnsi" w:cs="Calibri"/>
                <w:b/>
                <w:sz w:val="18"/>
                <w:szCs w:val="18"/>
                <w:lang w:eastAsia="ar-SA"/>
              </w:rPr>
              <w:fldChar w:fldCharType="begin"/>
            </w:r>
            <w:r w:rsidRPr="008A7944">
              <w:rPr>
                <w:rFonts w:asciiTheme="minorHAnsi" w:hAnsiTheme="minorHAnsi" w:cs="Calibri"/>
                <w:b/>
                <w:sz w:val="18"/>
                <w:szCs w:val="18"/>
                <w:lang w:eastAsia="ar-SA"/>
              </w:rPr>
              <w:instrText>""</w:instrText>
            </w:r>
            <w:r w:rsidRPr="008A7944">
              <w:rPr>
                <w:rFonts w:asciiTheme="minorHAnsi" w:hAnsiTheme="minorHAnsi" w:cs="Calibri"/>
                <w:b/>
                <w:sz w:val="18"/>
                <w:szCs w:val="18"/>
                <w:lang w:eastAsia="ar-SA"/>
              </w:rPr>
              <w:fldChar w:fldCharType="separate"/>
            </w:r>
            <w:r w:rsidRPr="008A7944">
              <w:rPr>
                <w:rFonts w:asciiTheme="minorHAnsi" w:hAnsiTheme="minorHAnsi" w:cs="Calibri"/>
                <w:b/>
                <w:sz w:val="18"/>
                <w:szCs w:val="18"/>
                <w:lang w:eastAsia="ar-SA"/>
              </w:rPr>
              <w:t>     </w:t>
            </w:r>
            <w:r w:rsidRPr="008A7944">
              <w:rPr>
                <w:rFonts w:asciiTheme="minorHAnsi" w:hAnsiTheme="minorHAnsi" w:cs="Calibri"/>
                <w:b/>
                <w:sz w:val="18"/>
                <w:szCs w:val="18"/>
                <w:lang w:eastAsia="ar-SA"/>
              </w:rPr>
              <w:fldChar w:fldCharType="end"/>
            </w:r>
          </w:p>
        </w:tc>
      </w:tr>
    </w:tbl>
    <w:p w:rsidR="003648E1" w:rsidRPr="008A7944" w:rsidRDefault="003648E1" w:rsidP="00C916D6">
      <w:pPr>
        <w:tabs>
          <w:tab w:val="left" w:leader="underscore" w:pos="8931"/>
        </w:tabs>
        <w:spacing w:line="336" w:lineRule="auto"/>
        <w:rPr>
          <w:rFonts w:asciiTheme="minorHAnsi" w:hAnsiTheme="minorHAnsi" w:cs="Calibri"/>
          <w:color w:val="000000"/>
          <w:sz w:val="18"/>
          <w:szCs w:val="18"/>
          <w:lang w:eastAsia="ar-SA"/>
        </w:rPr>
      </w:pPr>
    </w:p>
    <w:p w:rsidR="00CD63BC" w:rsidRPr="008A7944" w:rsidRDefault="00CD63BC" w:rsidP="0052194B">
      <w:pPr>
        <w:spacing w:line="336" w:lineRule="auto"/>
        <w:ind w:firstLine="709"/>
        <w:rPr>
          <w:rFonts w:asciiTheme="minorHAnsi" w:hAnsiTheme="minorHAnsi" w:cs="Calibri"/>
          <w:sz w:val="18"/>
          <w:szCs w:val="18"/>
          <w:lang w:eastAsia="ar-SA"/>
        </w:rPr>
      </w:pPr>
      <w:r w:rsidRPr="008A7944">
        <w:rPr>
          <w:rFonts w:asciiTheme="minorHAnsi" w:hAnsiTheme="minorHAnsi" w:cs="Calibri"/>
          <w:sz w:val="18"/>
          <w:szCs w:val="18"/>
          <w:lang w:eastAsia="ar-SA"/>
        </w:rPr>
        <w:t xml:space="preserve">D/Dª </w:t>
      </w:r>
      <w:bookmarkStart w:id="2" w:name="__Fieldmark__1419_2048020899"/>
      <w:r w:rsidR="00EE0E48" w:rsidRPr="008A7944">
        <w:rPr>
          <w:rFonts w:asciiTheme="minorHAnsi" w:eastAsia="Arial Unicode MS" w:hAnsiTheme="minorHAnsi"/>
          <w:b/>
          <w:bCs/>
          <w:i/>
          <w:iCs/>
          <w:sz w:val="18"/>
          <w:szCs w:val="18"/>
          <w:lang w:val="es-ES_tradnl" w:eastAsia="es-ES"/>
        </w:rPr>
        <w:fldChar w:fldCharType="begin">
          <w:ffData>
            <w:name w:val="Texto1"/>
            <w:enabled/>
            <w:calcOnExit w:val="0"/>
            <w:textInput/>
          </w:ffData>
        </w:fldChar>
      </w:r>
      <w:r w:rsidR="00EE0E48" w:rsidRPr="008A7944">
        <w:rPr>
          <w:rFonts w:asciiTheme="minorHAnsi" w:eastAsia="Arial Unicode MS" w:hAnsiTheme="minorHAnsi"/>
          <w:b/>
          <w:bCs/>
          <w:i/>
          <w:iCs/>
          <w:sz w:val="18"/>
          <w:szCs w:val="18"/>
          <w:lang w:val="es-ES_tradnl" w:eastAsia="es-ES"/>
        </w:rPr>
        <w:instrText xml:space="preserve"> FORMTEXT </w:instrText>
      </w:r>
      <w:r w:rsidR="00EE0E48" w:rsidRPr="008A7944">
        <w:rPr>
          <w:rFonts w:asciiTheme="minorHAnsi" w:eastAsia="Arial Unicode MS" w:hAnsiTheme="minorHAnsi"/>
          <w:b/>
          <w:bCs/>
          <w:i/>
          <w:iCs/>
          <w:sz w:val="18"/>
          <w:szCs w:val="18"/>
          <w:lang w:val="es-ES_tradnl" w:eastAsia="es-ES"/>
        </w:rPr>
      </w:r>
      <w:r w:rsidR="00EE0E48" w:rsidRPr="008A7944">
        <w:rPr>
          <w:rFonts w:asciiTheme="minorHAnsi" w:eastAsia="Arial Unicode MS" w:hAnsiTheme="minorHAnsi"/>
          <w:b/>
          <w:bCs/>
          <w:i/>
          <w:iCs/>
          <w:sz w:val="18"/>
          <w:szCs w:val="18"/>
          <w:lang w:val="es-ES_tradnl" w:eastAsia="es-ES"/>
        </w:rPr>
        <w:fldChar w:fldCharType="separate"/>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sz w:val="18"/>
          <w:szCs w:val="18"/>
          <w:lang w:val="es-ES_tradnl" w:eastAsia="es-ES"/>
        </w:rPr>
        <w:fldChar w:fldCharType="end"/>
      </w:r>
      <w:r w:rsidRPr="008A7944">
        <w:rPr>
          <w:rFonts w:asciiTheme="minorHAnsi" w:hAnsiTheme="minorHAnsi" w:cs="Calibri"/>
          <w:sz w:val="18"/>
          <w:szCs w:val="18"/>
          <w:lang w:eastAsia="ar-SA"/>
        </w:rPr>
        <w:fldChar w:fldCharType="begin"/>
      </w:r>
      <w:r w:rsidRPr="008A7944">
        <w:rPr>
          <w:rFonts w:asciiTheme="minorHAnsi" w:hAnsiTheme="minorHAnsi" w:cs="Calibri"/>
          <w:sz w:val="18"/>
          <w:szCs w:val="18"/>
          <w:lang w:eastAsia="ar-SA"/>
        </w:rPr>
        <w:instrText>""</w:instrText>
      </w:r>
      <w:r w:rsidRPr="008A7944">
        <w:rPr>
          <w:rFonts w:asciiTheme="minorHAnsi" w:hAnsiTheme="minorHAnsi" w:cs="Calibri"/>
          <w:sz w:val="18"/>
          <w:szCs w:val="18"/>
          <w:lang w:eastAsia="ar-SA"/>
        </w:rPr>
        <w:fldChar w:fldCharType="separate"/>
      </w:r>
      <w:r w:rsidRPr="008A7944">
        <w:rPr>
          <w:rFonts w:asciiTheme="minorHAnsi" w:hAnsiTheme="minorHAnsi" w:cs="Calibri"/>
          <w:sz w:val="18"/>
          <w:szCs w:val="18"/>
          <w:lang w:eastAsia="ar-SA"/>
        </w:rPr>
        <w:t>     </w:t>
      </w:r>
      <w:r w:rsidRPr="008A7944">
        <w:rPr>
          <w:rFonts w:asciiTheme="minorHAnsi" w:hAnsiTheme="minorHAnsi" w:cs="Calibri"/>
          <w:sz w:val="18"/>
          <w:szCs w:val="18"/>
          <w:lang w:eastAsia="ar-SA"/>
        </w:rPr>
        <w:fldChar w:fldCharType="end"/>
      </w:r>
      <w:bookmarkEnd w:id="2"/>
      <w:r w:rsidRPr="008A7944">
        <w:rPr>
          <w:rFonts w:asciiTheme="minorHAnsi" w:hAnsiTheme="minorHAnsi" w:cs="Calibri"/>
          <w:sz w:val="18"/>
          <w:szCs w:val="18"/>
          <w:lang w:eastAsia="ar-SA"/>
        </w:rPr>
        <w:t>, en calidad de Alcalde-sa / Presidente-a de la Entidad Local de</w:t>
      </w:r>
      <w:bookmarkStart w:id="3" w:name="__Fieldmark__1420_2048020899"/>
      <w:r w:rsidRPr="008A7944">
        <w:rPr>
          <w:rFonts w:asciiTheme="minorHAnsi" w:hAnsiTheme="minorHAnsi" w:cs="Calibri"/>
          <w:sz w:val="18"/>
          <w:szCs w:val="18"/>
          <w:lang w:eastAsia="ar-SA"/>
        </w:rPr>
        <w:fldChar w:fldCharType="begin"/>
      </w:r>
      <w:r w:rsidRPr="008A7944">
        <w:rPr>
          <w:rFonts w:asciiTheme="minorHAnsi" w:hAnsiTheme="minorHAnsi" w:cs="Calibri"/>
          <w:sz w:val="18"/>
          <w:szCs w:val="18"/>
          <w:lang w:eastAsia="ar-SA"/>
        </w:rPr>
        <w:instrText>""</w:instrText>
      </w:r>
      <w:r w:rsidRPr="008A7944">
        <w:rPr>
          <w:rFonts w:asciiTheme="minorHAnsi" w:hAnsiTheme="minorHAnsi" w:cs="Calibri"/>
          <w:sz w:val="18"/>
          <w:szCs w:val="18"/>
          <w:lang w:eastAsia="ar-SA"/>
        </w:rPr>
        <w:fldChar w:fldCharType="separate"/>
      </w:r>
      <w:r w:rsidRPr="008A7944">
        <w:rPr>
          <w:rFonts w:asciiTheme="minorHAnsi" w:hAnsiTheme="minorHAnsi" w:cs="Calibri"/>
          <w:sz w:val="18"/>
          <w:szCs w:val="18"/>
          <w:lang w:eastAsia="ar-SA"/>
        </w:rPr>
        <w:t>     </w:t>
      </w:r>
      <w:r w:rsidRPr="008A7944">
        <w:rPr>
          <w:rFonts w:asciiTheme="minorHAnsi" w:hAnsiTheme="minorHAnsi" w:cs="Calibri"/>
          <w:sz w:val="18"/>
          <w:szCs w:val="18"/>
          <w:lang w:eastAsia="ar-SA"/>
        </w:rPr>
        <w:fldChar w:fldCharType="end"/>
      </w:r>
      <w:bookmarkEnd w:id="3"/>
      <w:r w:rsidR="00EE0E48" w:rsidRPr="008A7944">
        <w:rPr>
          <w:rFonts w:asciiTheme="minorHAnsi" w:hAnsiTheme="minorHAnsi" w:cs="Calibri"/>
          <w:sz w:val="18"/>
          <w:szCs w:val="18"/>
          <w:lang w:eastAsia="ar-SA"/>
        </w:rPr>
        <w:t xml:space="preserve"> </w:t>
      </w:r>
      <w:r w:rsidR="00EE0E48" w:rsidRPr="008A7944">
        <w:rPr>
          <w:rFonts w:asciiTheme="minorHAnsi" w:eastAsia="Arial Unicode MS" w:hAnsiTheme="minorHAnsi"/>
          <w:b/>
          <w:bCs/>
          <w:i/>
          <w:iCs/>
          <w:sz w:val="18"/>
          <w:szCs w:val="18"/>
          <w:lang w:val="es-ES_tradnl" w:eastAsia="es-ES"/>
        </w:rPr>
        <w:fldChar w:fldCharType="begin">
          <w:ffData>
            <w:name w:val="Texto1"/>
            <w:enabled/>
            <w:calcOnExit w:val="0"/>
            <w:textInput/>
          </w:ffData>
        </w:fldChar>
      </w:r>
      <w:r w:rsidR="00EE0E48" w:rsidRPr="008A7944">
        <w:rPr>
          <w:rFonts w:asciiTheme="minorHAnsi" w:eastAsia="Arial Unicode MS" w:hAnsiTheme="minorHAnsi"/>
          <w:b/>
          <w:bCs/>
          <w:i/>
          <w:iCs/>
          <w:sz w:val="18"/>
          <w:szCs w:val="18"/>
          <w:lang w:val="es-ES_tradnl" w:eastAsia="es-ES"/>
        </w:rPr>
        <w:instrText xml:space="preserve"> FORMTEXT </w:instrText>
      </w:r>
      <w:r w:rsidR="00EE0E48" w:rsidRPr="008A7944">
        <w:rPr>
          <w:rFonts w:asciiTheme="minorHAnsi" w:eastAsia="Arial Unicode MS" w:hAnsiTheme="minorHAnsi"/>
          <w:b/>
          <w:bCs/>
          <w:i/>
          <w:iCs/>
          <w:sz w:val="18"/>
          <w:szCs w:val="18"/>
          <w:lang w:val="es-ES_tradnl" w:eastAsia="es-ES"/>
        </w:rPr>
      </w:r>
      <w:r w:rsidR="00EE0E48" w:rsidRPr="008A7944">
        <w:rPr>
          <w:rFonts w:asciiTheme="minorHAnsi" w:eastAsia="Arial Unicode MS" w:hAnsiTheme="minorHAnsi"/>
          <w:b/>
          <w:bCs/>
          <w:i/>
          <w:iCs/>
          <w:sz w:val="18"/>
          <w:szCs w:val="18"/>
          <w:lang w:val="es-ES_tradnl" w:eastAsia="es-ES"/>
        </w:rPr>
        <w:fldChar w:fldCharType="separate"/>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noProof/>
          <w:sz w:val="18"/>
          <w:szCs w:val="18"/>
          <w:lang w:val="es-ES_tradnl" w:eastAsia="es-ES"/>
        </w:rPr>
        <w:t> </w:t>
      </w:r>
      <w:r w:rsidR="00EE0E48" w:rsidRPr="008A7944">
        <w:rPr>
          <w:rFonts w:asciiTheme="minorHAnsi" w:eastAsia="Arial Unicode MS" w:hAnsiTheme="minorHAnsi"/>
          <w:b/>
          <w:bCs/>
          <w:i/>
          <w:iCs/>
          <w:sz w:val="18"/>
          <w:szCs w:val="18"/>
          <w:lang w:val="es-ES_tradnl" w:eastAsia="es-ES"/>
        </w:rPr>
        <w:fldChar w:fldCharType="end"/>
      </w:r>
      <w:r w:rsidR="00C916D6" w:rsidRPr="008A7944">
        <w:rPr>
          <w:rFonts w:asciiTheme="minorHAnsi" w:eastAsia="Arial Unicode MS" w:hAnsiTheme="minorHAnsi"/>
          <w:b/>
          <w:bCs/>
          <w:i/>
          <w:iCs/>
          <w:sz w:val="18"/>
          <w:szCs w:val="18"/>
          <w:lang w:val="es-ES_tradnl" w:eastAsia="es-ES"/>
        </w:rPr>
        <w:t xml:space="preserve"> </w:t>
      </w:r>
      <w:r w:rsidRPr="008A7944">
        <w:rPr>
          <w:rFonts w:asciiTheme="minorHAnsi" w:hAnsiTheme="minorHAnsi" w:cs="Calibri"/>
          <w:sz w:val="18"/>
          <w:szCs w:val="18"/>
          <w:lang w:eastAsia="ar-SA"/>
        </w:rPr>
        <w:t>en relación con el proyecto de referencia, DECLARA BAJO SU RESPONSABILIDAD que se han efectuado las actividades descritas en la memoria de actuación adjunta e incluidas en el proyecto.</w:t>
      </w:r>
    </w:p>
    <w:p w:rsidR="00C916D6" w:rsidRPr="008A7944" w:rsidRDefault="00C916D6" w:rsidP="00C916D6">
      <w:pPr>
        <w:spacing w:line="336" w:lineRule="auto"/>
        <w:ind w:firstLine="709"/>
        <w:jc w:val="both"/>
        <w:rPr>
          <w:rFonts w:asciiTheme="minorHAnsi" w:hAnsiTheme="minorHAnsi" w:cs="Calibri"/>
          <w:sz w:val="18"/>
          <w:szCs w:val="18"/>
          <w:lang w:eastAsia="ar-SA"/>
        </w:rPr>
      </w:pPr>
    </w:p>
    <w:p w:rsidR="00CD63BC" w:rsidRPr="008A7944" w:rsidRDefault="00CD63BC" w:rsidP="0052194B">
      <w:pPr>
        <w:spacing w:line="336" w:lineRule="auto"/>
        <w:ind w:firstLine="709"/>
        <w:jc w:val="both"/>
        <w:rPr>
          <w:rFonts w:asciiTheme="minorHAnsi" w:hAnsiTheme="minorHAnsi" w:cs="Calibri"/>
          <w:sz w:val="18"/>
          <w:szCs w:val="18"/>
          <w:lang w:eastAsia="ar-SA"/>
        </w:rPr>
      </w:pPr>
      <w:r w:rsidRPr="008A7944">
        <w:rPr>
          <w:rFonts w:asciiTheme="minorHAnsi" w:hAnsiTheme="minorHAnsi" w:cs="Calibri"/>
          <w:sz w:val="18"/>
          <w:szCs w:val="18"/>
          <w:lang w:eastAsia="ar-SA"/>
        </w:rPr>
        <w:t xml:space="preserve">Al presente documento </w:t>
      </w:r>
      <w:r w:rsidRPr="008A7944">
        <w:rPr>
          <w:rFonts w:asciiTheme="minorHAnsi" w:hAnsiTheme="minorHAnsi" w:cs="Calibri"/>
          <w:b/>
          <w:sz w:val="18"/>
          <w:szCs w:val="18"/>
          <w:lang w:eastAsia="ar-SA"/>
        </w:rPr>
        <w:t>se adjuntan</w:t>
      </w:r>
      <w:r w:rsidRPr="008A7944">
        <w:rPr>
          <w:rFonts w:asciiTheme="minorHAnsi" w:hAnsiTheme="minorHAnsi" w:cs="Calibri"/>
          <w:sz w:val="18"/>
          <w:szCs w:val="18"/>
          <w:lang w:eastAsia="ar-SA"/>
        </w:rPr>
        <w:t xml:space="preserve"> los siguientes:</w:t>
      </w:r>
    </w:p>
    <w:p w:rsidR="00CD63BC" w:rsidRPr="008A7944" w:rsidRDefault="00CD63BC" w:rsidP="00C916D6">
      <w:pPr>
        <w:numPr>
          <w:ilvl w:val="0"/>
          <w:numId w:val="14"/>
        </w:numPr>
        <w:suppressAutoHyphens/>
        <w:spacing w:after="160" w:line="336" w:lineRule="auto"/>
        <w:jc w:val="both"/>
        <w:rPr>
          <w:rFonts w:asciiTheme="minorHAnsi" w:eastAsia="Calibri" w:hAnsiTheme="minorHAnsi" w:cs="Calibri"/>
          <w:sz w:val="18"/>
          <w:szCs w:val="18"/>
          <w:lang w:eastAsia="ar-SA"/>
        </w:rPr>
      </w:pPr>
      <w:r w:rsidRPr="008A7944">
        <w:rPr>
          <w:rFonts w:asciiTheme="minorHAnsi" w:eastAsia="Calibri" w:hAnsiTheme="minorHAnsi" w:cs="Calibri"/>
          <w:b/>
          <w:sz w:val="18"/>
          <w:szCs w:val="18"/>
          <w:lang w:eastAsia="ar-SA"/>
        </w:rPr>
        <w:t>Memoria de actuación</w:t>
      </w:r>
      <w:r w:rsidRPr="008A7944">
        <w:rPr>
          <w:rFonts w:asciiTheme="minorHAnsi" w:hAnsiTheme="minorHAnsi" w:cs="Calibri"/>
          <w:color w:val="000000"/>
          <w:sz w:val="18"/>
          <w:szCs w:val="18"/>
          <w:lang w:eastAsia="ar-SA"/>
        </w:rPr>
        <w:t xml:space="preserve"> (para el caso de que la actividad no se hubiera realizado el último día de presentación de solicitudes)</w:t>
      </w:r>
      <w:r w:rsidRPr="008A7944">
        <w:rPr>
          <w:rFonts w:asciiTheme="minorHAnsi" w:eastAsia="Calibri" w:hAnsiTheme="minorHAnsi" w:cs="Calibri"/>
          <w:b/>
          <w:sz w:val="18"/>
          <w:szCs w:val="18"/>
          <w:lang w:eastAsia="ar-SA"/>
        </w:rPr>
        <w:t xml:space="preserve">: </w:t>
      </w:r>
      <w:r w:rsidRPr="008A7944">
        <w:rPr>
          <w:rFonts w:asciiTheme="minorHAnsi" w:eastAsia="Calibri" w:hAnsiTheme="minorHAnsi" w:cs="Calibri"/>
          <w:sz w:val="18"/>
          <w:szCs w:val="18"/>
          <w:lang w:eastAsia="ar-SA"/>
        </w:rPr>
        <w:t xml:space="preserve">descripción del cumplimiento de las condiciones impuestas en la concesión de la </w:t>
      </w:r>
      <w:r w:rsidRPr="008A7944">
        <w:rPr>
          <w:rFonts w:asciiTheme="minorHAnsi" w:eastAsia="Calibri" w:hAnsiTheme="minorHAnsi" w:cs="Calibri"/>
          <w:color w:val="000000"/>
          <w:sz w:val="18"/>
          <w:szCs w:val="18"/>
          <w:lang w:eastAsia="ar-SA"/>
        </w:rPr>
        <w:t>asistencia,</w:t>
      </w:r>
      <w:r w:rsidRPr="008A7944">
        <w:rPr>
          <w:rFonts w:asciiTheme="minorHAnsi" w:eastAsia="Calibri" w:hAnsiTheme="minorHAnsi" w:cs="Calibri"/>
          <w:sz w:val="18"/>
          <w:szCs w:val="18"/>
          <w:lang w:eastAsia="ar-SA"/>
        </w:rPr>
        <w:t xml:space="preserve"> con indicación de las actividades realizadas y de los resultados obtenidos, suscrita por el/la Presidente/a de la Entidad Local. </w:t>
      </w:r>
    </w:p>
    <w:p w:rsidR="00EE0E48" w:rsidRPr="008A7944" w:rsidRDefault="00CD63BC" w:rsidP="00C916D6">
      <w:pPr>
        <w:numPr>
          <w:ilvl w:val="0"/>
          <w:numId w:val="14"/>
        </w:numPr>
        <w:suppressAutoHyphens/>
        <w:spacing w:after="160" w:line="336" w:lineRule="auto"/>
        <w:jc w:val="both"/>
        <w:rPr>
          <w:rFonts w:asciiTheme="minorHAnsi" w:eastAsia="Arial" w:hAnsiTheme="minorHAnsi" w:cs="Calibri"/>
          <w:sz w:val="18"/>
          <w:szCs w:val="18"/>
          <w:lang w:eastAsia="ar-SA"/>
        </w:rPr>
      </w:pPr>
      <w:r w:rsidRPr="008A7944">
        <w:rPr>
          <w:rFonts w:asciiTheme="minorHAnsi" w:hAnsiTheme="minorHAnsi" w:cs="Calibri"/>
          <w:b/>
          <w:sz w:val="18"/>
          <w:szCs w:val="18"/>
          <w:lang w:eastAsia="ar-SA"/>
        </w:rPr>
        <w:t>Memoria económica justificativa:</w:t>
      </w:r>
      <w:r w:rsidRPr="008A7944">
        <w:rPr>
          <w:rFonts w:asciiTheme="minorHAnsi" w:hAnsiTheme="minorHAnsi" w:cs="Calibri"/>
          <w:sz w:val="18"/>
          <w:szCs w:val="18"/>
          <w:lang w:eastAsia="ar-SA"/>
        </w:rPr>
        <w:t xml:space="preserve"> Certificado del/la Secretario/a/Interventor/a sobre justificantes de gastos de realización del proyecto referencia o nóminas, con identificación del acreedor y del documento, su importe, fecha de emisión y fecha de pago, según modelo establecido. </w:t>
      </w:r>
    </w:p>
    <w:p w:rsidR="00EE0E48" w:rsidRPr="0052194B" w:rsidRDefault="00EE0E48" w:rsidP="00CD63BC">
      <w:pPr>
        <w:spacing w:line="360" w:lineRule="auto"/>
        <w:ind w:left="360"/>
        <w:jc w:val="center"/>
        <w:rPr>
          <w:rFonts w:asciiTheme="minorHAnsi" w:hAnsiTheme="minorHAnsi" w:cs="Calibri"/>
          <w:szCs w:val="22"/>
          <w:lang w:eastAsia="ar-SA"/>
        </w:rPr>
      </w:pPr>
    </w:p>
    <w:p w:rsidR="00CD63BC" w:rsidRPr="0052194B" w:rsidRDefault="00CD63BC" w:rsidP="00CD63BC">
      <w:pPr>
        <w:spacing w:line="360" w:lineRule="auto"/>
        <w:ind w:left="360"/>
        <w:jc w:val="center"/>
        <w:rPr>
          <w:rFonts w:asciiTheme="minorHAnsi" w:hAnsiTheme="minorHAnsi" w:cs="Calibri"/>
          <w:szCs w:val="22"/>
          <w:lang w:eastAsia="ar-SA"/>
        </w:rPr>
      </w:pPr>
      <w:r w:rsidRPr="0052194B">
        <w:rPr>
          <w:rFonts w:asciiTheme="minorHAnsi" w:hAnsiTheme="minorHAnsi" w:cs="Calibri"/>
          <w:szCs w:val="22"/>
          <w:lang w:eastAsia="ar-SA"/>
        </w:rPr>
        <w:t xml:space="preserve">En </w:t>
      </w:r>
      <w:bookmarkStart w:id="4" w:name="__Fieldmark__1421_2048020899"/>
      <w:r w:rsidRPr="0052194B">
        <w:rPr>
          <w:rFonts w:asciiTheme="minorHAnsi" w:hAnsiTheme="minorHAnsi" w:cs="Calibri"/>
          <w:szCs w:val="22"/>
          <w:lang w:eastAsia="ar-SA"/>
        </w:rPr>
        <w:fldChar w:fldCharType="begin"/>
      </w:r>
      <w:r w:rsidRPr="0052194B">
        <w:rPr>
          <w:rFonts w:asciiTheme="minorHAnsi" w:hAnsiTheme="minorHAnsi" w:cs="Calibri"/>
          <w:szCs w:val="22"/>
          <w:lang w:eastAsia="ar-SA"/>
        </w:rPr>
        <w:instrText>""</w:instrText>
      </w:r>
      <w:r w:rsidRPr="0052194B">
        <w:rPr>
          <w:rFonts w:asciiTheme="minorHAnsi" w:hAnsiTheme="minorHAnsi" w:cs="Calibri"/>
          <w:szCs w:val="22"/>
          <w:lang w:eastAsia="ar-SA"/>
        </w:rPr>
        <w:fldChar w:fldCharType="separate"/>
      </w:r>
      <w:r w:rsidRPr="0052194B">
        <w:rPr>
          <w:rFonts w:asciiTheme="minorHAnsi" w:hAnsiTheme="minorHAnsi" w:cs="Calibri"/>
          <w:szCs w:val="22"/>
          <w:lang w:eastAsia="ar-SA"/>
        </w:rPr>
        <w:t>     </w:t>
      </w:r>
      <w:r w:rsidRPr="0052194B">
        <w:rPr>
          <w:rFonts w:asciiTheme="minorHAnsi" w:hAnsiTheme="minorHAnsi" w:cs="Calibri"/>
          <w:szCs w:val="22"/>
          <w:lang w:eastAsia="ar-SA"/>
        </w:rPr>
        <w:fldChar w:fldCharType="end"/>
      </w:r>
      <w:bookmarkEnd w:id="4"/>
      <w:r w:rsidR="00EE0E48" w:rsidRPr="0052194B">
        <w:rPr>
          <w:rFonts w:asciiTheme="minorHAnsi" w:eastAsia="Arial Unicode MS" w:hAnsiTheme="minorHAnsi"/>
          <w:b/>
          <w:bCs/>
          <w:i/>
          <w:iCs/>
          <w:szCs w:val="22"/>
          <w:lang w:val="es-ES_tradnl" w:eastAsia="es-ES"/>
        </w:rPr>
        <w:fldChar w:fldCharType="begin">
          <w:ffData>
            <w:name w:val="Texto1"/>
            <w:enabled/>
            <w:calcOnExit w:val="0"/>
            <w:textInput/>
          </w:ffData>
        </w:fldChar>
      </w:r>
      <w:r w:rsidR="00EE0E48" w:rsidRPr="0052194B">
        <w:rPr>
          <w:rFonts w:asciiTheme="minorHAnsi" w:eastAsia="Arial Unicode MS" w:hAnsiTheme="minorHAnsi"/>
          <w:b/>
          <w:bCs/>
          <w:i/>
          <w:iCs/>
          <w:szCs w:val="22"/>
          <w:lang w:val="es-ES_tradnl" w:eastAsia="es-ES"/>
        </w:rPr>
        <w:instrText xml:space="preserve"> FORMTEXT </w:instrText>
      </w:r>
      <w:r w:rsidR="00EE0E48" w:rsidRPr="0052194B">
        <w:rPr>
          <w:rFonts w:asciiTheme="minorHAnsi" w:eastAsia="Arial Unicode MS" w:hAnsiTheme="minorHAnsi"/>
          <w:b/>
          <w:bCs/>
          <w:i/>
          <w:iCs/>
          <w:szCs w:val="22"/>
          <w:lang w:val="es-ES_tradnl" w:eastAsia="es-ES"/>
        </w:rPr>
      </w:r>
      <w:r w:rsidR="00EE0E48" w:rsidRPr="0052194B">
        <w:rPr>
          <w:rFonts w:asciiTheme="minorHAnsi" w:eastAsia="Arial Unicode MS" w:hAnsiTheme="minorHAnsi"/>
          <w:b/>
          <w:bCs/>
          <w:i/>
          <w:iCs/>
          <w:szCs w:val="22"/>
          <w:lang w:val="es-ES_tradnl" w:eastAsia="es-ES"/>
        </w:rPr>
        <w:fldChar w:fldCharType="separate"/>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szCs w:val="22"/>
          <w:lang w:val="es-ES_tradnl" w:eastAsia="es-ES"/>
        </w:rPr>
        <w:fldChar w:fldCharType="end"/>
      </w:r>
      <w:r w:rsidRPr="0052194B">
        <w:rPr>
          <w:rFonts w:asciiTheme="minorHAnsi" w:hAnsiTheme="minorHAnsi" w:cs="Calibri"/>
          <w:szCs w:val="22"/>
          <w:lang w:eastAsia="ar-SA"/>
        </w:rPr>
        <w:t>, a</w:t>
      </w:r>
      <w:bookmarkStart w:id="5" w:name="__Fieldmark__1422_2048020899"/>
      <w:r w:rsidRPr="0052194B">
        <w:rPr>
          <w:rFonts w:asciiTheme="minorHAnsi" w:hAnsiTheme="minorHAnsi" w:cs="Calibri"/>
          <w:szCs w:val="22"/>
          <w:lang w:eastAsia="ar-SA"/>
        </w:rPr>
        <w:fldChar w:fldCharType="begin"/>
      </w:r>
      <w:r w:rsidRPr="0052194B">
        <w:rPr>
          <w:rFonts w:asciiTheme="minorHAnsi" w:hAnsiTheme="minorHAnsi" w:cs="Calibri"/>
          <w:szCs w:val="22"/>
          <w:lang w:eastAsia="ar-SA"/>
        </w:rPr>
        <w:instrText>""</w:instrText>
      </w:r>
      <w:r w:rsidRPr="0052194B">
        <w:rPr>
          <w:rFonts w:asciiTheme="minorHAnsi" w:hAnsiTheme="minorHAnsi" w:cs="Calibri"/>
          <w:szCs w:val="22"/>
          <w:lang w:eastAsia="ar-SA"/>
        </w:rPr>
        <w:fldChar w:fldCharType="separate"/>
      </w:r>
      <w:r w:rsidRPr="0052194B">
        <w:rPr>
          <w:rFonts w:asciiTheme="minorHAnsi" w:hAnsiTheme="minorHAnsi" w:cs="Calibri"/>
          <w:szCs w:val="22"/>
          <w:lang w:eastAsia="ar-SA"/>
        </w:rPr>
        <w:t>     </w:t>
      </w:r>
      <w:r w:rsidRPr="0052194B">
        <w:rPr>
          <w:rFonts w:asciiTheme="minorHAnsi" w:hAnsiTheme="minorHAnsi" w:cs="Calibri"/>
          <w:szCs w:val="22"/>
          <w:lang w:eastAsia="ar-SA"/>
        </w:rPr>
        <w:fldChar w:fldCharType="end"/>
      </w:r>
      <w:bookmarkEnd w:id="5"/>
      <w:r w:rsidRPr="0052194B">
        <w:rPr>
          <w:rFonts w:asciiTheme="minorHAnsi" w:hAnsiTheme="minorHAnsi" w:cs="Calibri"/>
          <w:szCs w:val="22"/>
          <w:lang w:eastAsia="ar-SA"/>
        </w:rPr>
        <w:t xml:space="preserve"> </w:t>
      </w:r>
      <w:r w:rsidR="00EE0E48" w:rsidRPr="0052194B">
        <w:rPr>
          <w:rFonts w:asciiTheme="minorHAnsi" w:eastAsia="Arial Unicode MS" w:hAnsiTheme="minorHAnsi"/>
          <w:b/>
          <w:bCs/>
          <w:i/>
          <w:iCs/>
          <w:szCs w:val="22"/>
          <w:lang w:val="es-ES_tradnl" w:eastAsia="es-ES"/>
        </w:rPr>
        <w:fldChar w:fldCharType="begin">
          <w:ffData>
            <w:name w:val=""/>
            <w:enabled/>
            <w:calcOnExit w:val="0"/>
            <w:textInput>
              <w:type w:val="number"/>
              <w:maxLength w:val="2"/>
            </w:textInput>
          </w:ffData>
        </w:fldChar>
      </w:r>
      <w:r w:rsidR="00EE0E48" w:rsidRPr="0052194B">
        <w:rPr>
          <w:rFonts w:asciiTheme="minorHAnsi" w:eastAsia="Arial Unicode MS" w:hAnsiTheme="minorHAnsi"/>
          <w:b/>
          <w:bCs/>
          <w:i/>
          <w:iCs/>
          <w:szCs w:val="22"/>
          <w:lang w:val="es-ES_tradnl" w:eastAsia="es-ES"/>
        </w:rPr>
        <w:instrText xml:space="preserve"> FORMTEXT </w:instrText>
      </w:r>
      <w:r w:rsidR="00EE0E48" w:rsidRPr="0052194B">
        <w:rPr>
          <w:rFonts w:asciiTheme="minorHAnsi" w:eastAsia="Arial Unicode MS" w:hAnsiTheme="minorHAnsi"/>
          <w:b/>
          <w:bCs/>
          <w:i/>
          <w:iCs/>
          <w:szCs w:val="22"/>
          <w:lang w:val="es-ES_tradnl" w:eastAsia="es-ES"/>
        </w:rPr>
      </w:r>
      <w:r w:rsidR="00EE0E48" w:rsidRPr="0052194B">
        <w:rPr>
          <w:rFonts w:asciiTheme="minorHAnsi" w:eastAsia="Arial Unicode MS" w:hAnsiTheme="minorHAnsi"/>
          <w:b/>
          <w:bCs/>
          <w:i/>
          <w:iCs/>
          <w:szCs w:val="22"/>
          <w:lang w:val="es-ES_tradnl" w:eastAsia="es-ES"/>
        </w:rPr>
        <w:fldChar w:fldCharType="separate"/>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szCs w:val="22"/>
          <w:lang w:val="es-ES_tradnl" w:eastAsia="es-ES"/>
        </w:rPr>
        <w:fldChar w:fldCharType="end"/>
      </w:r>
      <w:r w:rsidRPr="0052194B">
        <w:rPr>
          <w:rFonts w:asciiTheme="minorHAnsi" w:hAnsiTheme="minorHAnsi" w:cs="Calibri"/>
          <w:szCs w:val="22"/>
          <w:lang w:eastAsia="ar-SA"/>
        </w:rPr>
        <w:t xml:space="preserve"> de </w:t>
      </w:r>
      <w:bookmarkStart w:id="6" w:name="__Fieldmark__1423_2048020899"/>
      <w:r w:rsidRPr="0052194B">
        <w:rPr>
          <w:rFonts w:asciiTheme="minorHAnsi" w:hAnsiTheme="minorHAnsi" w:cs="Calibri"/>
          <w:szCs w:val="22"/>
          <w:lang w:eastAsia="ar-SA"/>
        </w:rPr>
        <w:fldChar w:fldCharType="begin"/>
      </w:r>
      <w:r w:rsidRPr="0052194B">
        <w:rPr>
          <w:rFonts w:asciiTheme="minorHAnsi" w:hAnsiTheme="minorHAnsi" w:cs="Calibri"/>
          <w:szCs w:val="22"/>
          <w:lang w:eastAsia="ar-SA"/>
        </w:rPr>
        <w:instrText>""</w:instrText>
      </w:r>
      <w:r w:rsidRPr="0052194B">
        <w:rPr>
          <w:rFonts w:asciiTheme="minorHAnsi" w:hAnsiTheme="minorHAnsi" w:cs="Calibri"/>
          <w:szCs w:val="22"/>
          <w:lang w:eastAsia="ar-SA"/>
        </w:rPr>
        <w:fldChar w:fldCharType="separate"/>
      </w:r>
      <w:r w:rsidRPr="0052194B">
        <w:rPr>
          <w:rFonts w:asciiTheme="minorHAnsi" w:hAnsiTheme="minorHAnsi" w:cs="Calibri"/>
          <w:szCs w:val="22"/>
          <w:lang w:eastAsia="ar-SA"/>
        </w:rPr>
        <w:t>     </w:t>
      </w:r>
      <w:r w:rsidRPr="0052194B">
        <w:rPr>
          <w:rFonts w:asciiTheme="minorHAnsi" w:hAnsiTheme="minorHAnsi" w:cs="Calibri"/>
          <w:szCs w:val="22"/>
          <w:lang w:eastAsia="ar-SA"/>
        </w:rPr>
        <w:fldChar w:fldCharType="end"/>
      </w:r>
      <w:bookmarkEnd w:id="6"/>
      <w:r w:rsidR="00EE0E48" w:rsidRPr="0052194B">
        <w:rPr>
          <w:rFonts w:asciiTheme="minorHAnsi" w:eastAsia="Arial Unicode MS" w:hAnsiTheme="minorHAnsi"/>
          <w:b/>
          <w:bCs/>
          <w:i/>
          <w:iCs/>
          <w:szCs w:val="22"/>
          <w:lang w:val="es-ES_tradnl" w:eastAsia="es-ES"/>
        </w:rPr>
        <w:fldChar w:fldCharType="begin">
          <w:ffData>
            <w:name w:val="Texto1"/>
            <w:enabled/>
            <w:calcOnExit w:val="0"/>
            <w:textInput/>
          </w:ffData>
        </w:fldChar>
      </w:r>
      <w:r w:rsidR="00EE0E48" w:rsidRPr="0052194B">
        <w:rPr>
          <w:rFonts w:asciiTheme="minorHAnsi" w:eastAsia="Arial Unicode MS" w:hAnsiTheme="minorHAnsi"/>
          <w:b/>
          <w:bCs/>
          <w:i/>
          <w:iCs/>
          <w:szCs w:val="22"/>
          <w:lang w:val="es-ES_tradnl" w:eastAsia="es-ES"/>
        </w:rPr>
        <w:instrText xml:space="preserve"> FORMTEXT </w:instrText>
      </w:r>
      <w:r w:rsidR="00EE0E48" w:rsidRPr="0052194B">
        <w:rPr>
          <w:rFonts w:asciiTheme="minorHAnsi" w:eastAsia="Arial Unicode MS" w:hAnsiTheme="minorHAnsi"/>
          <w:b/>
          <w:bCs/>
          <w:i/>
          <w:iCs/>
          <w:szCs w:val="22"/>
          <w:lang w:val="es-ES_tradnl" w:eastAsia="es-ES"/>
        </w:rPr>
      </w:r>
      <w:r w:rsidR="00EE0E48" w:rsidRPr="0052194B">
        <w:rPr>
          <w:rFonts w:asciiTheme="minorHAnsi" w:eastAsia="Arial Unicode MS" w:hAnsiTheme="minorHAnsi"/>
          <w:b/>
          <w:bCs/>
          <w:i/>
          <w:iCs/>
          <w:szCs w:val="22"/>
          <w:lang w:val="es-ES_tradnl" w:eastAsia="es-ES"/>
        </w:rPr>
        <w:fldChar w:fldCharType="separate"/>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szCs w:val="22"/>
          <w:lang w:val="es-ES_tradnl" w:eastAsia="es-ES"/>
        </w:rPr>
        <w:fldChar w:fldCharType="end"/>
      </w:r>
      <w:r w:rsidR="00EE0E48" w:rsidRPr="0052194B">
        <w:rPr>
          <w:rFonts w:asciiTheme="minorHAnsi" w:eastAsia="Arial Unicode MS" w:hAnsiTheme="minorHAnsi"/>
          <w:b/>
          <w:bCs/>
          <w:i/>
          <w:iCs/>
          <w:szCs w:val="22"/>
          <w:lang w:val="es-ES_tradnl" w:eastAsia="es-ES"/>
        </w:rPr>
        <w:t xml:space="preserve"> </w:t>
      </w:r>
      <w:r w:rsidRPr="0052194B">
        <w:rPr>
          <w:rFonts w:asciiTheme="minorHAnsi" w:hAnsiTheme="minorHAnsi" w:cs="Calibri"/>
          <w:szCs w:val="22"/>
          <w:lang w:eastAsia="ar-SA"/>
        </w:rPr>
        <w:t>de 20</w:t>
      </w:r>
      <w:r w:rsidR="00EE0E48" w:rsidRPr="0052194B">
        <w:rPr>
          <w:rFonts w:asciiTheme="minorHAnsi" w:eastAsia="Arial Unicode MS" w:hAnsiTheme="minorHAnsi"/>
          <w:b/>
          <w:bCs/>
          <w:i/>
          <w:iCs/>
          <w:szCs w:val="22"/>
          <w:lang w:val="es-ES_tradnl" w:eastAsia="es-ES"/>
        </w:rPr>
        <w:fldChar w:fldCharType="begin">
          <w:ffData>
            <w:name w:val=""/>
            <w:enabled/>
            <w:calcOnExit w:val="0"/>
            <w:textInput>
              <w:type w:val="number"/>
              <w:maxLength w:val="2"/>
            </w:textInput>
          </w:ffData>
        </w:fldChar>
      </w:r>
      <w:r w:rsidR="00EE0E48" w:rsidRPr="0052194B">
        <w:rPr>
          <w:rFonts w:asciiTheme="minorHAnsi" w:eastAsia="Arial Unicode MS" w:hAnsiTheme="minorHAnsi"/>
          <w:b/>
          <w:bCs/>
          <w:i/>
          <w:iCs/>
          <w:szCs w:val="22"/>
          <w:lang w:val="es-ES_tradnl" w:eastAsia="es-ES"/>
        </w:rPr>
        <w:instrText xml:space="preserve"> FORMTEXT </w:instrText>
      </w:r>
      <w:r w:rsidR="00EE0E48" w:rsidRPr="0052194B">
        <w:rPr>
          <w:rFonts w:asciiTheme="minorHAnsi" w:eastAsia="Arial Unicode MS" w:hAnsiTheme="minorHAnsi"/>
          <w:b/>
          <w:bCs/>
          <w:i/>
          <w:iCs/>
          <w:szCs w:val="22"/>
          <w:lang w:val="es-ES_tradnl" w:eastAsia="es-ES"/>
        </w:rPr>
      </w:r>
      <w:r w:rsidR="00EE0E48" w:rsidRPr="0052194B">
        <w:rPr>
          <w:rFonts w:asciiTheme="minorHAnsi" w:eastAsia="Arial Unicode MS" w:hAnsiTheme="minorHAnsi"/>
          <w:b/>
          <w:bCs/>
          <w:i/>
          <w:iCs/>
          <w:szCs w:val="22"/>
          <w:lang w:val="es-ES_tradnl" w:eastAsia="es-ES"/>
        </w:rPr>
        <w:fldChar w:fldCharType="separate"/>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noProof/>
          <w:szCs w:val="22"/>
          <w:lang w:val="es-ES_tradnl" w:eastAsia="es-ES"/>
        </w:rPr>
        <w:t> </w:t>
      </w:r>
      <w:r w:rsidR="00EE0E48" w:rsidRPr="0052194B">
        <w:rPr>
          <w:rFonts w:asciiTheme="minorHAnsi" w:eastAsia="Arial Unicode MS" w:hAnsiTheme="minorHAnsi"/>
          <w:b/>
          <w:bCs/>
          <w:i/>
          <w:iCs/>
          <w:szCs w:val="22"/>
          <w:lang w:val="es-ES_tradnl" w:eastAsia="es-ES"/>
        </w:rPr>
        <w:fldChar w:fldCharType="end"/>
      </w:r>
      <w:r w:rsidRPr="0052194B">
        <w:rPr>
          <w:rFonts w:asciiTheme="minorHAnsi" w:hAnsiTheme="minorHAnsi" w:cs="Calibri"/>
          <w:szCs w:val="22"/>
          <w:lang w:eastAsia="ar-SA"/>
        </w:rPr>
        <w:t xml:space="preserve"> </w:t>
      </w:r>
      <w:bookmarkStart w:id="7" w:name="__Fieldmark__1424_2048020899"/>
      <w:r w:rsidRPr="0052194B">
        <w:rPr>
          <w:rFonts w:asciiTheme="minorHAnsi" w:hAnsiTheme="minorHAnsi" w:cs="Calibri"/>
          <w:szCs w:val="22"/>
          <w:lang w:eastAsia="ar-SA"/>
        </w:rPr>
        <w:fldChar w:fldCharType="begin"/>
      </w:r>
      <w:r w:rsidRPr="0052194B">
        <w:rPr>
          <w:rFonts w:asciiTheme="minorHAnsi" w:hAnsiTheme="minorHAnsi" w:cs="Calibri"/>
          <w:szCs w:val="22"/>
          <w:lang w:eastAsia="ar-SA"/>
        </w:rPr>
        <w:instrText>""</w:instrText>
      </w:r>
      <w:r w:rsidRPr="0052194B">
        <w:rPr>
          <w:rFonts w:asciiTheme="minorHAnsi" w:hAnsiTheme="minorHAnsi" w:cs="Calibri"/>
          <w:szCs w:val="22"/>
          <w:lang w:eastAsia="ar-SA"/>
        </w:rPr>
        <w:fldChar w:fldCharType="separate"/>
      </w:r>
      <w:r w:rsidRPr="0052194B">
        <w:rPr>
          <w:rFonts w:asciiTheme="minorHAnsi" w:hAnsiTheme="minorHAnsi" w:cs="Calibri"/>
          <w:szCs w:val="22"/>
          <w:lang w:eastAsia="ar-SA"/>
        </w:rPr>
        <w:t>     </w:t>
      </w:r>
      <w:r w:rsidRPr="0052194B">
        <w:rPr>
          <w:rFonts w:asciiTheme="minorHAnsi" w:hAnsiTheme="minorHAnsi" w:cs="Calibri"/>
          <w:szCs w:val="22"/>
          <w:lang w:eastAsia="ar-SA"/>
        </w:rPr>
        <w:fldChar w:fldCharType="end"/>
      </w:r>
      <w:bookmarkEnd w:id="7"/>
    </w:p>
    <w:p w:rsidR="00CD63BC" w:rsidRPr="0052194B" w:rsidRDefault="00CD63BC" w:rsidP="00CD63BC">
      <w:pPr>
        <w:spacing w:line="360" w:lineRule="auto"/>
        <w:jc w:val="center"/>
        <w:rPr>
          <w:rFonts w:asciiTheme="minorHAnsi" w:hAnsiTheme="minorHAnsi" w:cs="Calibri"/>
          <w:szCs w:val="22"/>
          <w:lang w:eastAsia="ar-SA"/>
        </w:rPr>
      </w:pPr>
      <w:r w:rsidRPr="0052194B">
        <w:rPr>
          <w:rFonts w:asciiTheme="minorHAnsi" w:hAnsiTheme="minorHAnsi" w:cs="Calibri"/>
          <w:szCs w:val="22"/>
          <w:lang w:eastAsia="ar-SA"/>
        </w:rPr>
        <w:t>EL/LA PRESIDENTE/A (Firma con sello de la entidad)</w:t>
      </w:r>
    </w:p>
    <w:p w:rsidR="00EE0E48" w:rsidRPr="0052194B" w:rsidRDefault="00EE0E48" w:rsidP="00CD63BC">
      <w:pPr>
        <w:tabs>
          <w:tab w:val="right" w:leader="underscore" w:pos="9781"/>
        </w:tabs>
        <w:spacing w:line="360" w:lineRule="auto"/>
        <w:jc w:val="center"/>
        <w:rPr>
          <w:rFonts w:asciiTheme="minorHAnsi" w:hAnsiTheme="minorHAnsi" w:cs="Calibri"/>
          <w:szCs w:val="22"/>
          <w:lang w:eastAsia="ar-SA"/>
        </w:rPr>
      </w:pPr>
    </w:p>
    <w:p w:rsidR="00CD63BC" w:rsidRPr="0052194B" w:rsidRDefault="00CD63BC" w:rsidP="00CD63BC">
      <w:pPr>
        <w:tabs>
          <w:tab w:val="right" w:leader="underscore" w:pos="9781"/>
        </w:tabs>
        <w:spacing w:line="360" w:lineRule="auto"/>
        <w:jc w:val="center"/>
        <w:rPr>
          <w:rFonts w:asciiTheme="minorHAnsi" w:hAnsiTheme="minorHAnsi" w:cs="Calibri"/>
          <w:color w:val="FFFFFF"/>
          <w:szCs w:val="22"/>
          <w:lang w:eastAsia="ar-SA"/>
        </w:rPr>
      </w:pPr>
      <w:r w:rsidRPr="0052194B">
        <w:rPr>
          <w:rFonts w:asciiTheme="minorHAnsi" w:hAnsiTheme="minorHAnsi" w:cs="Calibri"/>
          <w:szCs w:val="22"/>
          <w:lang w:eastAsia="ar-SA"/>
        </w:rPr>
        <w:t xml:space="preserve">Fdo: </w:t>
      </w:r>
      <w:bookmarkStart w:id="8" w:name="__Fieldmark__1425_2048020899"/>
      <w:r w:rsidR="00DF0BE6" w:rsidRPr="0052194B">
        <w:rPr>
          <w:rFonts w:asciiTheme="minorHAnsi" w:eastAsia="Arial Unicode MS" w:hAnsiTheme="minorHAnsi"/>
          <w:b/>
          <w:bCs/>
          <w:i/>
          <w:iCs/>
          <w:szCs w:val="22"/>
          <w:lang w:val="es-ES_tradnl" w:eastAsia="es-ES"/>
        </w:rPr>
        <w:fldChar w:fldCharType="begin">
          <w:ffData>
            <w:name w:val=""/>
            <w:enabled/>
            <w:calcOnExit w:val="0"/>
            <w:textInput/>
          </w:ffData>
        </w:fldChar>
      </w:r>
      <w:r w:rsidR="00DF0BE6" w:rsidRPr="0052194B">
        <w:rPr>
          <w:rFonts w:asciiTheme="minorHAnsi" w:eastAsia="Arial Unicode MS" w:hAnsiTheme="minorHAnsi"/>
          <w:b/>
          <w:bCs/>
          <w:i/>
          <w:iCs/>
          <w:szCs w:val="22"/>
          <w:lang w:val="es-ES_tradnl" w:eastAsia="es-ES"/>
        </w:rPr>
        <w:instrText xml:space="preserve"> FORMTEXT </w:instrText>
      </w:r>
      <w:r w:rsidR="00DF0BE6" w:rsidRPr="0052194B">
        <w:rPr>
          <w:rFonts w:asciiTheme="minorHAnsi" w:eastAsia="Arial Unicode MS" w:hAnsiTheme="minorHAnsi"/>
          <w:b/>
          <w:bCs/>
          <w:i/>
          <w:iCs/>
          <w:szCs w:val="22"/>
          <w:lang w:val="es-ES_tradnl" w:eastAsia="es-ES"/>
        </w:rPr>
      </w:r>
      <w:r w:rsidR="00DF0BE6" w:rsidRPr="0052194B">
        <w:rPr>
          <w:rFonts w:asciiTheme="minorHAnsi" w:eastAsia="Arial Unicode MS" w:hAnsiTheme="minorHAnsi"/>
          <w:b/>
          <w:bCs/>
          <w:i/>
          <w:iCs/>
          <w:szCs w:val="22"/>
          <w:lang w:val="es-ES_tradnl" w:eastAsia="es-ES"/>
        </w:rPr>
        <w:fldChar w:fldCharType="separate"/>
      </w:r>
      <w:r w:rsidR="00DF0BE6" w:rsidRPr="0052194B">
        <w:rPr>
          <w:rFonts w:asciiTheme="minorHAnsi" w:eastAsia="Arial Unicode MS" w:hAnsiTheme="minorHAnsi"/>
          <w:b/>
          <w:bCs/>
          <w:i/>
          <w:iCs/>
          <w:noProof/>
          <w:szCs w:val="22"/>
          <w:lang w:val="es-ES_tradnl" w:eastAsia="es-ES"/>
        </w:rPr>
        <w:t> </w:t>
      </w:r>
      <w:r w:rsidR="00DF0BE6" w:rsidRPr="0052194B">
        <w:rPr>
          <w:rFonts w:asciiTheme="minorHAnsi" w:eastAsia="Arial Unicode MS" w:hAnsiTheme="minorHAnsi"/>
          <w:b/>
          <w:bCs/>
          <w:i/>
          <w:iCs/>
          <w:noProof/>
          <w:szCs w:val="22"/>
          <w:lang w:val="es-ES_tradnl" w:eastAsia="es-ES"/>
        </w:rPr>
        <w:t> </w:t>
      </w:r>
      <w:r w:rsidR="00DF0BE6" w:rsidRPr="0052194B">
        <w:rPr>
          <w:rFonts w:asciiTheme="minorHAnsi" w:eastAsia="Arial Unicode MS" w:hAnsiTheme="minorHAnsi"/>
          <w:b/>
          <w:bCs/>
          <w:i/>
          <w:iCs/>
          <w:noProof/>
          <w:szCs w:val="22"/>
          <w:lang w:val="es-ES_tradnl" w:eastAsia="es-ES"/>
        </w:rPr>
        <w:t> </w:t>
      </w:r>
      <w:r w:rsidR="00DF0BE6" w:rsidRPr="0052194B">
        <w:rPr>
          <w:rFonts w:asciiTheme="minorHAnsi" w:eastAsia="Arial Unicode MS" w:hAnsiTheme="minorHAnsi"/>
          <w:b/>
          <w:bCs/>
          <w:i/>
          <w:iCs/>
          <w:noProof/>
          <w:szCs w:val="22"/>
          <w:lang w:val="es-ES_tradnl" w:eastAsia="es-ES"/>
        </w:rPr>
        <w:t> </w:t>
      </w:r>
      <w:r w:rsidR="00DF0BE6" w:rsidRPr="0052194B">
        <w:rPr>
          <w:rFonts w:asciiTheme="minorHAnsi" w:eastAsia="Arial Unicode MS" w:hAnsiTheme="minorHAnsi"/>
          <w:b/>
          <w:bCs/>
          <w:i/>
          <w:iCs/>
          <w:noProof/>
          <w:szCs w:val="22"/>
          <w:lang w:val="es-ES_tradnl" w:eastAsia="es-ES"/>
        </w:rPr>
        <w:t> </w:t>
      </w:r>
      <w:r w:rsidR="00DF0BE6" w:rsidRPr="0052194B">
        <w:rPr>
          <w:rFonts w:asciiTheme="minorHAnsi" w:eastAsia="Arial Unicode MS" w:hAnsiTheme="minorHAnsi"/>
          <w:b/>
          <w:bCs/>
          <w:i/>
          <w:iCs/>
          <w:szCs w:val="22"/>
          <w:lang w:val="es-ES_tradnl" w:eastAsia="es-ES"/>
        </w:rPr>
        <w:fldChar w:fldCharType="end"/>
      </w:r>
      <w:r w:rsidRPr="0052194B">
        <w:rPr>
          <w:rFonts w:asciiTheme="minorHAnsi" w:hAnsiTheme="minorHAnsi" w:cs="Calibri"/>
          <w:szCs w:val="22"/>
          <w:lang w:eastAsia="ar-SA"/>
        </w:rPr>
        <w:fldChar w:fldCharType="begin"/>
      </w:r>
      <w:r w:rsidRPr="0052194B">
        <w:rPr>
          <w:rFonts w:asciiTheme="minorHAnsi" w:hAnsiTheme="minorHAnsi" w:cs="Calibri"/>
          <w:szCs w:val="22"/>
          <w:lang w:eastAsia="ar-SA"/>
        </w:rPr>
        <w:instrText>""</w:instrText>
      </w:r>
      <w:r w:rsidRPr="0052194B">
        <w:rPr>
          <w:rFonts w:asciiTheme="minorHAnsi" w:hAnsiTheme="minorHAnsi" w:cs="Calibri"/>
          <w:szCs w:val="22"/>
          <w:lang w:eastAsia="ar-SA"/>
        </w:rPr>
        <w:fldChar w:fldCharType="separate"/>
      </w:r>
      <w:r w:rsidRPr="0052194B">
        <w:rPr>
          <w:rFonts w:asciiTheme="minorHAnsi" w:hAnsiTheme="minorHAnsi" w:cs="Calibri"/>
          <w:szCs w:val="22"/>
          <w:lang w:eastAsia="ar-SA"/>
        </w:rPr>
        <w:t>     </w:t>
      </w:r>
      <w:r w:rsidRPr="0052194B">
        <w:rPr>
          <w:rFonts w:asciiTheme="minorHAnsi" w:hAnsiTheme="minorHAnsi" w:cs="Calibri"/>
          <w:szCs w:val="22"/>
          <w:lang w:eastAsia="ar-SA"/>
        </w:rPr>
        <w:fldChar w:fldCharType="end"/>
      </w:r>
      <w:bookmarkEnd w:id="8"/>
      <w:r w:rsidRPr="0052194B">
        <w:rPr>
          <w:rFonts w:asciiTheme="minorHAnsi" w:hAnsiTheme="minorHAnsi" w:cs="Calibri"/>
          <w:color w:val="FFFFFF"/>
          <w:szCs w:val="22"/>
          <w:lang w:eastAsia="ar-SA"/>
        </w:rPr>
        <w:t>_______________________________________________</w:t>
      </w:r>
    </w:p>
    <w:p w:rsidR="00CD63BC" w:rsidRPr="0052194B" w:rsidRDefault="00CD63BC" w:rsidP="00CD63BC">
      <w:pPr>
        <w:tabs>
          <w:tab w:val="right" w:leader="underscore" w:pos="9781"/>
        </w:tabs>
        <w:spacing w:line="360" w:lineRule="auto"/>
        <w:jc w:val="center"/>
        <w:rPr>
          <w:rFonts w:asciiTheme="minorHAnsi" w:hAnsiTheme="minorHAnsi" w:cs="Calibri"/>
          <w:szCs w:val="22"/>
          <w:lang w:eastAsia="ar-SA"/>
        </w:rPr>
      </w:pPr>
      <w:r w:rsidRPr="0052194B">
        <w:rPr>
          <w:rFonts w:asciiTheme="minorHAnsi" w:hAnsiTheme="minorHAnsi" w:cs="Calibri"/>
          <w:szCs w:val="22"/>
          <w:lang w:eastAsia="ar-SA"/>
        </w:rPr>
        <w:t>(Nombre y Apellidos)</w:t>
      </w:r>
    </w:p>
    <w:p w:rsidR="00CD63BC" w:rsidRPr="0052194B" w:rsidRDefault="00CD63BC" w:rsidP="00CD63BC">
      <w:pPr>
        <w:tabs>
          <w:tab w:val="right" w:leader="underscore" w:pos="9781"/>
        </w:tabs>
        <w:spacing w:line="360" w:lineRule="auto"/>
        <w:rPr>
          <w:rFonts w:asciiTheme="minorHAnsi" w:hAnsiTheme="minorHAnsi" w:cs="Calibri"/>
          <w:szCs w:val="22"/>
          <w:lang w:eastAsia="ar-SA"/>
        </w:rPr>
      </w:pPr>
    </w:p>
    <w:p w:rsidR="00C916D6" w:rsidRPr="00C916D6" w:rsidRDefault="00C916D6" w:rsidP="00CD63BC">
      <w:pPr>
        <w:tabs>
          <w:tab w:val="right" w:leader="underscore" w:pos="9781"/>
        </w:tabs>
        <w:spacing w:line="360" w:lineRule="auto"/>
        <w:rPr>
          <w:rFonts w:ascii="Calibri" w:hAnsi="Calibri" w:cs="Calibri"/>
          <w:sz w:val="16"/>
          <w:szCs w:val="16"/>
          <w:lang w:eastAsia="ar-SA"/>
        </w:rPr>
      </w:pPr>
    </w:p>
    <w:p w:rsidR="005E04A9" w:rsidRDefault="00CD63BC" w:rsidP="00EE0E48">
      <w:pPr>
        <w:tabs>
          <w:tab w:val="left" w:pos="709"/>
          <w:tab w:val="left" w:pos="1560"/>
        </w:tabs>
        <w:suppressAutoHyphens/>
        <w:jc w:val="center"/>
        <w:rPr>
          <w:rFonts w:ascii="Calibri" w:hAnsi="Calibri" w:cs="Calibri"/>
          <w:sz w:val="16"/>
          <w:szCs w:val="16"/>
          <w:lang w:eastAsia="ar-SA"/>
        </w:rPr>
      </w:pPr>
      <w:r w:rsidRPr="00BE2276">
        <w:rPr>
          <w:rFonts w:ascii="Calibri" w:hAnsi="Calibri" w:cs="Calibri"/>
          <w:szCs w:val="22"/>
          <w:lang w:eastAsia="ar-SA"/>
        </w:rPr>
        <w:t>ILMO. SR. PRESIDENTE DE LA EXCMA. DIPUTACIÓN PROVINCIAL DE ALMERÍA.</w:t>
      </w:r>
    </w:p>
    <w:p w:rsidR="00EE0E48" w:rsidRPr="00EE0E48" w:rsidRDefault="00EE0E48" w:rsidP="00EE0E48">
      <w:pPr>
        <w:tabs>
          <w:tab w:val="left" w:pos="709"/>
          <w:tab w:val="left" w:pos="1560"/>
        </w:tabs>
        <w:suppressAutoHyphens/>
        <w:jc w:val="center"/>
        <w:rPr>
          <w:rFonts w:ascii="Calibri" w:hAnsi="Calibri" w:cs="Calibri"/>
          <w:sz w:val="16"/>
          <w:szCs w:val="16"/>
          <w:lang w:eastAsia="ar-SA"/>
        </w:rPr>
      </w:pPr>
    </w:p>
    <w:p w:rsidR="00EE0E48" w:rsidRDefault="00EE0E48" w:rsidP="00EE0E48">
      <w:pPr>
        <w:pStyle w:val="LO-Normal"/>
        <w:jc w:val="both"/>
        <w:rPr>
          <w:rFonts w:ascii="Arial" w:hAnsi="Arial"/>
          <w:bCs/>
          <w:iCs/>
          <w:sz w:val="16"/>
          <w:szCs w:val="16"/>
        </w:rPr>
      </w:pPr>
      <w:r w:rsidRPr="00122B55">
        <w:rPr>
          <w:rFonts w:ascii="Arial" w:hAnsi="Arial"/>
          <w:bCs/>
          <w:iCs/>
          <w:sz w:val="16"/>
          <w:szCs w:val="16"/>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w:t>
      </w:r>
      <w:r>
        <w:rPr>
          <w:rFonts w:ascii="Arial" w:hAnsi="Arial"/>
          <w:bCs/>
          <w:iCs/>
          <w:sz w:val="16"/>
          <w:szCs w:val="16"/>
        </w:rPr>
        <w:t xml:space="preserve"> ECONÓMICAS A ENTIDADES LOCALES</w:t>
      </w:r>
      <w:r w:rsidRPr="00122B55">
        <w:rPr>
          <w:rFonts w:ascii="Arial" w:hAnsi="Arial"/>
          <w:bCs/>
          <w:iCs/>
          <w:sz w:val="16"/>
          <w:szCs w:val="16"/>
        </w:rPr>
        <w:t xml:space="preserve">, en base a la legitimación de CONSENTIMIENTO, OBLIGACION LEGAL. Mas información sobre Protección de Datos personales en este enlace,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w:t>
      </w:r>
      <w:r>
        <w:rPr>
          <w:rFonts w:ascii="Arial" w:hAnsi="Arial"/>
          <w:bCs/>
          <w:iCs/>
          <w:sz w:val="16"/>
          <w:szCs w:val="16"/>
        </w:rPr>
        <w:t>para la actividad SUBVENCIONES.</w:t>
      </w:r>
    </w:p>
    <w:p w:rsidR="00EE0E48" w:rsidRDefault="00EE0E48" w:rsidP="00EE0E48">
      <w:pPr>
        <w:pStyle w:val="LO-Normal"/>
        <w:ind w:left="705"/>
        <w:jc w:val="center"/>
        <w:rPr>
          <w:rFonts w:ascii="Arial" w:hAnsi="Arial"/>
          <w:bCs/>
          <w:iCs/>
          <w:sz w:val="16"/>
          <w:szCs w:val="16"/>
        </w:rPr>
      </w:pPr>
    </w:p>
    <w:p w:rsidR="00EE475C" w:rsidRDefault="00EE475C" w:rsidP="00EE0E48">
      <w:pPr>
        <w:pStyle w:val="LO-Normal"/>
        <w:ind w:left="705"/>
        <w:jc w:val="center"/>
        <w:rPr>
          <w:rFonts w:ascii="Arial" w:hAnsi="Arial"/>
          <w:bCs/>
          <w:iCs/>
          <w:sz w:val="16"/>
          <w:szCs w:val="16"/>
        </w:rPr>
      </w:pPr>
    </w:p>
    <w:p w:rsidR="008A7944" w:rsidRDefault="008A7944" w:rsidP="00EE0E48">
      <w:pPr>
        <w:pStyle w:val="LO-Normal"/>
        <w:ind w:left="705"/>
        <w:jc w:val="center"/>
        <w:rPr>
          <w:rFonts w:ascii="Arial" w:hAnsi="Arial"/>
          <w:bCs/>
          <w:iCs/>
          <w:sz w:val="16"/>
          <w:szCs w:val="16"/>
        </w:rPr>
      </w:pPr>
    </w:p>
    <w:p w:rsidR="008A7944" w:rsidRDefault="008A7944" w:rsidP="00EE0E48">
      <w:pPr>
        <w:pStyle w:val="LO-Normal"/>
        <w:ind w:left="705"/>
        <w:jc w:val="center"/>
        <w:rPr>
          <w:rFonts w:ascii="Arial" w:hAnsi="Arial"/>
          <w:bCs/>
          <w:iCs/>
          <w:sz w:val="16"/>
          <w:szCs w:val="16"/>
        </w:rPr>
      </w:pPr>
    </w:p>
    <w:p w:rsidR="008A7944" w:rsidRDefault="008A7944" w:rsidP="00EE0E48">
      <w:pPr>
        <w:pStyle w:val="LO-Normal"/>
        <w:ind w:left="705"/>
        <w:jc w:val="center"/>
        <w:rPr>
          <w:rFonts w:ascii="Arial" w:hAnsi="Arial"/>
          <w:bCs/>
          <w:iCs/>
          <w:sz w:val="16"/>
          <w:szCs w:val="16"/>
        </w:rPr>
      </w:pPr>
    </w:p>
    <w:p w:rsidR="008A7944" w:rsidRDefault="008A7944" w:rsidP="00EE0E48">
      <w:pPr>
        <w:pStyle w:val="LO-Normal"/>
        <w:ind w:left="705"/>
        <w:jc w:val="center"/>
        <w:rPr>
          <w:rFonts w:ascii="Arial" w:hAnsi="Arial"/>
          <w:bCs/>
          <w:iCs/>
          <w:sz w:val="16"/>
          <w:szCs w:val="16"/>
        </w:rPr>
      </w:pPr>
    </w:p>
    <w:p w:rsidR="008A7944" w:rsidRDefault="008A7944" w:rsidP="00EE0E48">
      <w:pPr>
        <w:pStyle w:val="LO-Normal"/>
        <w:ind w:left="705"/>
        <w:jc w:val="center"/>
        <w:rPr>
          <w:rFonts w:ascii="Arial" w:hAnsi="Arial"/>
          <w:bCs/>
          <w:iCs/>
          <w:sz w:val="16"/>
          <w:szCs w:val="16"/>
        </w:rPr>
      </w:pPr>
    </w:p>
    <w:p w:rsidR="008A7944" w:rsidRDefault="008A7944" w:rsidP="00EE0E48">
      <w:pPr>
        <w:pStyle w:val="LO-Normal"/>
        <w:ind w:left="705"/>
        <w:jc w:val="center"/>
        <w:rPr>
          <w:rFonts w:ascii="Arial" w:hAnsi="Arial"/>
          <w:bCs/>
          <w:iCs/>
          <w:sz w:val="16"/>
          <w:szCs w:val="16"/>
        </w:rPr>
      </w:pPr>
    </w:p>
    <w:p w:rsidR="008A7944" w:rsidRDefault="008A7944" w:rsidP="00EE0E48">
      <w:pPr>
        <w:pStyle w:val="LO-Normal"/>
        <w:ind w:left="705"/>
        <w:jc w:val="center"/>
        <w:rPr>
          <w:rFonts w:ascii="Arial" w:hAnsi="Arial"/>
          <w:bCs/>
          <w:iCs/>
          <w:sz w:val="16"/>
          <w:szCs w:val="16"/>
        </w:rPr>
      </w:pPr>
    </w:p>
    <w:p w:rsidR="00EE475C" w:rsidRDefault="00EE475C" w:rsidP="00EE475C">
      <w:pPr>
        <w:suppressAutoHyphens/>
        <w:ind w:firstLine="708"/>
        <w:jc w:val="both"/>
        <w:rPr>
          <w:rFonts w:ascii="Calibri" w:hAnsi="Calibri" w:cs="Calibri"/>
          <w:b/>
          <w:color w:val="000000"/>
          <w:szCs w:val="22"/>
        </w:rPr>
      </w:pPr>
    </w:p>
    <w:p w:rsidR="005E04A9" w:rsidRPr="008A7944" w:rsidRDefault="005E04A9" w:rsidP="00EE475C">
      <w:pPr>
        <w:suppressAutoHyphens/>
        <w:ind w:firstLine="708"/>
        <w:jc w:val="both"/>
        <w:rPr>
          <w:rFonts w:asciiTheme="minorHAnsi" w:hAnsiTheme="minorHAnsi" w:cs="Calibri"/>
          <w:color w:val="000000"/>
          <w:sz w:val="18"/>
          <w:szCs w:val="18"/>
        </w:rPr>
      </w:pPr>
      <w:r w:rsidRPr="008A7944">
        <w:rPr>
          <w:rFonts w:asciiTheme="minorHAnsi" w:hAnsiTheme="minorHAnsi" w:cs="Calibri"/>
          <w:b/>
          <w:color w:val="000000"/>
          <w:sz w:val="18"/>
          <w:szCs w:val="18"/>
        </w:rPr>
        <w:lastRenderedPageBreak/>
        <w:t>D./Dª</w:t>
      </w:r>
      <w:r w:rsidR="00E20A0C" w:rsidRPr="008A7944">
        <w:rPr>
          <w:rFonts w:asciiTheme="minorHAnsi" w:hAnsiTheme="minorHAnsi" w:cs="Calibri"/>
          <w:b/>
          <w:color w:val="000000"/>
          <w:sz w:val="18"/>
          <w:szCs w:val="18"/>
        </w:rPr>
        <w:t xml:space="preserve"> </w:t>
      </w:r>
      <w:r w:rsidR="00E20A0C" w:rsidRPr="008A7944">
        <w:rPr>
          <w:rFonts w:asciiTheme="minorHAnsi" w:eastAsia="Arial Unicode MS" w:hAnsiTheme="minorHAnsi"/>
          <w:b/>
          <w:bCs/>
          <w:i/>
          <w:iCs/>
          <w:sz w:val="18"/>
          <w:szCs w:val="18"/>
          <w:lang w:val="es-ES_tradnl" w:eastAsia="es-ES"/>
        </w:rPr>
        <w:fldChar w:fldCharType="begin">
          <w:ffData>
            <w:name w:val="Texto1"/>
            <w:enabled/>
            <w:calcOnExit w:val="0"/>
            <w:textInput/>
          </w:ffData>
        </w:fldChar>
      </w:r>
      <w:r w:rsidR="00E20A0C" w:rsidRPr="008A7944">
        <w:rPr>
          <w:rFonts w:asciiTheme="minorHAnsi" w:eastAsia="Arial Unicode MS" w:hAnsiTheme="minorHAnsi"/>
          <w:b/>
          <w:bCs/>
          <w:i/>
          <w:iCs/>
          <w:sz w:val="18"/>
          <w:szCs w:val="18"/>
          <w:lang w:val="es-ES_tradnl" w:eastAsia="es-ES"/>
        </w:rPr>
        <w:instrText xml:space="preserve"> FORMTEXT </w:instrText>
      </w:r>
      <w:r w:rsidR="00E20A0C" w:rsidRPr="008A7944">
        <w:rPr>
          <w:rFonts w:asciiTheme="minorHAnsi" w:eastAsia="Arial Unicode MS" w:hAnsiTheme="minorHAnsi"/>
          <w:b/>
          <w:bCs/>
          <w:i/>
          <w:iCs/>
          <w:sz w:val="18"/>
          <w:szCs w:val="18"/>
          <w:lang w:val="es-ES_tradnl" w:eastAsia="es-ES"/>
        </w:rPr>
      </w:r>
      <w:r w:rsidR="00E20A0C" w:rsidRPr="008A7944">
        <w:rPr>
          <w:rFonts w:asciiTheme="minorHAnsi" w:eastAsia="Arial Unicode MS" w:hAnsiTheme="minorHAnsi"/>
          <w:b/>
          <w:bCs/>
          <w:i/>
          <w:iCs/>
          <w:sz w:val="18"/>
          <w:szCs w:val="18"/>
          <w:lang w:val="es-ES_tradnl" w:eastAsia="es-ES"/>
        </w:rPr>
        <w:fldChar w:fldCharType="separate"/>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sz w:val="18"/>
          <w:szCs w:val="18"/>
          <w:lang w:val="es-ES_tradnl" w:eastAsia="es-ES"/>
        </w:rPr>
        <w:fldChar w:fldCharType="end"/>
      </w:r>
      <w:r w:rsidRPr="008A7944">
        <w:rPr>
          <w:rFonts w:asciiTheme="minorHAnsi" w:hAnsiTheme="minorHAnsi" w:cs="Calibri"/>
          <w:b/>
          <w:color w:val="000000"/>
          <w:sz w:val="18"/>
          <w:szCs w:val="18"/>
        </w:rPr>
        <w:t>,</w:t>
      </w:r>
      <w:r w:rsidRPr="008A7944">
        <w:rPr>
          <w:rFonts w:asciiTheme="minorHAnsi" w:hAnsiTheme="minorHAnsi" w:cs="Calibri"/>
          <w:color w:val="000000"/>
          <w:sz w:val="18"/>
          <w:szCs w:val="18"/>
        </w:rPr>
        <w:t xml:space="preserve"> SECRETARIO/A-INTERVENTOR/A del Ayuntamiento de</w:t>
      </w:r>
      <w:r w:rsidR="00E20A0C" w:rsidRPr="008A7944">
        <w:rPr>
          <w:rFonts w:asciiTheme="minorHAnsi" w:hAnsiTheme="minorHAnsi" w:cs="Calibri"/>
          <w:color w:val="000000"/>
          <w:sz w:val="18"/>
          <w:szCs w:val="18"/>
        </w:rPr>
        <w:t xml:space="preserve"> </w:t>
      </w:r>
      <w:r w:rsidR="00E20A0C" w:rsidRPr="008A7944">
        <w:rPr>
          <w:rFonts w:asciiTheme="minorHAnsi" w:eastAsia="Arial Unicode MS" w:hAnsiTheme="minorHAnsi"/>
          <w:b/>
          <w:bCs/>
          <w:i/>
          <w:iCs/>
          <w:sz w:val="18"/>
          <w:szCs w:val="18"/>
          <w:lang w:val="es-ES_tradnl" w:eastAsia="es-ES"/>
        </w:rPr>
        <w:fldChar w:fldCharType="begin">
          <w:ffData>
            <w:name w:val="Texto1"/>
            <w:enabled/>
            <w:calcOnExit w:val="0"/>
            <w:textInput/>
          </w:ffData>
        </w:fldChar>
      </w:r>
      <w:r w:rsidR="00E20A0C" w:rsidRPr="008A7944">
        <w:rPr>
          <w:rFonts w:asciiTheme="minorHAnsi" w:eastAsia="Arial Unicode MS" w:hAnsiTheme="minorHAnsi"/>
          <w:b/>
          <w:bCs/>
          <w:i/>
          <w:iCs/>
          <w:sz w:val="18"/>
          <w:szCs w:val="18"/>
          <w:lang w:val="es-ES_tradnl" w:eastAsia="es-ES"/>
        </w:rPr>
        <w:instrText xml:space="preserve"> FORMTEXT </w:instrText>
      </w:r>
      <w:r w:rsidR="00E20A0C" w:rsidRPr="008A7944">
        <w:rPr>
          <w:rFonts w:asciiTheme="minorHAnsi" w:eastAsia="Arial Unicode MS" w:hAnsiTheme="minorHAnsi"/>
          <w:b/>
          <w:bCs/>
          <w:i/>
          <w:iCs/>
          <w:sz w:val="18"/>
          <w:szCs w:val="18"/>
          <w:lang w:val="es-ES_tradnl" w:eastAsia="es-ES"/>
        </w:rPr>
      </w:r>
      <w:r w:rsidR="00E20A0C" w:rsidRPr="008A7944">
        <w:rPr>
          <w:rFonts w:asciiTheme="minorHAnsi" w:eastAsia="Arial Unicode MS" w:hAnsiTheme="minorHAnsi"/>
          <w:b/>
          <w:bCs/>
          <w:i/>
          <w:iCs/>
          <w:sz w:val="18"/>
          <w:szCs w:val="18"/>
          <w:lang w:val="es-ES_tradnl" w:eastAsia="es-ES"/>
        </w:rPr>
        <w:fldChar w:fldCharType="separate"/>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sz w:val="18"/>
          <w:szCs w:val="18"/>
          <w:lang w:val="es-ES_tradnl" w:eastAsia="es-ES"/>
        </w:rPr>
        <w:fldChar w:fldCharType="end"/>
      </w:r>
    </w:p>
    <w:p w:rsidR="005E04A9" w:rsidRPr="008A7944" w:rsidRDefault="005E04A9" w:rsidP="005E04A9">
      <w:pPr>
        <w:suppressAutoHyphens/>
        <w:jc w:val="both"/>
        <w:rPr>
          <w:rFonts w:asciiTheme="minorHAnsi" w:hAnsiTheme="minorHAnsi" w:cs="Calibri"/>
          <w:color w:val="000000"/>
          <w:sz w:val="18"/>
          <w:szCs w:val="18"/>
        </w:rPr>
      </w:pPr>
    </w:p>
    <w:p w:rsidR="005E04A9" w:rsidRPr="008A7944" w:rsidRDefault="005E04A9" w:rsidP="005E04A9">
      <w:pPr>
        <w:suppressAutoHyphens/>
        <w:jc w:val="both"/>
        <w:rPr>
          <w:rFonts w:asciiTheme="minorHAnsi" w:hAnsiTheme="minorHAnsi" w:cs="Calibri"/>
          <w:color w:val="000000"/>
          <w:sz w:val="18"/>
          <w:szCs w:val="18"/>
        </w:rPr>
      </w:pPr>
      <w:r w:rsidRPr="008A7944">
        <w:rPr>
          <w:rFonts w:asciiTheme="minorHAnsi" w:hAnsiTheme="minorHAnsi" w:cs="Calibri"/>
          <w:color w:val="000000"/>
          <w:sz w:val="18"/>
          <w:szCs w:val="18"/>
        </w:rPr>
        <w:tab/>
        <w:t>CERTIFICA:</w:t>
      </w:r>
    </w:p>
    <w:p w:rsidR="005E04A9" w:rsidRPr="008A7944" w:rsidRDefault="005E04A9" w:rsidP="005E04A9">
      <w:pPr>
        <w:suppressAutoHyphens/>
        <w:jc w:val="both"/>
        <w:rPr>
          <w:rFonts w:asciiTheme="minorHAnsi" w:hAnsiTheme="minorHAnsi" w:cs="Calibri"/>
          <w:color w:val="000000"/>
          <w:sz w:val="18"/>
          <w:szCs w:val="18"/>
        </w:rPr>
      </w:pPr>
    </w:p>
    <w:p w:rsidR="005E04A9" w:rsidRPr="008A7944" w:rsidRDefault="005E04A9" w:rsidP="005E04A9">
      <w:pPr>
        <w:suppressAutoHyphens/>
        <w:ind w:firstLine="708"/>
        <w:jc w:val="both"/>
        <w:rPr>
          <w:rFonts w:asciiTheme="minorHAnsi" w:hAnsiTheme="minorHAnsi" w:cs="Calibri"/>
          <w:color w:val="000000"/>
          <w:sz w:val="18"/>
          <w:szCs w:val="18"/>
        </w:rPr>
      </w:pPr>
      <w:r w:rsidRPr="008A7944">
        <w:rPr>
          <w:rFonts w:asciiTheme="minorHAnsi" w:hAnsiTheme="minorHAnsi" w:cs="Calibri"/>
          <w:color w:val="000000"/>
          <w:sz w:val="18"/>
          <w:szCs w:val="18"/>
        </w:rPr>
        <w:t xml:space="preserve">1º) Que esta entidad ha organizado y celebrado la actividad o prueba deportiva denominada </w:t>
      </w:r>
      <w:r w:rsidR="00E20A0C" w:rsidRPr="008A7944">
        <w:rPr>
          <w:rFonts w:asciiTheme="minorHAnsi" w:eastAsia="Arial Unicode MS" w:hAnsiTheme="minorHAnsi"/>
          <w:b/>
          <w:bCs/>
          <w:i/>
          <w:iCs/>
          <w:sz w:val="18"/>
          <w:szCs w:val="18"/>
          <w:lang w:val="es-ES_tradnl" w:eastAsia="es-ES"/>
        </w:rPr>
        <w:fldChar w:fldCharType="begin">
          <w:ffData>
            <w:name w:val="Texto1"/>
            <w:enabled/>
            <w:calcOnExit w:val="0"/>
            <w:textInput/>
          </w:ffData>
        </w:fldChar>
      </w:r>
      <w:r w:rsidR="00E20A0C" w:rsidRPr="008A7944">
        <w:rPr>
          <w:rFonts w:asciiTheme="minorHAnsi" w:eastAsia="Arial Unicode MS" w:hAnsiTheme="minorHAnsi"/>
          <w:b/>
          <w:bCs/>
          <w:i/>
          <w:iCs/>
          <w:sz w:val="18"/>
          <w:szCs w:val="18"/>
          <w:lang w:val="es-ES_tradnl" w:eastAsia="es-ES"/>
        </w:rPr>
        <w:instrText xml:space="preserve"> FORMTEXT </w:instrText>
      </w:r>
      <w:r w:rsidR="00E20A0C" w:rsidRPr="008A7944">
        <w:rPr>
          <w:rFonts w:asciiTheme="minorHAnsi" w:eastAsia="Arial Unicode MS" w:hAnsiTheme="minorHAnsi"/>
          <w:b/>
          <w:bCs/>
          <w:i/>
          <w:iCs/>
          <w:sz w:val="18"/>
          <w:szCs w:val="18"/>
          <w:lang w:val="es-ES_tradnl" w:eastAsia="es-ES"/>
        </w:rPr>
      </w:r>
      <w:r w:rsidR="00E20A0C" w:rsidRPr="008A7944">
        <w:rPr>
          <w:rFonts w:asciiTheme="minorHAnsi" w:eastAsia="Arial Unicode MS" w:hAnsiTheme="minorHAnsi"/>
          <w:b/>
          <w:bCs/>
          <w:i/>
          <w:iCs/>
          <w:sz w:val="18"/>
          <w:szCs w:val="18"/>
          <w:lang w:val="es-ES_tradnl" w:eastAsia="es-ES"/>
        </w:rPr>
        <w:fldChar w:fldCharType="separate"/>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sz w:val="18"/>
          <w:szCs w:val="18"/>
          <w:lang w:val="es-ES_tradnl" w:eastAsia="es-ES"/>
        </w:rPr>
        <w:fldChar w:fldCharType="end"/>
      </w:r>
      <w:r w:rsidR="00E20A0C" w:rsidRPr="008A7944">
        <w:rPr>
          <w:rFonts w:asciiTheme="minorHAnsi" w:eastAsia="Arial Unicode MS" w:hAnsiTheme="minorHAnsi"/>
          <w:b/>
          <w:bCs/>
          <w:i/>
          <w:iCs/>
          <w:sz w:val="18"/>
          <w:szCs w:val="18"/>
          <w:lang w:val="es-ES_tradnl" w:eastAsia="es-ES"/>
        </w:rPr>
        <w:t xml:space="preserve"> </w:t>
      </w:r>
      <w:r w:rsidRPr="008A7944">
        <w:rPr>
          <w:rFonts w:asciiTheme="minorHAnsi" w:hAnsiTheme="minorHAnsi" w:cs="Calibri"/>
          <w:color w:val="000000"/>
          <w:sz w:val="18"/>
          <w:szCs w:val="18"/>
        </w:rPr>
        <w:t>durante los días</w:t>
      </w:r>
      <w:r w:rsidR="00E20A0C"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maxLength w:val="2"/>
            </w:textInput>
          </w:ffData>
        </w:fldChar>
      </w:r>
      <w:r w:rsidR="00E20A0C" w:rsidRPr="008A7944">
        <w:rPr>
          <w:rFonts w:asciiTheme="minorHAnsi" w:eastAsia="Arial Unicode MS" w:hAnsiTheme="minorHAnsi"/>
          <w:b/>
          <w:bCs/>
          <w:i/>
          <w:iCs/>
          <w:sz w:val="18"/>
          <w:szCs w:val="18"/>
          <w:lang w:val="es-ES_tradnl" w:eastAsia="es-ES"/>
        </w:rPr>
        <w:instrText xml:space="preserve"> FORMTEXT </w:instrText>
      </w:r>
      <w:r w:rsidR="00E20A0C" w:rsidRPr="008A7944">
        <w:rPr>
          <w:rFonts w:asciiTheme="minorHAnsi" w:eastAsia="Arial Unicode MS" w:hAnsiTheme="minorHAnsi"/>
          <w:b/>
          <w:bCs/>
          <w:i/>
          <w:iCs/>
          <w:sz w:val="18"/>
          <w:szCs w:val="18"/>
          <w:lang w:val="es-ES_tradnl" w:eastAsia="es-ES"/>
        </w:rPr>
      </w:r>
      <w:r w:rsidR="00E20A0C" w:rsidRPr="008A7944">
        <w:rPr>
          <w:rFonts w:asciiTheme="minorHAnsi" w:eastAsia="Arial Unicode MS" w:hAnsiTheme="minorHAnsi"/>
          <w:b/>
          <w:bCs/>
          <w:i/>
          <w:iCs/>
          <w:sz w:val="18"/>
          <w:szCs w:val="18"/>
          <w:lang w:val="es-ES_tradnl" w:eastAsia="es-ES"/>
        </w:rPr>
        <w:fldChar w:fldCharType="separate"/>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sz w:val="18"/>
          <w:szCs w:val="18"/>
          <w:lang w:val="es-ES_tradnl" w:eastAsia="es-ES"/>
        </w:rPr>
        <w:fldChar w:fldCharType="end"/>
      </w:r>
      <w:r w:rsidR="00E20A0C" w:rsidRPr="008A7944">
        <w:rPr>
          <w:rFonts w:asciiTheme="minorHAnsi" w:eastAsia="Arial Unicode MS" w:hAnsiTheme="minorHAnsi"/>
          <w:b/>
          <w:bCs/>
          <w:i/>
          <w:iCs/>
          <w:sz w:val="18"/>
          <w:szCs w:val="18"/>
          <w:lang w:val="es-ES_tradnl" w:eastAsia="es-ES"/>
        </w:rPr>
        <w:t xml:space="preserve"> </w:t>
      </w:r>
      <w:r w:rsidRPr="008A7944">
        <w:rPr>
          <w:rFonts w:asciiTheme="minorHAnsi" w:hAnsiTheme="minorHAnsi" w:cs="Calibri"/>
          <w:color w:val="000000"/>
          <w:sz w:val="18"/>
          <w:szCs w:val="18"/>
        </w:rPr>
        <w:t xml:space="preserve">de </w:t>
      </w:r>
      <w:r w:rsidR="00E20A0C" w:rsidRPr="008A7944">
        <w:rPr>
          <w:rFonts w:asciiTheme="minorHAnsi" w:eastAsia="Arial Unicode MS" w:hAnsiTheme="minorHAnsi"/>
          <w:b/>
          <w:bCs/>
          <w:i/>
          <w:iCs/>
          <w:sz w:val="18"/>
          <w:szCs w:val="18"/>
          <w:lang w:val="es-ES_tradnl" w:eastAsia="es-ES"/>
        </w:rPr>
        <w:fldChar w:fldCharType="begin">
          <w:ffData>
            <w:name w:val="Texto1"/>
            <w:enabled/>
            <w:calcOnExit w:val="0"/>
            <w:textInput/>
          </w:ffData>
        </w:fldChar>
      </w:r>
      <w:r w:rsidR="00E20A0C" w:rsidRPr="008A7944">
        <w:rPr>
          <w:rFonts w:asciiTheme="minorHAnsi" w:eastAsia="Arial Unicode MS" w:hAnsiTheme="minorHAnsi"/>
          <w:b/>
          <w:bCs/>
          <w:i/>
          <w:iCs/>
          <w:sz w:val="18"/>
          <w:szCs w:val="18"/>
          <w:lang w:val="es-ES_tradnl" w:eastAsia="es-ES"/>
        </w:rPr>
        <w:instrText xml:space="preserve"> FORMTEXT </w:instrText>
      </w:r>
      <w:r w:rsidR="00E20A0C" w:rsidRPr="008A7944">
        <w:rPr>
          <w:rFonts w:asciiTheme="minorHAnsi" w:eastAsia="Arial Unicode MS" w:hAnsiTheme="minorHAnsi"/>
          <w:b/>
          <w:bCs/>
          <w:i/>
          <w:iCs/>
          <w:sz w:val="18"/>
          <w:szCs w:val="18"/>
          <w:lang w:val="es-ES_tradnl" w:eastAsia="es-ES"/>
        </w:rPr>
      </w:r>
      <w:r w:rsidR="00E20A0C" w:rsidRPr="008A7944">
        <w:rPr>
          <w:rFonts w:asciiTheme="minorHAnsi" w:eastAsia="Arial Unicode MS" w:hAnsiTheme="minorHAnsi"/>
          <w:b/>
          <w:bCs/>
          <w:i/>
          <w:iCs/>
          <w:sz w:val="18"/>
          <w:szCs w:val="18"/>
          <w:lang w:val="es-ES_tradnl" w:eastAsia="es-ES"/>
        </w:rPr>
        <w:fldChar w:fldCharType="separate"/>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sz w:val="18"/>
          <w:szCs w:val="18"/>
          <w:lang w:val="es-ES_tradnl" w:eastAsia="es-ES"/>
        </w:rPr>
        <w:fldChar w:fldCharType="end"/>
      </w:r>
      <w:r w:rsidR="00E20A0C" w:rsidRPr="008A7944">
        <w:rPr>
          <w:rFonts w:asciiTheme="minorHAnsi" w:eastAsia="Arial Unicode MS" w:hAnsiTheme="minorHAnsi"/>
          <w:b/>
          <w:bCs/>
          <w:i/>
          <w:iCs/>
          <w:sz w:val="18"/>
          <w:szCs w:val="18"/>
          <w:lang w:val="es-ES_tradnl" w:eastAsia="es-ES"/>
        </w:rPr>
        <w:t xml:space="preserve"> </w:t>
      </w:r>
      <w:r w:rsidRPr="008A7944">
        <w:rPr>
          <w:rFonts w:asciiTheme="minorHAnsi" w:hAnsiTheme="minorHAnsi" w:cs="Calibri"/>
          <w:color w:val="000000"/>
          <w:sz w:val="18"/>
          <w:szCs w:val="18"/>
        </w:rPr>
        <w:t xml:space="preserve">al </w:t>
      </w:r>
      <w:r w:rsidR="00E20A0C"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maxLength w:val="2"/>
            </w:textInput>
          </w:ffData>
        </w:fldChar>
      </w:r>
      <w:r w:rsidR="00E20A0C" w:rsidRPr="008A7944">
        <w:rPr>
          <w:rFonts w:asciiTheme="minorHAnsi" w:eastAsia="Arial Unicode MS" w:hAnsiTheme="minorHAnsi"/>
          <w:b/>
          <w:bCs/>
          <w:i/>
          <w:iCs/>
          <w:sz w:val="18"/>
          <w:szCs w:val="18"/>
          <w:lang w:val="es-ES_tradnl" w:eastAsia="es-ES"/>
        </w:rPr>
        <w:instrText xml:space="preserve"> FORMTEXT </w:instrText>
      </w:r>
      <w:r w:rsidR="00E20A0C" w:rsidRPr="008A7944">
        <w:rPr>
          <w:rFonts w:asciiTheme="minorHAnsi" w:eastAsia="Arial Unicode MS" w:hAnsiTheme="minorHAnsi"/>
          <w:b/>
          <w:bCs/>
          <w:i/>
          <w:iCs/>
          <w:sz w:val="18"/>
          <w:szCs w:val="18"/>
          <w:lang w:val="es-ES_tradnl" w:eastAsia="es-ES"/>
        </w:rPr>
      </w:r>
      <w:r w:rsidR="00E20A0C" w:rsidRPr="008A7944">
        <w:rPr>
          <w:rFonts w:asciiTheme="minorHAnsi" w:eastAsia="Arial Unicode MS" w:hAnsiTheme="minorHAnsi"/>
          <w:b/>
          <w:bCs/>
          <w:i/>
          <w:iCs/>
          <w:sz w:val="18"/>
          <w:szCs w:val="18"/>
          <w:lang w:val="es-ES_tradnl" w:eastAsia="es-ES"/>
        </w:rPr>
        <w:fldChar w:fldCharType="separate"/>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sz w:val="18"/>
          <w:szCs w:val="18"/>
          <w:lang w:val="es-ES_tradnl" w:eastAsia="es-ES"/>
        </w:rPr>
        <w:fldChar w:fldCharType="end"/>
      </w:r>
      <w:r w:rsidRPr="008A7944">
        <w:rPr>
          <w:rFonts w:asciiTheme="minorHAnsi" w:hAnsiTheme="minorHAnsi" w:cs="Calibri"/>
          <w:color w:val="000000"/>
          <w:sz w:val="18"/>
          <w:szCs w:val="18"/>
        </w:rPr>
        <w:t xml:space="preserve"> de </w:t>
      </w:r>
      <w:r w:rsidR="00E20A0C" w:rsidRPr="008A7944">
        <w:rPr>
          <w:rFonts w:asciiTheme="minorHAnsi" w:eastAsia="Arial Unicode MS" w:hAnsiTheme="minorHAnsi"/>
          <w:b/>
          <w:bCs/>
          <w:i/>
          <w:iCs/>
          <w:sz w:val="18"/>
          <w:szCs w:val="18"/>
          <w:lang w:val="es-ES_tradnl" w:eastAsia="es-ES"/>
        </w:rPr>
        <w:fldChar w:fldCharType="begin">
          <w:ffData>
            <w:name w:val="Texto1"/>
            <w:enabled/>
            <w:calcOnExit w:val="0"/>
            <w:textInput/>
          </w:ffData>
        </w:fldChar>
      </w:r>
      <w:r w:rsidR="00E20A0C" w:rsidRPr="008A7944">
        <w:rPr>
          <w:rFonts w:asciiTheme="minorHAnsi" w:eastAsia="Arial Unicode MS" w:hAnsiTheme="minorHAnsi"/>
          <w:b/>
          <w:bCs/>
          <w:i/>
          <w:iCs/>
          <w:sz w:val="18"/>
          <w:szCs w:val="18"/>
          <w:lang w:val="es-ES_tradnl" w:eastAsia="es-ES"/>
        </w:rPr>
        <w:instrText xml:space="preserve"> FORMTEXT </w:instrText>
      </w:r>
      <w:r w:rsidR="00E20A0C" w:rsidRPr="008A7944">
        <w:rPr>
          <w:rFonts w:asciiTheme="minorHAnsi" w:eastAsia="Arial Unicode MS" w:hAnsiTheme="minorHAnsi"/>
          <w:b/>
          <w:bCs/>
          <w:i/>
          <w:iCs/>
          <w:sz w:val="18"/>
          <w:szCs w:val="18"/>
          <w:lang w:val="es-ES_tradnl" w:eastAsia="es-ES"/>
        </w:rPr>
      </w:r>
      <w:r w:rsidR="00E20A0C" w:rsidRPr="008A7944">
        <w:rPr>
          <w:rFonts w:asciiTheme="minorHAnsi" w:eastAsia="Arial Unicode MS" w:hAnsiTheme="minorHAnsi"/>
          <w:b/>
          <w:bCs/>
          <w:i/>
          <w:iCs/>
          <w:sz w:val="18"/>
          <w:szCs w:val="18"/>
          <w:lang w:val="es-ES_tradnl" w:eastAsia="es-ES"/>
        </w:rPr>
        <w:fldChar w:fldCharType="separate"/>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noProof/>
          <w:sz w:val="18"/>
          <w:szCs w:val="18"/>
          <w:lang w:val="es-ES_tradnl" w:eastAsia="es-ES"/>
        </w:rPr>
        <w:t> </w:t>
      </w:r>
      <w:r w:rsidR="00E20A0C" w:rsidRPr="008A7944">
        <w:rPr>
          <w:rFonts w:asciiTheme="minorHAnsi" w:eastAsia="Arial Unicode MS" w:hAnsiTheme="minorHAnsi"/>
          <w:b/>
          <w:bCs/>
          <w:i/>
          <w:iCs/>
          <w:sz w:val="18"/>
          <w:szCs w:val="18"/>
          <w:lang w:val="es-ES_tradnl" w:eastAsia="es-ES"/>
        </w:rPr>
        <w:fldChar w:fldCharType="end"/>
      </w:r>
      <w:r w:rsidR="00A86BAC" w:rsidRPr="008A7944">
        <w:rPr>
          <w:rFonts w:asciiTheme="minorHAnsi" w:eastAsia="Arial Unicode MS" w:hAnsiTheme="minorHAnsi"/>
          <w:b/>
          <w:bCs/>
          <w:i/>
          <w:iCs/>
          <w:sz w:val="18"/>
          <w:szCs w:val="18"/>
          <w:lang w:val="es-ES_tradnl" w:eastAsia="es-ES"/>
        </w:rPr>
        <w:t xml:space="preserve"> </w:t>
      </w:r>
      <w:r w:rsidRPr="008A7944">
        <w:rPr>
          <w:rFonts w:asciiTheme="minorHAnsi" w:hAnsiTheme="minorHAnsi" w:cs="Calibri"/>
          <w:color w:val="000000"/>
          <w:sz w:val="18"/>
          <w:szCs w:val="18"/>
        </w:rPr>
        <w:t xml:space="preserve">de </w:t>
      </w:r>
      <w:r w:rsidR="005518C3" w:rsidRPr="008A7944">
        <w:rPr>
          <w:rFonts w:asciiTheme="minorHAnsi" w:hAnsiTheme="minorHAnsi" w:cs="Calibri"/>
          <w:color w:val="000000"/>
          <w:sz w:val="18"/>
          <w:szCs w:val="18"/>
        </w:rPr>
        <w:t>2020.</w:t>
      </w:r>
    </w:p>
    <w:p w:rsidR="005E04A9" w:rsidRPr="008A7944" w:rsidRDefault="005E04A9" w:rsidP="005E04A9">
      <w:pPr>
        <w:suppressAutoHyphens/>
        <w:ind w:firstLine="708"/>
        <w:jc w:val="both"/>
        <w:rPr>
          <w:rFonts w:asciiTheme="minorHAnsi" w:hAnsiTheme="minorHAnsi" w:cs="Calibri"/>
          <w:color w:val="000000"/>
          <w:sz w:val="18"/>
          <w:szCs w:val="18"/>
        </w:rPr>
      </w:pPr>
    </w:p>
    <w:p w:rsidR="005E04A9" w:rsidRPr="008A7944" w:rsidRDefault="005E04A9" w:rsidP="005E04A9">
      <w:pPr>
        <w:suppressAutoHyphens/>
        <w:ind w:firstLine="708"/>
        <w:jc w:val="both"/>
        <w:rPr>
          <w:rFonts w:asciiTheme="minorHAnsi" w:hAnsiTheme="minorHAnsi" w:cs="Calibri"/>
          <w:color w:val="000000"/>
          <w:sz w:val="18"/>
          <w:szCs w:val="18"/>
        </w:rPr>
      </w:pPr>
      <w:r w:rsidRPr="008A7944">
        <w:rPr>
          <w:rFonts w:asciiTheme="minorHAnsi" w:hAnsiTheme="minorHAnsi" w:cs="Calibri"/>
          <w:color w:val="000000"/>
          <w:sz w:val="18"/>
          <w:szCs w:val="18"/>
        </w:rPr>
        <w:t>2º) Que dicha actividad o prueba ha sido financiada con las siguientes aportaciones de esta entidad y/o asistencias económicas, ayudas, ingresos o recursos para la misma finalidad procedentes de de otras Administraciones o entes públicos o privados, nacionales, de la Unión Europea o de organismos internacionales:</w:t>
      </w:r>
    </w:p>
    <w:p w:rsidR="005E04A9" w:rsidRPr="008A7944" w:rsidRDefault="005E04A9" w:rsidP="005E04A9">
      <w:pPr>
        <w:suppressAutoHyphens/>
        <w:jc w:val="both"/>
        <w:rPr>
          <w:rFonts w:asciiTheme="minorHAnsi" w:hAnsiTheme="minorHAnsi" w:cs="Calibri"/>
          <w:color w:val="000000"/>
          <w:sz w:val="18"/>
          <w:szCs w:val="18"/>
        </w:rPr>
      </w:pPr>
    </w:p>
    <w:tbl>
      <w:tblPr>
        <w:tblW w:w="8790" w:type="dxa"/>
        <w:tblInd w:w="5" w:type="dxa"/>
        <w:tblLayout w:type="fixed"/>
        <w:tblCellMar>
          <w:left w:w="0" w:type="dxa"/>
          <w:right w:w="0" w:type="dxa"/>
        </w:tblCellMar>
        <w:tblLook w:val="0000" w:firstRow="0" w:lastRow="0" w:firstColumn="0" w:lastColumn="0" w:noHBand="0" w:noVBand="0"/>
      </w:tblPr>
      <w:tblGrid>
        <w:gridCol w:w="6579"/>
        <w:gridCol w:w="2211"/>
      </w:tblGrid>
      <w:tr w:rsidR="005E04A9" w:rsidRPr="008A7944" w:rsidTr="003648E1">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5E04A9" w:rsidRPr="008A7944" w:rsidRDefault="005E04A9" w:rsidP="0039207D">
            <w:pPr>
              <w:suppressAutoHyphens/>
              <w:ind w:left="15"/>
              <w:jc w:val="center"/>
              <w:rPr>
                <w:rFonts w:asciiTheme="minorHAnsi" w:hAnsiTheme="minorHAnsi" w:cs="Calibri"/>
                <w:b/>
                <w:color w:val="000000"/>
                <w:sz w:val="18"/>
                <w:szCs w:val="18"/>
              </w:rPr>
            </w:pPr>
            <w:r w:rsidRPr="008A7944">
              <w:rPr>
                <w:rFonts w:asciiTheme="minorHAnsi" w:hAnsiTheme="minorHAnsi" w:cs="Calibri"/>
                <w:b/>
                <w:color w:val="000000"/>
                <w:sz w:val="18"/>
                <w:szCs w:val="18"/>
              </w:rPr>
              <w:t>PROCEDENCIA DE LA FINANCIACIÓN (INGRESOS)</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4A9" w:rsidRPr="008A7944" w:rsidRDefault="005E04A9" w:rsidP="0039207D">
            <w:pPr>
              <w:suppressAutoHyphens/>
              <w:ind w:left="15"/>
              <w:jc w:val="center"/>
              <w:rPr>
                <w:rFonts w:asciiTheme="minorHAnsi" w:hAnsiTheme="minorHAnsi" w:cs="Calibri"/>
                <w:sz w:val="18"/>
                <w:szCs w:val="18"/>
              </w:rPr>
            </w:pPr>
            <w:r w:rsidRPr="008A7944">
              <w:rPr>
                <w:rFonts w:asciiTheme="minorHAnsi" w:hAnsiTheme="minorHAnsi" w:cs="Calibri"/>
                <w:b/>
                <w:color w:val="000000"/>
                <w:sz w:val="18"/>
                <w:szCs w:val="18"/>
              </w:rPr>
              <w:t>IMPORTE</w:t>
            </w:r>
          </w:p>
        </w:tc>
      </w:tr>
      <w:tr w:rsidR="005E04A9" w:rsidRPr="008A7944" w:rsidTr="003648E1">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5E04A9" w:rsidRPr="008A7944" w:rsidRDefault="005E04A9" w:rsidP="007C20FB">
            <w:pPr>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Asistencias económica Diputación</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4A9" w:rsidRPr="008A7944" w:rsidRDefault="00E20A0C" w:rsidP="00E20A0C">
            <w:pPr>
              <w:suppressAutoHyphens/>
              <w:snapToGrid w:val="0"/>
              <w:ind w:left="15" w:right="427"/>
              <w:jc w:val="right"/>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format w:val="#.##0,00 €;(#.##0,00 €)"/>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5E04A9" w:rsidRPr="008A7944" w:rsidRDefault="005E04A9" w:rsidP="007C20FB">
            <w:pPr>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Aportación del propio Ayuntamiento</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4A9" w:rsidRPr="008A7944" w:rsidRDefault="00E20A0C" w:rsidP="00E20A0C">
            <w:pPr>
              <w:suppressAutoHyphens/>
              <w:snapToGrid w:val="0"/>
              <w:ind w:left="15" w:right="427"/>
              <w:jc w:val="right"/>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format w:val="#.##0,00 €;(#.##0,00 €)"/>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5E04A9" w:rsidRPr="008A7944" w:rsidRDefault="005E04A9" w:rsidP="007C20FB">
            <w:pPr>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Otras aportaciones</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4A9" w:rsidRPr="008A7944" w:rsidRDefault="00E20A0C" w:rsidP="00E20A0C">
            <w:pPr>
              <w:suppressAutoHyphens/>
              <w:snapToGrid w:val="0"/>
              <w:ind w:left="15" w:right="427"/>
              <w:jc w:val="right"/>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format w:val="#.##0,00 €;(#.##0,00 €)"/>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5E04A9" w:rsidRPr="008A7944" w:rsidRDefault="007C20FB" w:rsidP="007C20FB">
            <w:pPr>
              <w:suppressAutoHyphens/>
              <w:snapToGrid w:val="0"/>
              <w:ind w:left="142"/>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4A9" w:rsidRPr="008A7944" w:rsidRDefault="00E20A0C" w:rsidP="00E20A0C">
            <w:pPr>
              <w:suppressAutoHyphens/>
              <w:snapToGrid w:val="0"/>
              <w:ind w:left="15" w:right="427"/>
              <w:jc w:val="right"/>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format w:val="#.##0,00 €;(#.##0,00 €)"/>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5E04A9" w:rsidRPr="008A7944" w:rsidRDefault="007C20FB" w:rsidP="007C20FB">
            <w:pPr>
              <w:suppressAutoHyphens/>
              <w:snapToGrid w:val="0"/>
              <w:ind w:left="142"/>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4A9" w:rsidRPr="008A7944" w:rsidRDefault="00E20A0C" w:rsidP="00E20A0C">
            <w:pPr>
              <w:suppressAutoHyphens/>
              <w:snapToGrid w:val="0"/>
              <w:ind w:left="15" w:right="427"/>
              <w:jc w:val="right"/>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format w:val="#.##0,00 €;(#.##0,00 €)"/>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5E04A9" w:rsidRPr="008A7944" w:rsidRDefault="005E04A9" w:rsidP="0039207D">
            <w:pPr>
              <w:suppressAutoHyphens/>
              <w:ind w:left="15"/>
              <w:jc w:val="center"/>
              <w:rPr>
                <w:rFonts w:asciiTheme="minorHAnsi" w:hAnsiTheme="minorHAnsi" w:cs="Calibri"/>
                <w:b/>
                <w:color w:val="000000"/>
                <w:sz w:val="18"/>
                <w:szCs w:val="18"/>
              </w:rPr>
            </w:pPr>
            <w:r w:rsidRPr="008A7944">
              <w:rPr>
                <w:rFonts w:asciiTheme="minorHAnsi" w:hAnsiTheme="minorHAnsi" w:cs="Calibri"/>
                <w:b/>
                <w:color w:val="000000"/>
                <w:sz w:val="18"/>
                <w:szCs w:val="18"/>
              </w:rPr>
              <w:t>TOTAL ACTIVIDAD/ PRUEBA</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4A9" w:rsidRPr="008A7944" w:rsidRDefault="00E20A0C" w:rsidP="00E20A0C">
            <w:pPr>
              <w:suppressAutoHyphens/>
              <w:snapToGrid w:val="0"/>
              <w:ind w:left="15" w:right="427"/>
              <w:jc w:val="right"/>
              <w:rPr>
                <w:rFonts w:asciiTheme="minorHAnsi" w:hAnsiTheme="minorHAnsi" w:cs="Calibri"/>
                <w:b/>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format w:val="#.##0,00 €;(#.##0,00 €)"/>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bl>
    <w:p w:rsidR="005E04A9" w:rsidRPr="008A7944" w:rsidRDefault="005E04A9" w:rsidP="005E04A9">
      <w:pPr>
        <w:suppressAutoHyphens/>
        <w:jc w:val="both"/>
        <w:rPr>
          <w:rFonts w:asciiTheme="minorHAnsi" w:hAnsiTheme="minorHAnsi" w:cs="Calibri"/>
          <w:b/>
          <w:color w:val="000000"/>
          <w:sz w:val="18"/>
          <w:szCs w:val="18"/>
        </w:rPr>
      </w:pPr>
    </w:p>
    <w:p w:rsidR="005E04A9" w:rsidRPr="008A7944" w:rsidRDefault="005E04A9" w:rsidP="005E04A9">
      <w:pPr>
        <w:suppressAutoHyphens/>
        <w:jc w:val="both"/>
        <w:rPr>
          <w:rFonts w:asciiTheme="minorHAnsi" w:hAnsiTheme="minorHAnsi" w:cs="Calibri"/>
          <w:color w:val="000000"/>
          <w:sz w:val="18"/>
          <w:szCs w:val="18"/>
        </w:rPr>
      </w:pPr>
      <w:r w:rsidRPr="008A7944">
        <w:rPr>
          <w:rFonts w:asciiTheme="minorHAnsi" w:hAnsiTheme="minorHAnsi" w:cs="Calibri"/>
          <w:color w:val="000000"/>
          <w:sz w:val="18"/>
          <w:szCs w:val="18"/>
        </w:rPr>
        <w:tab/>
        <w:t xml:space="preserve">3º) Que los justificantes de gastos indicados </w:t>
      </w:r>
      <w:r w:rsidRPr="008A7944">
        <w:rPr>
          <w:rFonts w:asciiTheme="minorHAnsi" w:hAnsiTheme="minorHAnsi" w:cs="Calibri"/>
          <w:b/>
          <w:color w:val="000000"/>
          <w:sz w:val="18"/>
          <w:szCs w:val="18"/>
        </w:rPr>
        <w:t>cronológicamente</w:t>
      </w:r>
      <w:r w:rsidRPr="008A7944">
        <w:rPr>
          <w:rFonts w:asciiTheme="minorHAnsi" w:hAnsiTheme="minorHAnsi" w:cs="Calibri"/>
          <w:color w:val="000000"/>
          <w:sz w:val="18"/>
          <w:szCs w:val="18"/>
        </w:rPr>
        <w:t xml:space="preserve"> a continuación, corresponden a conceptos previstos en la convocatoria y a gastos realizados</w:t>
      </w:r>
      <w:r w:rsidRPr="008A7944">
        <w:rPr>
          <w:rFonts w:asciiTheme="minorHAnsi" w:hAnsiTheme="minorHAnsi" w:cs="Calibri"/>
          <w:color w:val="FF0000"/>
          <w:sz w:val="18"/>
          <w:szCs w:val="18"/>
        </w:rPr>
        <w:t xml:space="preserve"> </w:t>
      </w:r>
      <w:r w:rsidRPr="008A7944">
        <w:rPr>
          <w:rFonts w:asciiTheme="minorHAnsi" w:hAnsiTheme="minorHAnsi" w:cs="Calibri"/>
          <w:color w:val="000000"/>
          <w:sz w:val="18"/>
          <w:szCs w:val="18"/>
        </w:rPr>
        <w:t xml:space="preserve">y derivados de las actividades objeto de  la actividad o prueba referenciada (de las cuales han sido efectivamente </w:t>
      </w:r>
      <w:r w:rsidRPr="008A7944">
        <w:rPr>
          <w:rFonts w:asciiTheme="minorHAnsi" w:hAnsiTheme="minorHAnsi" w:cs="Calibri"/>
          <w:b/>
          <w:color w:val="000000"/>
          <w:sz w:val="18"/>
          <w:szCs w:val="18"/>
        </w:rPr>
        <w:t xml:space="preserve">pagados por este Ayuntamiento al día de la fecha, al menos, los equivalentes al importe de la </w:t>
      </w:r>
      <w:r w:rsidRPr="008A7944">
        <w:rPr>
          <w:rFonts w:asciiTheme="minorHAnsi" w:hAnsiTheme="minorHAnsi" w:cs="Calibri"/>
          <w:color w:val="000000"/>
          <w:sz w:val="18"/>
          <w:szCs w:val="18"/>
        </w:rPr>
        <w:t>asistencia económica</w:t>
      </w:r>
      <w:r w:rsidRPr="008A7944">
        <w:rPr>
          <w:rFonts w:asciiTheme="minorHAnsi" w:hAnsiTheme="minorHAnsi" w:cs="Calibri"/>
          <w:b/>
          <w:color w:val="000000"/>
          <w:sz w:val="18"/>
          <w:szCs w:val="18"/>
        </w:rPr>
        <w:t xml:space="preserve"> concedida</w:t>
      </w:r>
      <w:r w:rsidRPr="008A7944">
        <w:rPr>
          <w:rFonts w:asciiTheme="minorHAnsi" w:hAnsiTheme="minorHAnsi" w:cs="Calibri"/>
          <w:color w:val="000000"/>
          <w:sz w:val="18"/>
          <w:szCs w:val="18"/>
        </w:rPr>
        <w:t>) y los originales de los mismos se hallan a disposición de la Excma. Diputación Provincial de Almería para cualquier inspección y/o comprobación (LA SUMA DE ESTOS JUSTIFICANTES EQUIVALE AL IMPORTE TOTAL DE LA ACTIVIDAD O PRUEBA INDICADA EN EL PUNTO ANTERIOR):</w:t>
      </w:r>
    </w:p>
    <w:p w:rsidR="005E04A9" w:rsidRPr="008A7944" w:rsidRDefault="005E04A9" w:rsidP="005E04A9">
      <w:pPr>
        <w:tabs>
          <w:tab w:val="left" w:pos="284"/>
          <w:tab w:val="left" w:pos="8789"/>
        </w:tabs>
        <w:suppressAutoHyphens/>
        <w:rPr>
          <w:rFonts w:asciiTheme="minorHAnsi" w:hAnsiTheme="minorHAnsi" w:cs="Calibri"/>
          <w:color w:val="000000"/>
          <w:sz w:val="18"/>
          <w:szCs w:val="18"/>
        </w:rPr>
      </w:pPr>
    </w:p>
    <w:p w:rsidR="005E04A9" w:rsidRPr="008A7944" w:rsidRDefault="005E04A9" w:rsidP="005E04A9">
      <w:pPr>
        <w:tabs>
          <w:tab w:val="left" w:pos="284"/>
          <w:tab w:val="left" w:pos="8789"/>
        </w:tabs>
        <w:suppressAutoHyphens/>
        <w:jc w:val="both"/>
        <w:rPr>
          <w:rFonts w:asciiTheme="minorHAnsi" w:hAnsiTheme="minorHAnsi" w:cs="Calibri"/>
          <w:color w:val="000000"/>
          <w:sz w:val="18"/>
          <w:szCs w:val="18"/>
        </w:rPr>
      </w:pPr>
      <w:r w:rsidRPr="008A7944">
        <w:rPr>
          <w:rFonts w:asciiTheme="minorHAnsi" w:hAnsiTheme="minorHAnsi" w:cs="Calibri"/>
          <w:color w:val="000000"/>
          <w:sz w:val="18"/>
          <w:szCs w:val="18"/>
        </w:rPr>
        <w:t>01) IDENTIFICACIÓN DEL TIPO DE DOCUMENTO (Factura nº…, ticket, nómina del mes… -indicar lo que proceda-):</w:t>
      </w:r>
    </w:p>
    <w:p w:rsidR="005E04A9" w:rsidRPr="008A7944" w:rsidRDefault="005E04A9" w:rsidP="005E04A9">
      <w:pPr>
        <w:tabs>
          <w:tab w:val="left" w:pos="284"/>
          <w:tab w:val="left" w:pos="8789"/>
        </w:tabs>
        <w:suppressAutoHyphens/>
        <w:rPr>
          <w:rFonts w:asciiTheme="minorHAnsi" w:hAnsiTheme="minorHAnsi" w:cs="Calibri"/>
          <w:color w:val="000000"/>
          <w:sz w:val="18"/>
          <w:szCs w:val="18"/>
        </w:rPr>
      </w:pPr>
    </w:p>
    <w:tbl>
      <w:tblPr>
        <w:tblW w:w="8756" w:type="dxa"/>
        <w:tblInd w:w="5" w:type="dxa"/>
        <w:tblLayout w:type="fixed"/>
        <w:tblCellMar>
          <w:left w:w="0" w:type="dxa"/>
          <w:right w:w="0" w:type="dxa"/>
        </w:tblCellMar>
        <w:tblLook w:val="0000" w:firstRow="0" w:lastRow="0" w:firstColumn="0" w:lastColumn="0" w:noHBand="0" w:noVBand="0"/>
      </w:tblPr>
      <w:tblGrid>
        <w:gridCol w:w="4867"/>
        <w:gridCol w:w="3889"/>
      </w:tblGrid>
      <w:tr w:rsidR="005E04A9" w:rsidRPr="008A7944" w:rsidTr="003648E1">
        <w:trPr>
          <w:trHeight w:val="240"/>
        </w:trPr>
        <w:tc>
          <w:tcPr>
            <w:tcW w:w="4867" w:type="dxa"/>
            <w:tcBorders>
              <w:top w:val="single" w:sz="4" w:space="0" w:color="000000"/>
              <w:left w:val="single" w:sz="4" w:space="0" w:color="000000"/>
              <w:bottom w:val="single" w:sz="4" w:space="0" w:color="000000"/>
            </w:tcBorders>
            <w:shd w:val="clear" w:color="auto" w:fill="auto"/>
          </w:tcPr>
          <w:p w:rsidR="005E04A9" w:rsidRPr="008A7944" w:rsidRDefault="005E04A9" w:rsidP="007C20FB">
            <w:pPr>
              <w:tabs>
                <w:tab w:val="left" w:pos="6017"/>
                <w:tab w:val="left" w:pos="31327"/>
              </w:tabs>
              <w:suppressAutoHyphens/>
              <w:ind w:left="142"/>
              <w:rPr>
                <w:rFonts w:asciiTheme="minorHAnsi" w:hAnsiTheme="minorHAnsi" w:cs="Calibri"/>
                <w:color w:val="FFFFFF"/>
                <w:sz w:val="18"/>
                <w:szCs w:val="18"/>
              </w:rPr>
            </w:pPr>
            <w:r w:rsidRPr="008A7944">
              <w:rPr>
                <w:rFonts w:asciiTheme="minorHAnsi" w:hAnsiTheme="minorHAnsi" w:cs="Calibri"/>
                <w:color w:val="000000"/>
                <w:sz w:val="18"/>
                <w:szCs w:val="18"/>
              </w:rPr>
              <w:t>ACREEDOR</w:t>
            </w:r>
            <w:r w:rsidR="004F6FBB" w:rsidRPr="008A7944">
              <w:rPr>
                <w:rFonts w:asciiTheme="minorHAnsi" w:hAnsiTheme="minorHAnsi" w:cs="Calibri"/>
                <w:color w:val="000000"/>
                <w:sz w:val="18"/>
                <w:szCs w:val="18"/>
              </w:rPr>
              <w:t xml:space="preserve"> Y NIF</w:t>
            </w:r>
            <w:r w:rsidRPr="008A7944">
              <w:rPr>
                <w:rFonts w:asciiTheme="minorHAnsi" w:hAnsiTheme="minorHAnsi" w:cs="Calibri"/>
                <w:color w:val="000000"/>
                <w:sz w:val="18"/>
                <w:szCs w:val="18"/>
              </w:rPr>
              <w:t xml:space="preserve"> </w:t>
            </w:r>
            <w:r w:rsidRPr="008A7944">
              <w:rPr>
                <w:rFonts w:asciiTheme="minorHAnsi" w:hAnsiTheme="minorHAnsi" w:cs="Calibri"/>
                <w:color w:val="FFFFFF"/>
                <w:sz w:val="18"/>
                <w:szCs w:val="18"/>
              </w:rPr>
              <w:t xml:space="preserve"> </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E20A0C" w:rsidP="007C20FB">
            <w:pPr>
              <w:suppressAutoHyphens/>
              <w:snapToGrid w:val="0"/>
              <w:ind w:left="243" w:right="382"/>
              <w:rPr>
                <w:rFonts w:asciiTheme="minorHAnsi" w:hAnsiTheme="minorHAnsi" w:cs="Calibri"/>
                <w:color w:val="FFFFFF"/>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240"/>
        </w:trPr>
        <w:tc>
          <w:tcPr>
            <w:tcW w:w="4867" w:type="dxa"/>
            <w:tcBorders>
              <w:top w:val="single" w:sz="4" w:space="0" w:color="000000"/>
              <w:left w:val="single" w:sz="4" w:space="0" w:color="000000"/>
              <w:bottom w:val="single" w:sz="4" w:space="0" w:color="000000"/>
            </w:tcBorders>
            <w:shd w:val="clear" w:color="auto" w:fill="auto"/>
          </w:tcPr>
          <w:p w:rsidR="005E04A9" w:rsidRPr="008A7944" w:rsidRDefault="00E20A0C" w:rsidP="007C20FB">
            <w:pPr>
              <w:tabs>
                <w:tab w:val="left" w:pos="6017"/>
                <w:tab w:val="left" w:pos="31327"/>
              </w:tabs>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IMPORTE</w:t>
            </w:r>
            <w:r w:rsidR="005E04A9" w:rsidRPr="008A7944">
              <w:rPr>
                <w:rFonts w:asciiTheme="minorHAnsi" w:hAnsiTheme="minorHAnsi" w:cs="Calibri"/>
                <w:color w:val="000000"/>
                <w:sz w:val="18"/>
                <w:szCs w:val="18"/>
              </w:rPr>
              <w:t xml:space="preserve"> </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7C20FB" w:rsidP="007C20FB">
            <w:pPr>
              <w:suppressAutoHyphens/>
              <w:snapToGrid w:val="0"/>
              <w:ind w:left="243" w:right="382"/>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format w:val="#.##0,00 €;(#.##0,00 €)"/>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240"/>
        </w:trPr>
        <w:tc>
          <w:tcPr>
            <w:tcW w:w="4867" w:type="dxa"/>
            <w:tcBorders>
              <w:top w:val="single" w:sz="4" w:space="0" w:color="000000"/>
              <w:left w:val="single" w:sz="4" w:space="0" w:color="000000"/>
              <w:bottom w:val="single" w:sz="4" w:space="0" w:color="000000"/>
            </w:tcBorders>
            <w:shd w:val="clear" w:color="auto" w:fill="auto"/>
          </w:tcPr>
          <w:p w:rsidR="005E04A9" w:rsidRPr="008A7944" w:rsidRDefault="00E20A0C" w:rsidP="007C20FB">
            <w:pPr>
              <w:tabs>
                <w:tab w:val="left" w:pos="6017"/>
                <w:tab w:val="left" w:pos="31327"/>
              </w:tabs>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FECHA EMISIÓN</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7C20FB" w:rsidP="007C20FB">
            <w:pPr>
              <w:suppressAutoHyphens/>
              <w:snapToGrid w:val="0"/>
              <w:ind w:left="243" w:right="382"/>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type w:val="date"/>
                    <w:format w:val="dd/MM/yyyy"/>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240"/>
        </w:trPr>
        <w:tc>
          <w:tcPr>
            <w:tcW w:w="4867" w:type="dxa"/>
            <w:tcBorders>
              <w:top w:val="single" w:sz="4" w:space="0" w:color="000000"/>
              <w:left w:val="single" w:sz="4" w:space="0" w:color="000000"/>
              <w:bottom w:val="single" w:sz="4" w:space="0" w:color="000000"/>
            </w:tcBorders>
            <w:shd w:val="clear" w:color="auto" w:fill="auto"/>
          </w:tcPr>
          <w:p w:rsidR="005E04A9" w:rsidRPr="008A7944" w:rsidRDefault="005E04A9" w:rsidP="007C20FB">
            <w:pPr>
              <w:tabs>
                <w:tab w:val="left" w:pos="6017"/>
                <w:tab w:val="left" w:pos="31327"/>
              </w:tabs>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FECHA DE PAGO</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7C20FB" w:rsidP="007C20FB">
            <w:pPr>
              <w:suppressAutoHyphens/>
              <w:snapToGrid w:val="0"/>
              <w:ind w:left="243" w:right="382"/>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type w:val="date"/>
                    <w:format w:val="dd/MM/yyyy"/>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250"/>
        </w:trPr>
        <w:tc>
          <w:tcPr>
            <w:tcW w:w="4867" w:type="dxa"/>
            <w:tcBorders>
              <w:top w:val="single" w:sz="4" w:space="0" w:color="000000"/>
              <w:left w:val="single" w:sz="4" w:space="0" w:color="000000"/>
              <w:bottom w:val="single" w:sz="4" w:space="0" w:color="000000"/>
            </w:tcBorders>
            <w:shd w:val="clear" w:color="auto" w:fill="auto"/>
          </w:tcPr>
          <w:p w:rsidR="005E04A9" w:rsidRPr="008A7944" w:rsidRDefault="00E20A0C" w:rsidP="007C20FB">
            <w:pPr>
              <w:tabs>
                <w:tab w:val="left" w:pos="6017"/>
                <w:tab w:val="left" w:pos="31327"/>
              </w:tabs>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CONCEPTO</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7C20FB" w:rsidP="007C20FB">
            <w:pPr>
              <w:suppressAutoHyphens/>
              <w:snapToGrid w:val="0"/>
              <w:ind w:left="243" w:right="382"/>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480"/>
        </w:trPr>
        <w:tc>
          <w:tcPr>
            <w:tcW w:w="4867" w:type="dxa"/>
            <w:tcBorders>
              <w:top w:val="single" w:sz="4" w:space="0" w:color="000000"/>
              <w:left w:val="single" w:sz="4" w:space="0" w:color="000000"/>
              <w:bottom w:val="single" w:sz="4" w:space="0" w:color="000000"/>
            </w:tcBorders>
            <w:shd w:val="clear" w:color="auto" w:fill="auto"/>
          </w:tcPr>
          <w:p w:rsidR="005E04A9" w:rsidRPr="008A7944" w:rsidRDefault="005E04A9" w:rsidP="007C20FB">
            <w:pPr>
              <w:tabs>
                <w:tab w:val="left" w:pos="6017"/>
                <w:tab w:val="left" w:pos="31327"/>
              </w:tabs>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ACTIVIDAD O PRUEBA DEL PROYECTO CON LA</w:t>
            </w:r>
            <w:r w:rsidR="00E20A0C" w:rsidRPr="008A7944">
              <w:rPr>
                <w:rFonts w:asciiTheme="minorHAnsi" w:hAnsiTheme="minorHAnsi" w:cs="Calibri"/>
                <w:color w:val="000000"/>
                <w:sz w:val="18"/>
                <w:szCs w:val="18"/>
              </w:rPr>
              <w:t xml:space="preserve"> QUE SE CORRESPONDE EL CONCEPTO</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7C20FB" w:rsidP="007C20FB">
            <w:pPr>
              <w:suppressAutoHyphens/>
              <w:snapToGrid w:val="0"/>
              <w:ind w:left="243" w:right="382"/>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490"/>
        </w:trPr>
        <w:tc>
          <w:tcPr>
            <w:tcW w:w="4867" w:type="dxa"/>
            <w:tcBorders>
              <w:top w:val="single" w:sz="4" w:space="0" w:color="000000"/>
              <w:left w:val="single" w:sz="4" w:space="0" w:color="000000"/>
              <w:bottom w:val="single" w:sz="4" w:space="0" w:color="000000"/>
            </w:tcBorders>
            <w:shd w:val="clear" w:color="auto" w:fill="auto"/>
          </w:tcPr>
          <w:p w:rsidR="005E04A9" w:rsidRPr="008A7944" w:rsidRDefault="005E04A9" w:rsidP="007C20FB">
            <w:pPr>
              <w:tabs>
                <w:tab w:val="left" w:pos="6017"/>
                <w:tab w:val="left" w:pos="31327"/>
              </w:tabs>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NOMBRE DE LA ENTIDAD QUE FINANCIA LA ACTIVIDAD O PRUEBA (Diputación, Ayt</w:t>
            </w:r>
            <w:r w:rsidR="00E20A0C" w:rsidRPr="008A7944">
              <w:rPr>
                <w:rFonts w:asciiTheme="minorHAnsi" w:hAnsiTheme="minorHAnsi" w:cs="Calibri"/>
                <w:color w:val="000000"/>
                <w:sz w:val="18"/>
                <w:szCs w:val="18"/>
              </w:rPr>
              <w:t>o. u otra entidad-especificar-)</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7C20FB" w:rsidP="007C20FB">
            <w:pPr>
              <w:tabs>
                <w:tab w:val="left" w:pos="6017"/>
                <w:tab w:val="left" w:pos="31327"/>
              </w:tabs>
              <w:suppressAutoHyphens/>
              <w:snapToGrid w:val="0"/>
              <w:ind w:left="243" w:right="382"/>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p w:rsidR="005E04A9" w:rsidRPr="008A7944" w:rsidRDefault="005E04A9" w:rsidP="007C20FB">
            <w:pPr>
              <w:tabs>
                <w:tab w:val="left" w:pos="6017"/>
                <w:tab w:val="left" w:pos="31327"/>
              </w:tabs>
              <w:suppressAutoHyphens/>
              <w:ind w:left="243" w:right="382"/>
              <w:rPr>
                <w:rFonts w:asciiTheme="minorHAnsi" w:hAnsiTheme="minorHAnsi" w:cs="Calibri"/>
                <w:color w:val="000000"/>
                <w:sz w:val="18"/>
                <w:szCs w:val="18"/>
              </w:rPr>
            </w:pPr>
          </w:p>
        </w:tc>
      </w:tr>
    </w:tbl>
    <w:p w:rsidR="005E04A9" w:rsidRPr="008A7944" w:rsidRDefault="005E04A9" w:rsidP="005E04A9">
      <w:pPr>
        <w:tabs>
          <w:tab w:val="left" w:pos="284"/>
          <w:tab w:val="left" w:pos="8789"/>
        </w:tabs>
        <w:suppressAutoHyphens/>
        <w:jc w:val="both"/>
        <w:rPr>
          <w:rFonts w:asciiTheme="minorHAnsi" w:hAnsiTheme="minorHAnsi" w:cs="Calibri"/>
          <w:color w:val="000000"/>
          <w:sz w:val="18"/>
          <w:szCs w:val="18"/>
        </w:rPr>
      </w:pPr>
    </w:p>
    <w:p w:rsidR="005E04A9" w:rsidRPr="008A7944" w:rsidRDefault="005E04A9" w:rsidP="005E04A9">
      <w:pPr>
        <w:tabs>
          <w:tab w:val="left" w:pos="284"/>
          <w:tab w:val="left" w:pos="8789"/>
        </w:tabs>
        <w:suppressAutoHyphens/>
        <w:jc w:val="both"/>
        <w:rPr>
          <w:rFonts w:asciiTheme="minorHAnsi" w:hAnsiTheme="minorHAnsi" w:cs="Calibri"/>
          <w:color w:val="000000"/>
          <w:sz w:val="18"/>
          <w:szCs w:val="18"/>
        </w:rPr>
      </w:pPr>
      <w:r w:rsidRPr="008A7944">
        <w:rPr>
          <w:rFonts w:asciiTheme="minorHAnsi" w:hAnsiTheme="minorHAnsi" w:cs="Calibri"/>
          <w:color w:val="000000"/>
          <w:sz w:val="18"/>
          <w:szCs w:val="18"/>
        </w:rPr>
        <w:t>02) IDENTIFICACIÓN DEL TIPO DE DOCUMENTO (Factura nº…, ticket, nómina del mes… -indicar lo que proceda-):</w:t>
      </w:r>
    </w:p>
    <w:p w:rsidR="005E04A9" w:rsidRPr="008A7944" w:rsidRDefault="005E04A9" w:rsidP="005E04A9">
      <w:pPr>
        <w:tabs>
          <w:tab w:val="left" w:pos="284"/>
          <w:tab w:val="left" w:pos="8789"/>
        </w:tabs>
        <w:suppressAutoHyphens/>
        <w:jc w:val="both"/>
        <w:rPr>
          <w:rFonts w:asciiTheme="minorHAnsi" w:hAnsiTheme="minorHAnsi" w:cs="Calibri"/>
          <w:color w:val="000000"/>
          <w:sz w:val="18"/>
          <w:szCs w:val="18"/>
        </w:rPr>
      </w:pPr>
    </w:p>
    <w:tbl>
      <w:tblPr>
        <w:tblW w:w="8810" w:type="dxa"/>
        <w:tblInd w:w="5" w:type="dxa"/>
        <w:tblLayout w:type="fixed"/>
        <w:tblCellMar>
          <w:left w:w="0" w:type="dxa"/>
          <w:right w:w="0" w:type="dxa"/>
        </w:tblCellMar>
        <w:tblLook w:val="0000" w:firstRow="0" w:lastRow="0" w:firstColumn="0" w:lastColumn="0" w:noHBand="0" w:noVBand="0"/>
      </w:tblPr>
      <w:tblGrid>
        <w:gridCol w:w="4869"/>
        <w:gridCol w:w="3941"/>
      </w:tblGrid>
      <w:tr w:rsidR="005E04A9" w:rsidRPr="008A7944" w:rsidTr="003648E1">
        <w:trPr>
          <w:trHeight w:val="265"/>
        </w:trPr>
        <w:tc>
          <w:tcPr>
            <w:tcW w:w="4869" w:type="dxa"/>
            <w:tcBorders>
              <w:top w:val="single" w:sz="4" w:space="0" w:color="000000"/>
              <w:left w:val="single" w:sz="4" w:space="0" w:color="000000"/>
              <w:bottom w:val="single" w:sz="4" w:space="0" w:color="000000"/>
            </w:tcBorders>
            <w:shd w:val="clear" w:color="auto" w:fill="auto"/>
          </w:tcPr>
          <w:p w:rsidR="005E04A9" w:rsidRPr="008A7944" w:rsidRDefault="005E04A9" w:rsidP="00DF0BE6">
            <w:pPr>
              <w:tabs>
                <w:tab w:val="left" w:pos="6017"/>
                <w:tab w:val="left" w:pos="31327"/>
              </w:tabs>
              <w:suppressAutoHyphens/>
              <w:ind w:left="142"/>
              <w:rPr>
                <w:rFonts w:asciiTheme="minorHAnsi" w:hAnsiTheme="minorHAnsi" w:cs="Calibri"/>
                <w:color w:val="FFFFFF"/>
                <w:sz w:val="18"/>
                <w:szCs w:val="18"/>
              </w:rPr>
            </w:pPr>
            <w:r w:rsidRPr="008A7944">
              <w:rPr>
                <w:rFonts w:asciiTheme="minorHAnsi" w:hAnsiTheme="minorHAnsi" w:cs="Calibri"/>
                <w:color w:val="000000"/>
                <w:sz w:val="18"/>
                <w:szCs w:val="18"/>
              </w:rPr>
              <w:t>ACREEDOR</w:t>
            </w:r>
            <w:r w:rsidR="0057214D" w:rsidRPr="008A7944">
              <w:rPr>
                <w:rFonts w:asciiTheme="minorHAnsi" w:hAnsiTheme="minorHAnsi" w:cs="Calibri"/>
                <w:color w:val="000000"/>
                <w:sz w:val="18"/>
                <w:szCs w:val="18"/>
              </w:rPr>
              <w:t xml:space="preserve"> Y NIF</w:t>
            </w:r>
            <w:r w:rsidRPr="008A7944">
              <w:rPr>
                <w:rFonts w:asciiTheme="minorHAnsi" w:hAnsiTheme="minorHAnsi" w:cs="Calibri"/>
                <w:color w:val="000000"/>
                <w:sz w:val="18"/>
                <w:szCs w:val="18"/>
              </w:rPr>
              <w:t xml:space="preserve"> </w:t>
            </w:r>
            <w:r w:rsidRPr="008A7944">
              <w:rPr>
                <w:rFonts w:asciiTheme="minorHAnsi" w:hAnsiTheme="minorHAnsi" w:cs="Calibri"/>
                <w:color w:val="FFFFFF"/>
                <w:sz w:val="18"/>
                <w:szCs w:val="18"/>
              </w:rPr>
              <w:t xml:space="preserve">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DF0BE6" w:rsidP="00DF0BE6">
            <w:pPr>
              <w:suppressAutoHyphens/>
              <w:snapToGrid w:val="0"/>
              <w:ind w:left="229" w:right="442"/>
              <w:rPr>
                <w:rFonts w:asciiTheme="minorHAnsi" w:hAnsiTheme="minorHAnsi" w:cs="Calibri"/>
                <w:color w:val="FFFFFF"/>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265"/>
        </w:trPr>
        <w:tc>
          <w:tcPr>
            <w:tcW w:w="4869" w:type="dxa"/>
            <w:tcBorders>
              <w:top w:val="single" w:sz="4" w:space="0" w:color="000000"/>
              <w:left w:val="single" w:sz="4" w:space="0" w:color="000000"/>
              <w:bottom w:val="single" w:sz="4" w:space="0" w:color="000000"/>
            </w:tcBorders>
            <w:shd w:val="clear" w:color="auto" w:fill="auto"/>
          </w:tcPr>
          <w:p w:rsidR="005E04A9" w:rsidRPr="008A7944" w:rsidRDefault="00DF0BE6" w:rsidP="00DF0BE6">
            <w:pPr>
              <w:tabs>
                <w:tab w:val="left" w:pos="6017"/>
                <w:tab w:val="left" w:pos="31327"/>
              </w:tabs>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IMPORTE</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DF0BE6" w:rsidP="00DF0BE6">
            <w:pPr>
              <w:suppressAutoHyphens/>
              <w:snapToGrid w:val="0"/>
              <w:ind w:left="229"/>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format w:val="#.##0,00 €;(#.##0,00 €)"/>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265"/>
        </w:trPr>
        <w:tc>
          <w:tcPr>
            <w:tcW w:w="4869" w:type="dxa"/>
            <w:tcBorders>
              <w:top w:val="single" w:sz="4" w:space="0" w:color="000000"/>
              <w:left w:val="single" w:sz="4" w:space="0" w:color="000000"/>
              <w:bottom w:val="single" w:sz="4" w:space="0" w:color="000000"/>
            </w:tcBorders>
            <w:shd w:val="clear" w:color="auto" w:fill="auto"/>
          </w:tcPr>
          <w:p w:rsidR="005E04A9" w:rsidRPr="008A7944" w:rsidRDefault="00DF0BE6" w:rsidP="00DF0BE6">
            <w:pPr>
              <w:tabs>
                <w:tab w:val="left" w:pos="6017"/>
                <w:tab w:val="left" w:pos="31327"/>
              </w:tabs>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FECHA EMISIÓN</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DF0BE6" w:rsidP="00DF0BE6">
            <w:pPr>
              <w:suppressAutoHyphens/>
              <w:snapToGrid w:val="0"/>
              <w:ind w:left="229"/>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type w:val="date"/>
                    <w:format w:val="dd/MM/yyyy"/>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265"/>
        </w:trPr>
        <w:tc>
          <w:tcPr>
            <w:tcW w:w="4869" w:type="dxa"/>
            <w:tcBorders>
              <w:top w:val="single" w:sz="4" w:space="0" w:color="000000"/>
              <w:left w:val="single" w:sz="4" w:space="0" w:color="000000"/>
              <w:bottom w:val="single" w:sz="4" w:space="0" w:color="000000"/>
            </w:tcBorders>
            <w:shd w:val="clear" w:color="auto" w:fill="auto"/>
          </w:tcPr>
          <w:p w:rsidR="005E04A9" w:rsidRPr="008A7944" w:rsidRDefault="005E04A9" w:rsidP="00DF0BE6">
            <w:pPr>
              <w:tabs>
                <w:tab w:val="left" w:pos="6017"/>
                <w:tab w:val="left" w:pos="31327"/>
              </w:tabs>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FECHA DE PAGO</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DF0BE6" w:rsidP="00DF0BE6">
            <w:pPr>
              <w:suppressAutoHyphens/>
              <w:snapToGrid w:val="0"/>
              <w:ind w:left="229"/>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type w:val="date"/>
                    <w:format w:val="dd/MM/yyyy"/>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276"/>
        </w:trPr>
        <w:tc>
          <w:tcPr>
            <w:tcW w:w="4869" w:type="dxa"/>
            <w:tcBorders>
              <w:top w:val="single" w:sz="4" w:space="0" w:color="000000"/>
              <w:left w:val="single" w:sz="4" w:space="0" w:color="000000"/>
              <w:bottom w:val="single" w:sz="4" w:space="0" w:color="000000"/>
            </w:tcBorders>
            <w:shd w:val="clear" w:color="auto" w:fill="auto"/>
          </w:tcPr>
          <w:p w:rsidR="005E04A9" w:rsidRPr="008A7944" w:rsidRDefault="00DF0BE6" w:rsidP="00DF0BE6">
            <w:pPr>
              <w:tabs>
                <w:tab w:val="left" w:pos="6017"/>
                <w:tab w:val="left" w:pos="31327"/>
              </w:tabs>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CONCEPTO</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DF0BE6" w:rsidP="00DF0BE6">
            <w:pPr>
              <w:suppressAutoHyphens/>
              <w:snapToGrid w:val="0"/>
              <w:ind w:left="229"/>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530"/>
        </w:trPr>
        <w:tc>
          <w:tcPr>
            <w:tcW w:w="4869" w:type="dxa"/>
            <w:tcBorders>
              <w:top w:val="single" w:sz="4" w:space="0" w:color="000000"/>
              <w:left w:val="single" w:sz="4" w:space="0" w:color="000000"/>
              <w:bottom w:val="single" w:sz="4" w:space="0" w:color="000000"/>
            </w:tcBorders>
            <w:shd w:val="clear" w:color="auto" w:fill="auto"/>
          </w:tcPr>
          <w:p w:rsidR="005E04A9" w:rsidRPr="008A7944" w:rsidRDefault="005E04A9" w:rsidP="00DF0BE6">
            <w:pPr>
              <w:tabs>
                <w:tab w:val="left" w:pos="6017"/>
                <w:tab w:val="left" w:pos="31327"/>
              </w:tabs>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ACTIVIDAD O PRUEBA DEL PROYECTO CON LA</w:t>
            </w:r>
            <w:r w:rsidR="00DF0BE6" w:rsidRPr="008A7944">
              <w:rPr>
                <w:rFonts w:asciiTheme="minorHAnsi" w:hAnsiTheme="minorHAnsi" w:cs="Calibri"/>
                <w:color w:val="000000"/>
                <w:sz w:val="18"/>
                <w:szCs w:val="18"/>
              </w:rPr>
              <w:t xml:space="preserve"> QUE SE CORRESPONDE EL CONCEPTO</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DF0BE6" w:rsidP="00DF0BE6">
            <w:pPr>
              <w:suppressAutoHyphens/>
              <w:snapToGrid w:val="0"/>
              <w:ind w:left="229"/>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r w:rsidR="005E04A9" w:rsidRPr="008A7944" w:rsidTr="003648E1">
        <w:trPr>
          <w:trHeight w:val="541"/>
        </w:trPr>
        <w:tc>
          <w:tcPr>
            <w:tcW w:w="4869" w:type="dxa"/>
            <w:tcBorders>
              <w:top w:val="single" w:sz="4" w:space="0" w:color="000000"/>
              <w:left w:val="single" w:sz="4" w:space="0" w:color="000000"/>
              <w:bottom w:val="single" w:sz="4" w:space="0" w:color="000000"/>
            </w:tcBorders>
            <w:shd w:val="clear" w:color="auto" w:fill="auto"/>
          </w:tcPr>
          <w:p w:rsidR="005E04A9" w:rsidRPr="008A7944" w:rsidRDefault="005E04A9" w:rsidP="00DF0BE6">
            <w:pPr>
              <w:tabs>
                <w:tab w:val="left" w:pos="6017"/>
                <w:tab w:val="left" w:pos="31327"/>
              </w:tabs>
              <w:suppressAutoHyphens/>
              <w:ind w:left="142"/>
              <w:rPr>
                <w:rFonts w:asciiTheme="minorHAnsi" w:hAnsiTheme="minorHAnsi" w:cs="Calibri"/>
                <w:color w:val="000000"/>
                <w:sz w:val="18"/>
                <w:szCs w:val="18"/>
              </w:rPr>
            </w:pPr>
            <w:r w:rsidRPr="008A7944">
              <w:rPr>
                <w:rFonts w:asciiTheme="minorHAnsi" w:hAnsiTheme="minorHAnsi" w:cs="Calibri"/>
                <w:color w:val="000000"/>
                <w:sz w:val="18"/>
                <w:szCs w:val="18"/>
              </w:rPr>
              <w:t>NOMBRE DE LA ENTIDAD QUE FINANCIA LA ACTIVIDAD O PRUEBA (Diputación, Ayto</w:t>
            </w:r>
            <w:r w:rsidR="00DF0BE6" w:rsidRPr="008A7944">
              <w:rPr>
                <w:rFonts w:asciiTheme="minorHAnsi" w:hAnsiTheme="minorHAnsi" w:cs="Calibri"/>
                <w:color w:val="000000"/>
                <w:sz w:val="18"/>
                <w:szCs w:val="18"/>
              </w:rPr>
              <w:t>./ u otra entidad-especificar-)</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DF0BE6" w:rsidP="00DF0BE6">
            <w:pPr>
              <w:tabs>
                <w:tab w:val="left" w:pos="6017"/>
                <w:tab w:val="left" w:pos="31327"/>
              </w:tabs>
              <w:suppressAutoHyphens/>
              <w:snapToGrid w:val="0"/>
              <w:ind w:left="229"/>
              <w:rPr>
                <w:rFonts w:asciiTheme="minorHAnsi" w:hAnsiTheme="minorHAnsi" w:cs="Calibri"/>
                <w:color w:val="000000"/>
                <w:sz w:val="18"/>
                <w:szCs w:val="18"/>
              </w:rPr>
            </w:pPr>
            <w:r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Pr="008A7944">
              <w:rPr>
                <w:rFonts w:asciiTheme="minorHAnsi" w:eastAsia="Arial Unicode MS" w:hAnsiTheme="minorHAnsi"/>
                <w:b/>
                <w:bCs/>
                <w:i/>
                <w:iCs/>
                <w:sz w:val="18"/>
                <w:szCs w:val="18"/>
                <w:lang w:val="es-ES_tradnl" w:eastAsia="es-ES"/>
              </w:rPr>
              <w:instrText xml:space="preserve"> FORMTEXT </w:instrText>
            </w:r>
            <w:r w:rsidRPr="008A7944">
              <w:rPr>
                <w:rFonts w:asciiTheme="minorHAnsi" w:eastAsia="Arial Unicode MS" w:hAnsiTheme="minorHAnsi"/>
                <w:b/>
                <w:bCs/>
                <w:i/>
                <w:iCs/>
                <w:sz w:val="18"/>
                <w:szCs w:val="18"/>
                <w:lang w:val="es-ES_tradnl" w:eastAsia="es-ES"/>
              </w:rPr>
            </w:r>
            <w:r w:rsidRPr="008A7944">
              <w:rPr>
                <w:rFonts w:asciiTheme="minorHAnsi" w:eastAsia="Arial Unicode MS" w:hAnsiTheme="minorHAnsi"/>
                <w:b/>
                <w:bCs/>
                <w:i/>
                <w:iCs/>
                <w:sz w:val="18"/>
                <w:szCs w:val="18"/>
                <w:lang w:val="es-ES_tradnl" w:eastAsia="es-ES"/>
              </w:rPr>
              <w:fldChar w:fldCharType="separate"/>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noProof/>
                <w:sz w:val="18"/>
                <w:szCs w:val="18"/>
                <w:lang w:val="es-ES_tradnl" w:eastAsia="es-ES"/>
              </w:rPr>
              <w:t> </w:t>
            </w:r>
            <w:r w:rsidRPr="008A7944">
              <w:rPr>
                <w:rFonts w:asciiTheme="minorHAnsi" w:eastAsia="Arial Unicode MS" w:hAnsiTheme="minorHAnsi"/>
                <w:b/>
                <w:bCs/>
                <w:i/>
                <w:iCs/>
                <w:sz w:val="18"/>
                <w:szCs w:val="18"/>
                <w:lang w:val="es-ES_tradnl" w:eastAsia="es-ES"/>
              </w:rPr>
              <w:fldChar w:fldCharType="end"/>
            </w:r>
          </w:p>
        </w:tc>
      </w:tr>
    </w:tbl>
    <w:p w:rsidR="005E04A9" w:rsidRDefault="005E04A9" w:rsidP="005E04A9">
      <w:pPr>
        <w:tabs>
          <w:tab w:val="left" w:pos="240"/>
          <w:tab w:val="left" w:pos="284"/>
          <w:tab w:val="left" w:pos="8789"/>
        </w:tabs>
        <w:suppressAutoHyphens/>
        <w:rPr>
          <w:rFonts w:asciiTheme="minorHAnsi" w:hAnsiTheme="minorHAnsi" w:cs="Calibri"/>
          <w:color w:val="000000"/>
          <w:sz w:val="18"/>
          <w:szCs w:val="18"/>
        </w:rPr>
      </w:pPr>
    </w:p>
    <w:p w:rsidR="008A7944" w:rsidRDefault="008A7944" w:rsidP="005E04A9">
      <w:pPr>
        <w:tabs>
          <w:tab w:val="left" w:pos="240"/>
          <w:tab w:val="left" w:pos="284"/>
          <w:tab w:val="left" w:pos="8789"/>
        </w:tabs>
        <w:suppressAutoHyphens/>
        <w:rPr>
          <w:rFonts w:asciiTheme="minorHAnsi" w:hAnsiTheme="minorHAnsi" w:cs="Calibri"/>
          <w:color w:val="000000"/>
          <w:sz w:val="18"/>
          <w:szCs w:val="18"/>
        </w:rPr>
      </w:pPr>
    </w:p>
    <w:p w:rsidR="008A7944" w:rsidRPr="008A7944" w:rsidRDefault="008A7944" w:rsidP="005E04A9">
      <w:pPr>
        <w:tabs>
          <w:tab w:val="left" w:pos="240"/>
          <w:tab w:val="left" w:pos="284"/>
          <w:tab w:val="left" w:pos="8789"/>
        </w:tabs>
        <w:suppressAutoHyphens/>
        <w:rPr>
          <w:rFonts w:asciiTheme="minorHAnsi" w:hAnsiTheme="minorHAnsi" w:cs="Calibri"/>
          <w:color w:val="000000"/>
          <w:sz w:val="18"/>
          <w:szCs w:val="18"/>
        </w:rPr>
      </w:pPr>
    </w:p>
    <w:p w:rsidR="005E04A9" w:rsidRPr="008A7944" w:rsidRDefault="005E04A9" w:rsidP="005E04A9">
      <w:pPr>
        <w:tabs>
          <w:tab w:val="left" w:pos="284"/>
          <w:tab w:val="left" w:pos="8789"/>
        </w:tabs>
        <w:suppressAutoHyphens/>
        <w:jc w:val="both"/>
        <w:rPr>
          <w:rFonts w:asciiTheme="minorHAnsi" w:hAnsiTheme="minorHAnsi" w:cs="Calibri"/>
          <w:i/>
          <w:color w:val="000000"/>
          <w:sz w:val="18"/>
          <w:szCs w:val="18"/>
        </w:rPr>
      </w:pPr>
      <w:r w:rsidRPr="008A7944">
        <w:rPr>
          <w:rFonts w:asciiTheme="minorHAnsi" w:hAnsiTheme="minorHAnsi" w:cs="Calibri"/>
          <w:color w:val="000000"/>
          <w:sz w:val="18"/>
          <w:szCs w:val="18"/>
        </w:rPr>
        <w:lastRenderedPageBreak/>
        <w:t xml:space="preserve">03) </w:t>
      </w:r>
      <w:r w:rsidRPr="008A7944">
        <w:rPr>
          <w:rFonts w:asciiTheme="minorHAnsi" w:hAnsiTheme="minorHAnsi" w:cs="Calibri"/>
          <w:i/>
          <w:color w:val="000000"/>
          <w:sz w:val="18"/>
          <w:szCs w:val="18"/>
        </w:rPr>
        <w:t>(…usar cuantos apartados resulten precisos)</w:t>
      </w:r>
    </w:p>
    <w:p w:rsidR="005E04A9" w:rsidRPr="008A7944" w:rsidRDefault="005E04A9" w:rsidP="005E04A9">
      <w:pPr>
        <w:tabs>
          <w:tab w:val="left" w:pos="240"/>
          <w:tab w:val="left" w:pos="284"/>
          <w:tab w:val="left" w:pos="8789"/>
        </w:tabs>
        <w:suppressAutoHyphens/>
        <w:rPr>
          <w:rFonts w:asciiTheme="minorHAnsi" w:hAnsiTheme="minorHAnsi" w:cs="Calibri"/>
          <w:i/>
          <w:color w:val="000000"/>
          <w:sz w:val="18"/>
          <w:szCs w:val="18"/>
        </w:rPr>
      </w:pPr>
    </w:p>
    <w:p w:rsidR="005E04A9" w:rsidRPr="008A7944" w:rsidRDefault="005E04A9" w:rsidP="005E04A9">
      <w:pPr>
        <w:suppressAutoHyphens/>
        <w:ind w:firstLine="708"/>
        <w:jc w:val="both"/>
        <w:rPr>
          <w:rFonts w:asciiTheme="minorHAnsi" w:hAnsiTheme="minorHAnsi" w:cs="Calibri"/>
          <w:color w:val="000000"/>
          <w:sz w:val="18"/>
          <w:szCs w:val="18"/>
        </w:rPr>
      </w:pPr>
      <w:r w:rsidRPr="008A7944">
        <w:rPr>
          <w:rFonts w:asciiTheme="minorHAnsi" w:hAnsiTheme="minorHAnsi" w:cs="Calibri"/>
          <w:color w:val="000000"/>
          <w:sz w:val="18"/>
          <w:szCs w:val="18"/>
        </w:rPr>
        <w:t>El número total de justificantes relacionados es de</w:t>
      </w:r>
      <w:r w:rsidR="00DF0BE6" w:rsidRPr="008A7944">
        <w:rPr>
          <w:rFonts w:asciiTheme="minorHAnsi" w:hAnsiTheme="minorHAnsi" w:cs="Calibri"/>
          <w:color w:val="000000"/>
          <w:sz w:val="18"/>
          <w:szCs w:val="18"/>
        </w:rPr>
        <w:t xml:space="preserve"> </w:t>
      </w:r>
      <w:r w:rsidR="00DF0BE6"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textInput>
          </w:ffData>
        </w:fldChar>
      </w:r>
      <w:r w:rsidR="00DF0BE6" w:rsidRPr="008A7944">
        <w:rPr>
          <w:rFonts w:asciiTheme="minorHAnsi" w:eastAsia="Arial Unicode MS" w:hAnsiTheme="minorHAnsi"/>
          <w:b/>
          <w:bCs/>
          <w:i/>
          <w:iCs/>
          <w:sz w:val="18"/>
          <w:szCs w:val="18"/>
          <w:lang w:val="es-ES_tradnl" w:eastAsia="es-ES"/>
        </w:rPr>
        <w:instrText xml:space="preserve"> FORMTEXT </w:instrText>
      </w:r>
      <w:r w:rsidR="00DF0BE6" w:rsidRPr="008A7944">
        <w:rPr>
          <w:rFonts w:asciiTheme="minorHAnsi" w:eastAsia="Arial Unicode MS" w:hAnsiTheme="minorHAnsi"/>
          <w:b/>
          <w:bCs/>
          <w:i/>
          <w:iCs/>
          <w:sz w:val="18"/>
          <w:szCs w:val="18"/>
          <w:lang w:val="es-ES_tradnl" w:eastAsia="es-ES"/>
        </w:rPr>
      </w:r>
      <w:r w:rsidR="00DF0BE6" w:rsidRPr="008A7944">
        <w:rPr>
          <w:rFonts w:asciiTheme="minorHAnsi" w:eastAsia="Arial Unicode MS" w:hAnsiTheme="minorHAnsi"/>
          <w:b/>
          <w:bCs/>
          <w:i/>
          <w:iCs/>
          <w:sz w:val="18"/>
          <w:szCs w:val="18"/>
          <w:lang w:val="es-ES_tradnl" w:eastAsia="es-ES"/>
        </w:rPr>
        <w:fldChar w:fldCharType="separate"/>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sz w:val="18"/>
          <w:szCs w:val="18"/>
          <w:lang w:val="es-ES_tradnl" w:eastAsia="es-ES"/>
        </w:rPr>
        <w:fldChar w:fldCharType="end"/>
      </w:r>
      <w:r w:rsidRPr="008A7944">
        <w:rPr>
          <w:rFonts w:asciiTheme="minorHAnsi" w:hAnsiTheme="minorHAnsi" w:cs="Calibri"/>
          <w:color w:val="000000"/>
          <w:sz w:val="18"/>
          <w:szCs w:val="18"/>
        </w:rPr>
        <w:t xml:space="preserve"> La suma de estos justificantes asciende a</w:t>
      </w:r>
      <w:r w:rsidR="00DF0BE6" w:rsidRPr="008A7944">
        <w:rPr>
          <w:rFonts w:asciiTheme="minorHAnsi" w:hAnsiTheme="minorHAnsi" w:cs="Calibri"/>
          <w:color w:val="000000"/>
          <w:sz w:val="18"/>
          <w:szCs w:val="18"/>
        </w:rPr>
        <w:t xml:space="preserve"> </w:t>
      </w:r>
      <w:r w:rsidR="00DF0BE6"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00DF0BE6" w:rsidRPr="008A7944">
        <w:rPr>
          <w:rFonts w:asciiTheme="minorHAnsi" w:eastAsia="Arial Unicode MS" w:hAnsiTheme="minorHAnsi"/>
          <w:b/>
          <w:bCs/>
          <w:i/>
          <w:iCs/>
          <w:sz w:val="18"/>
          <w:szCs w:val="18"/>
          <w:lang w:val="es-ES_tradnl" w:eastAsia="es-ES"/>
        </w:rPr>
        <w:instrText xml:space="preserve"> FORMTEXT </w:instrText>
      </w:r>
      <w:r w:rsidR="00DF0BE6" w:rsidRPr="008A7944">
        <w:rPr>
          <w:rFonts w:asciiTheme="minorHAnsi" w:eastAsia="Arial Unicode MS" w:hAnsiTheme="minorHAnsi"/>
          <w:b/>
          <w:bCs/>
          <w:i/>
          <w:iCs/>
          <w:sz w:val="18"/>
          <w:szCs w:val="18"/>
          <w:lang w:val="es-ES_tradnl" w:eastAsia="es-ES"/>
        </w:rPr>
      </w:r>
      <w:r w:rsidR="00DF0BE6" w:rsidRPr="008A7944">
        <w:rPr>
          <w:rFonts w:asciiTheme="minorHAnsi" w:eastAsia="Arial Unicode MS" w:hAnsiTheme="minorHAnsi"/>
          <w:b/>
          <w:bCs/>
          <w:i/>
          <w:iCs/>
          <w:sz w:val="18"/>
          <w:szCs w:val="18"/>
          <w:lang w:val="es-ES_tradnl" w:eastAsia="es-ES"/>
        </w:rPr>
        <w:fldChar w:fldCharType="separate"/>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sz w:val="18"/>
          <w:szCs w:val="18"/>
          <w:lang w:val="es-ES_tradnl" w:eastAsia="es-ES"/>
        </w:rPr>
        <w:fldChar w:fldCharType="end"/>
      </w:r>
      <w:r w:rsidR="00DF0BE6" w:rsidRPr="008A7944">
        <w:rPr>
          <w:rFonts w:asciiTheme="minorHAnsi" w:eastAsia="Arial Unicode MS" w:hAnsiTheme="minorHAnsi"/>
          <w:b/>
          <w:bCs/>
          <w:i/>
          <w:iCs/>
          <w:sz w:val="18"/>
          <w:szCs w:val="18"/>
          <w:lang w:val="es-ES_tradnl" w:eastAsia="es-ES"/>
        </w:rPr>
        <w:t xml:space="preserve"> </w:t>
      </w:r>
      <w:r w:rsidRPr="008A7944">
        <w:rPr>
          <w:rFonts w:asciiTheme="minorHAnsi" w:hAnsiTheme="minorHAnsi" w:cs="Calibri"/>
          <w:color w:val="000000"/>
          <w:sz w:val="18"/>
          <w:szCs w:val="18"/>
        </w:rPr>
        <w:t>-en letra-</w:t>
      </w:r>
      <w:r w:rsidR="00DF0BE6"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00DF0BE6" w:rsidRPr="008A7944">
        <w:rPr>
          <w:rFonts w:asciiTheme="minorHAnsi" w:eastAsia="Arial Unicode MS" w:hAnsiTheme="minorHAnsi"/>
          <w:b/>
          <w:bCs/>
          <w:i/>
          <w:iCs/>
          <w:sz w:val="18"/>
          <w:szCs w:val="18"/>
          <w:lang w:val="es-ES_tradnl" w:eastAsia="es-ES"/>
        </w:rPr>
        <w:instrText xml:space="preserve"> FORMTEXT </w:instrText>
      </w:r>
      <w:r w:rsidR="00DF0BE6" w:rsidRPr="008A7944">
        <w:rPr>
          <w:rFonts w:asciiTheme="minorHAnsi" w:eastAsia="Arial Unicode MS" w:hAnsiTheme="minorHAnsi"/>
          <w:b/>
          <w:bCs/>
          <w:i/>
          <w:iCs/>
          <w:sz w:val="18"/>
          <w:szCs w:val="18"/>
          <w:lang w:val="es-ES_tradnl" w:eastAsia="es-ES"/>
        </w:rPr>
      </w:r>
      <w:r w:rsidR="00DF0BE6" w:rsidRPr="008A7944">
        <w:rPr>
          <w:rFonts w:asciiTheme="minorHAnsi" w:eastAsia="Arial Unicode MS" w:hAnsiTheme="minorHAnsi"/>
          <w:b/>
          <w:bCs/>
          <w:i/>
          <w:iCs/>
          <w:sz w:val="18"/>
          <w:szCs w:val="18"/>
          <w:lang w:val="es-ES_tradnl" w:eastAsia="es-ES"/>
        </w:rPr>
        <w:fldChar w:fldCharType="separate"/>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sz w:val="18"/>
          <w:szCs w:val="18"/>
          <w:lang w:val="es-ES_tradnl" w:eastAsia="es-ES"/>
        </w:rPr>
        <w:fldChar w:fldCharType="end"/>
      </w:r>
      <w:r w:rsidR="00DF0BE6" w:rsidRPr="008A7944">
        <w:rPr>
          <w:rFonts w:asciiTheme="minorHAnsi" w:eastAsia="Arial Unicode MS" w:hAnsiTheme="minorHAnsi"/>
          <w:b/>
          <w:bCs/>
          <w:i/>
          <w:iCs/>
          <w:sz w:val="18"/>
          <w:szCs w:val="18"/>
          <w:lang w:val="es-ES_tradnl" w:eastAsia="es-ES"/>
        </w:rPr>
        <w:t xml:space="preserve"> </w:t>
      </w:r>
      <w:r w:rsidRPr="008A7944">
        <w:rPr>
          <w:rFonts w:asciiTheme="minorHAnsi" w:hAnsiTheme="minorHAnsi" w:cs="Calibri"/>
          <w:color w:val="000000"/>
          <w:sz w:val="18"/>
          <w:szCs w:val="18"/>
        </w:rPr>
        <w:t>(</w:t>
      </w:r>
      <w:r w:rsidR="00DF0BE6" w:rsidRPr="008A7944">
        <w:rPr>
          <w:rFonts w:asciiTheme="minorHAnsi" w:hAnsiTheme="minorHAnsi" w:cs="Calibri"/>
          <w:color w:val="000000"/>
          <w:sz w:val="18"/>
          <w:szCs w:val="18"/>
        </w:rPr>
        <w:t>-</w:t>
      </w:r>
      <w:r w:rsidRPr="008A7944">
        <w:rPr>
          <w:rFonts w:asciiTheme="minorHAnsi" w:hAnsiTheme="minorHAnsi" w:cs="Calibri"/>
          <w:color w:val="000000"/>
          <w:sz w:val="18"/>
          <w:szCs w:val="18"/>
        </w:rPr>
        <w:t>en número-</w:t>
      </w:r>
      <w:r w:rsidR="00DF0BE6"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00DF0BE6" w:rsidRPr="008A7944">
        <w:rPr>
          <w:rFonts w:asciiTheme="minorHAnsi" w:eastAsia="Arial Unicode MS" w:hAnsiTheme="minorHAnsi"/>
          <w:b/>
          <w:bCs/>
          <w:i/>
          <w:iCs/>
          <w:sz w:val="18"/>
          <w:szCs w:val="18"/>
          <w:lang w:val="es-ES_tradnl" w:eastAsia="es-ES"/>
        </w:rPr>
        <w:instrText xml:space="preserve"> FORMTEXT </w:instrText>
      </w:r>
      <w:r w:rsidR="00DF0BE6" w:rsidRPr="008A7944">
        <w:rPr>
          <w:rFonts w:asciiTheme="minorHAnsi" w:eastAsia="Arial Unicode MS" w:hAnsiTheme="minorHAnsi"/>
          <w:b/>
          <w:bCs/>
          <w:i/>
          <w:iCs/>
          <w:sz w:val="18"/>
          <w:szCs w:val="18"/>
          <w:lang w:val="es-ES_tradnl" w:eastAsia="es-ES"/>
        </w:rPr>
      </w:r>
      <w:r w:rsidR="00DF0BE6" w:rsidRPr="008A7944">
        <w:rPr>
          <w:rFonts w:asciiTheme="minorHAnsi" w:eastAsia="Arial Unicode MS" w:hAnsiTheme="minorHAnsi"/>
          <w:b/>
          <w:bCs/>
          <w:i/>
          <w:iCs/>
          <w:sz w:val="18"/>
          <w:szCs w:val="18"/>
          <w:lang w:val="es-ES_tradnl" w:eastAsia="es-ES"/>
        </w:rPr>
        <w:fldChar w:fldCharType="separate"/>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sz w:val="18"/>
          <w:szCs w:val="18"/>
          <w:lang w:val="es-ES_tradnl" w:eastAsia="es-ES"/>
        </w:rPr>
        <w:fldChar w:fldCharType="end"/>
      </w:r>
      <w:r w:rsidRPr="008A7944">
        <w:rPr>
          <w:rFonts w:asciiTheme="minorHAnsi" w:hAnsiTheme="minorHAnsi" w:cs="Calibri"/>
          <w:color w:val="000000"/>
          <w:sz w:val="18"/>
          <w:szCs w:val="18"/>
        </w:rPr>
        <w:t xml:space="preserve"> €), importe coincidente con el total de la actividad o prueba.</w:t>
      </w:r>
    </w:p>
    <w:p w:rsidR="005E04A9" w:rsidRPr="008A7944" w:rsidRDefault="005E04A9" w:rsidP="005E04A9">
      <w:pPr>
        <w:suppressAutoHyphens/>
        <w:rPr>
          <w:rFonts w:asciiTheme="minorHAnsi" w:hAnsiTheme="minorHAnsi" w:cs="Calibri"/>
          <w:color w:val="000000"/>
          <w:sz w:val="18"/>
          <w:szCs w:val="18"/>
        </w:rPr>
      </w:pPr>
    </w:p>
    <w:p w:rsidR="005E04A9" w:rsidRPr="008A7944" w:rsidRDefault="005E04A9" w:rsidP="005E04A9">
      <w:pPr>
        <w:suppressAutoHyphens/>
        <w:ind w:firstLine="708"/>
        <w:jc w:val="both"/>
        <w:rPr>
          <w:rFonts w:asciiTheme="minorHAnsi" w:hAnsiTheme="minorHAnsi" w:cs="Calibri"/>
          <w:color w:val="000000"/>
          <w:sz w:val="18"/>
          <w:szCs w:val="18"/>
        </w:rPr>
      </w:pPr>
      <w:r w:rsidRPr="008A7944">
        <w:rPr>
          <w:rFonts w:asciiTheme="minorHAnsi" w:hAnsiTheme="minorHAnsi" w:cs="Calibri"/>
          <w:color w:val="000000"/>
          <w:sz w:val="18"/>
          <w:szCs w:val="18"/>
        </w:rPr>
        <w:t>4º) Los justificantes (o la parte de los justificantes) referidos no han sido utilizados para la justificación de la aplicación de otras asistencias económicas, ayudas, ingresos o recursos, procedentes de cualesquiera Administraciones o entes públicos o privados, nacionales, de la Unión Europea o de organismos internacionales.</w:t>
      </w:r>
    </w:p>
    <w:p w:rsidR="008B16DF" w:rsidRPr="008A7944" w:rsidRDefault="008B16DF" w:rsidP="005E04A9">
      <w:pPr>
        <w:suppressAutoHyphens/>
        <w:ind w:firstLine="708"/>
        <w:jc w:val="both"/>
        <w:rPr>
          <w:rFonts w:asciiTheme="minorHAnsi" w:hAnsiTheme="minorHAnsi" w:cs="Calibri"/>
          <w:color w:val="000000"/>
          <w:sz w:val="18"/>
          <w:szCs w:val="18"/>
        </w:rPr>
      </w:pPr>
    </w:p>
    <w:p w:rsidR="005E04A9" w:rsidRPr="008A7944" w:rsidRDefault="0036258E" w:rsidP="005E04A9">
      <w:pPr>
        <w:suppressAutoHyphens/>
        <w:ind w:firstLine="708"/>
        <w:jc w:val="both"/>
        <w:rPr>
          <w:rFonts w:asciiTheme="minorHAnsi" w:hAnsiTheme="minorHAnsi" w:cs="Calibri"/>
          <w:color w:val="000000"/>
          <w:sz w:val="18"/>
          <w:szCs w:val="18"/>
        </w:rPr>
      </w:pPr>
      <w:r w:rsidRPr="008A7944">
        <w:rPr>
          <w:rFonts w:asciiTheme="minorHAnsi" w:hAnsiTheme="minorHAnsi" w:cs="Calibri"/>
          <w:sz w:val="18"/>
          <w:szCs w:val="18"/>
          <w:lang w:eastAsia="ar-SA"/>
        </w:rPr>
        <w:t>5º) Que, en las contrataciones, el Ayuntamiento ha cumplido las prescripciones de la Ley de Contratos del Sector Público</w:t>
      </w:r>
      <w:r w:rsidR="008B16DF" w:rsidRPr="008A7944">
        <w:rPr>
          <w:rFonts w:asciiTheme="minorHAnsi" w:hAnsiTheme="minorHAnsi" w:cs="Calibri"/>
          <w:sz w:val="18"/>
          <w:szCs w:val="18"/>
          <w:lang w:eastAsia="ar-SA"/>
        </w:rPr>
        <w:t>.</w:t>
      </w:r>
    </w:p>
    <w:p w:rsidR="008B16DF" w:rsidRPr="008A7944" w:rsidRDefault="008B16DF" w:rsidP="008B16DF">
      <w:pPr>
        <w:suppressAutoHyphens/>
        <w:spacing w:before="120"/>
        <w:ind w:firstLine="709"/>
        <w:jc w:val="both"/>
        <w:rPr>
          <w:rFonts w:asciiTheme="minorHAnsi" w:hAnsiTheme="minorHAnsi" w:cs="Calibri"/>
          <w:color w:val="000000"/>
          <w:sz w:val="18"/>
          <w:szCs w:val="18"/>
        </w:rPr>
      </w:pPr>
    </w:p>
    <w:p w:rsidR="005E04A9" w:rsidRPr="008A7944" w:rsidRDefault="005E04A9" w:rsidP="008B16DF">
      <w:pPr>
        <w:suppressAutoHyphens/>
        <w:spacing w:before="120"/>
        <w:ind w:firstLine="709"/>
        <w:jc w:val="both"/>
        <w:rPr>
          <w:rFonts w:asciiTheme="minorHAnsi" w:hAnsiTheme="minorHAnsi" w:cs="Calibri"/>
          <w:color w:val="000000"/>
          <w:sz w:val="18"/>
          <w:szCs w:val="18"/>
        </w:rPr>
      </w:pPr>
      <w:r w:rsidRPr="008A7944">
        <w:rPr>
          <w:rFonts w:asciiTheme="minorHAnsi" w:hAnsiTheme="minorHAnsi" w:cs="Calibri"/>
          <w:color w:val="000000"/>
          <w:sz w:val="18"/>
          <w:szCs w:val="18"/>
        </w:rPr>
        <w:t>Y, para que conste y surta efectos en relación a la justificación citada, firmo la presente certificación en</w:t>
      </w:r>
      <w:r w:rsidR="00DF0BE6" w:rsidRPr="008A7944">
        <w:rPr>
          <w:rFonts w:asciiTheme="minorHAnsi" w:hAnsiTheme="minorHAnsi" w:cs="Calibri"/>
          <w:color w:val="000000"/>
          <w:sz w:val="18"/>
          <w:szCs w:val="18"/>
        </w:rPr>
        <w:t xml:space="preserve"> </w:t>
      </w:r>
      <w:r w:rsidR="00DF0BE6"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00DF0BE6" w:rsidRPr="008A7944">
        <w:rPr>
          <w:rFonts w:asciiTheme="minorHAnsi" w:eastAsia="Arial Unicode MS" w:hAnsiTheme="minorHAnsi"/>
          <w:b/>
          <w:bCs/>
          <w:i/>
          <w:iCs/>
          <w:sz w:val="18"/>
          <w:szCs w:val="18"/>
          <w:lang w:val="es-ES_tradnl" w:eastAsia="es-ES"/>
        </w:rPr>
        <w:instrText xml:space="preserve"> FORMTEXT </w:instrText>
      </w:r>
      <w:r w:rsidR="00DF0BE6" w:rsidRPr="008A7944">
        <w:rPr>
          <w:rFonts w:asciiTheme="minorHAnsi" w:eastAsia="Arial Unicode MS" w:hAnsiTheme="minorHAnsi"/>
          <w:b/>
          <w:bCs/>
          <w:i/>
          <w:iCs/>
          <w:sz w:val="18"/>
          <w:szCs w:val="18"/>
          <w:lang w:val="es-ES_tradnl" w:eastAsia="es-ES"/>
        </w:rPr>
      </w:r>
      <w:r w:rsidR="00DF0BE6" w:rsidRPr="008A7944">
        <w:rPr>
          <w:rFonts w:asciiTheme="minorHAnsi" w:eastAsia="Arial Unicode MS" w:hAnsiTheme="minorHAnsi"/>
          <w:b/>
          <w:bCs/>
          <w:i/>
          <w:iCs/>
          <w:sz w:val="18"/>
          <w:szCs w:val="18"/>
          <w:lang w:val="es-ES_tradnl" w:eastAsia="es-ES"/>
        </w:rPr>
        <w:fldChar w:fldCharType="separate"/>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sz w:val="18"/>
          <w:szCs w:val="18"/>
          <w:lang w:val="es-ES_tradnl" w:eastAsia="es-ES"/>
        </w:rPr>
        <w:fldChar w:fldCharType="end"/>
      </w:r>
      <w:r w:rsidR="00DF0BE6" w:rsidRPr="008A7944">
        <w:rPr>
          <w:rFonts w:asciiTheme="minorHAnsi" w:eastAsia="Arial Unicode MS" w:hAnsiTheme="minorHAnsi"/>
          <w:b/>
          <w:bCs/>
          <w:i/>
          <w:iCs/>
          <w:sz w:val="18"/>
          <w:szCs w:val="18"/>
          <w:lang w:val="es-ES_tradnl" w:eastAsia="es-ES"/>
        </w:rPr>
        <w:t xml:space="preserve"> </w:t>
      </w:r>
      <w:r w:rsidRPr="008A7944">
        <w:rPr>
          <w:rFonts w:asciiTheme="minorHAnsi" w:hAnsiTheme="minorHAnsi" w:cs="Calibri"/>
          <w:color w:val="000000"/>
          <w:sz w:val="18"/>
          <w:szCs w:val="18"/>
        </w:rPr>
        <w:t>a</w:t>
      </w:r>
      <w:r w:rsidR="00DF0BE6" w:rsidRPr="008A7944">
        <w:rPr>
          <w:rFonts w:asciiTheme="minorHAnsi" w:hAnsiTheme="minorHAnsi" w:cs="Calibri"/>
          <w:color w:val="000000"/>
          <w:sz w:val="18"/>
          <w:szCs w:val="18"/>
        </w:rPr>
        <w:t xml:space="preserve"> </w:t>
      </w:r>
      <w:r w:rsidR="00DF0BE6"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maxLength w:val="2"/>
            </w:textInput>
          </w:ffData>
        </w:fldChar>
      </w:r>
      <w:r w:rsidR="00DF0BE6" w:rsidRPr="008A7944">
        <w:rPr>
          <w:rFonts w:asciiTheme="minorHAnsi" w:eastAsia="Arial Unicode MS" w:hAnsiTheme="minorHAnsi"/>
          <w:b/>
          <w:bCs/>
          <w:i/>
          <w:iCs/>
          <w:sz w:val="18"/>
          <w:szCs w:val="18"/>
          <w:lang w:val="es-ES_tradnl" w:eastAsia="es-ES"/>
        </w:rPr>
        <w:instrText xml:space="preserve"> FORMTEXT </w:instrText>
      </w:r>
      <w:r w:rsidR="00DF0BE6" w:rsidRPr="008A7944">
        <w:rPr>
          <w:rFonts w:asciiTheme="minorHAnsi" w:eastAsia="Arial Unicode MS" w:hAnsiTheme="minorHAnsi"/>
          <w:b/>
          <w:bCs/>
          <w:i/>
          <w:iCs/>
          <w:sz w:val="18"/>
          <w:szCs w:val="18"/>
          <w:lang w:val="es-ES_tradnl" w:eastAsia="es-ES"/>
        </w:rPr>
      </w:r>
      <w:r w:rsidR="00DF0BE6" w:rsidRPr="008A7944">
        <w:rPr>
          <w:rFonts w:asciiTheme="minorHAnsi" w:eastAsia="Arial Unicode MS" w:hAnsiTheme="minorHAnsi"/>
          <w:b/>
          <w:bCs/>
          <w:i/>
          <w:iCs/>
          <w:sz w:val="18"/>
          <w:szCs w:val="18"/>
          <w:lang w:val="es-ES_tradnl" w:eastAsia="es-ES"/>
        </w:rPr>
        <w:fldChar w:fldCharType="separate"/>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sz w:val="18"/>
          <w:szCs w:val="18"/>
          <w:lang w:val="es-ES_tradnl" w:eastAsia="es-ES"/>
        </w:rPr>
        <w:fldChar w:fldCharType="end"/>
      </w:r>
      <w:r w:rsidR="00DF0BE6" w:rsidRPr="008A7944">
        <w:rPr>
          <w:rFonts w:asciiTheme="minorHAnsi" w:eastAsia="Arial Unicode MS" w:hAnsiTheme="minorHAnsi"/>
          <w:b/>
          <w:bCs/>
          <w:i/>
          <w:iCs/>
          <w:sz w:val="18"/>
          <w:szCs w:val="18"/>
          <w:lang w:val="es-ES_tradnl" w:eastAsia="es-ES"/>
        </w:rPr>
        <w:t xml:space="preserve"> </w:t>
      </w:r>
      <w:r w:rsidRPr="008A7944">
        <w:rPr>
          <w:rFonts w:asciiTheme="minorHAnsi" w:hAnsiTheme="minorHAnsi" w:cs="Calibri"/>
          <w:color w:val="000000"/>
          <w:sz w:val="18"/>
          <w:szCs w:val="18"/>
        </w:rPr>
        <w:t>de</w:t>
      </w:r>
      <w:r w:rsidR="00DF0BE6" w:rsidRPr="008A7944">
        <w:rPr>
          <w:rFonts w:asciiTheme="minorHAnsi" w:hAnsiTheme="minorHAnsi" w:cs="Calibri"/>
          <w:color w:val="000000"/>
          <w:sz w:val="18"/>
          <w:szCs w:val="18"/>
        </w:rPr>
        <w:t xml:space="preserve"> </w:t>
      </w:r>
      <w:r w:rsidR="00DF0BE6"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00DF0BE6" w:rsidRPr="008A7944">
        <w:rPr>
          <w:rFonts w:asciiTheme="minorHAnsi" w:eastAsia="Arial Unicode MS" w:hAnsiTheme="minorHAnsi"/>
          <w:b/>
          <w:bCs/>
          <w:i/>
          <w:iCs/>
          <w:sz w:val="18"/>
          <w:szCs w:val="18"/>
          <w:lang w:val="es-ES_tradnl" w:eastAsia="es-ES"/>
        </w:rPr>
        <w:instrText xml:space="preserve"> FORMTEXT </w:instrText>
      </w:r>
      <w:r w:rsidR="00DF0BE6" w:rsidRPr="008A7944">
        <w:rPr>
          <w:rFonts w:asciiTheme="minorHAnsi" w:eastAsia="Arial Unicode MS" w:hAnsiTheme="minorHAnsi"/>
          <w:b/>
          <w:bCs/>
          <w:i/>
          <w:iCs/>
          <w:sz w:val="18"/>
          <w:szCs w:val="18"/>
          <w:lang w:val="es-ES_tradnl" w:eastAsia="es-ES"/>
        </w:rPr>
      </w:r>
      <w:r w:rsidR="00DF0BE6" w:rsidRPr="008A7944">
        <w:rPr>
          <w:rFonts w:asciiTheme="minorHAnsi" w:eastAsia="Arial Unicode MS" w:hAnsiTheme="minorHAnsi"/>
          <w:b/>
          <w:bCs/>
          <w:i/>
          <w:iCs/>
          <w:sz w:val="18"/>
          <w:szCs w:val="18"/>
          <w:lang w:val="es-ES_tradnl" w:eastAsia="es-ES"/>
        </w:rPr>
        <w:fldChar w:fldCharType="separate"/>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sz w:val="18"/>
          <w:szCs w:val="18"/>
          <w:lang w:val="es-ES_tradnl" w:eastAsia="es-ES"/>
        </w:rPr>
        <w:fldChar w:fldCharType="end"/>
      </w:r>
      <w:r w:rsidR="00DF0BE6" w:rsidRPr="008A7944">
        <w:rPr>
          <w:rFonts w:asciiTheme="minorHAnsi" w:eastAsia="Arial Unicode MS" w:hAnsiTheme="minorHAnsi"/>
          <w:b/>
          <w:bCs/>
          <w:i/>
          <w:iCs/>
          <w:sz w:val="18"/>
          <w:szCs w:val="18"/>
          <w:lang w:val="es-ES_tradnl" w:eastAsia="es-ES"/>
        </w:rPr>
        <w:t xml:space="preserve"> </w:t>
      </w:r>
      <w:r w:rsidRPr="008A7944">
        <w:rPr>
          <w:rFonts w:asciiTheme="minorHAnsi" w:hAnsiTheme="minorHAnsi" w:cs="Calibri"/>
          <w:color w:val="000000"/>
          <w:sz w:val="18"/>
          <w:szCs w:val="18"/>
        </w:rPr>
        <w:t xml:space="preserve">de </w:t>
      </w:r>
      <w:r w:rsidR="00DF0BE6" w:rsidRPr="008A7944">
        <w:rPr>
          <w:rFonts w:asciiTheme="minorHAnsi" w:hAnsiTheme="minorHAnsi" w:cs="Calibri"/>
          <w:color w:val="000000"/>
          <w:sz w:val="18"/>
          <w:szCs w:val="18"/>
        </w:rPr>
        <w:t>20</w:t>
      </w:r>
      <w:r w:rsidR="00DF0BE6" w:rsidRPr="008A7944">
        <w:rPr>
          <w:rFonts w:asciiTheme="minorHAnsi" w:eastAsia="Arial Unicode MS" w:hAnsiTheme="minorHAnsi"/>
          <w:b/>
          <w:bCs/>
          <w:i/>
          <w:iCs/>
          <w:sz w:val="18"/>
          <w:szCs w:val="18"/>
          <w:lang w:val="es-ES_tradnl" w:eastAsia="es-ES"/>
        </w:rPr>
        <w:fldChar w:fldCharType="begin">
          <w:ffData>
            <w:name w:val=""/>
            <w:enabled/>
            <w:calcOnExit w:val="0"/>
            <w:textInput>
              <w:type w:val="number"/>
              <w:maxLength w:val="2"/>
            </w:textInput>
          </w:ffData>
        </w:fldChar>
      </w:r>
      <w:r w:rsidR="00DF0BE6" w:rsidRPr="008A7944">
        <w:rPr>
          <w:rFonts w:asciiTheme="minorHAnsi" w:eastAsia="Arial Unicode MS" w:hAnsiTheme="minorHAnsi"/>
          <w:b/>
          <w:bCs/>
          <w:i/>
          <w:iCs/>
          <w:sz w:val="18"/>
          <w:szCs w:val="18"/>
          <w:lang w:val="es-ES_tradnl" w:eastAsia="es-ES"/>
        </w:rPr>
        <w:instrText xml:space="preserve"> FORMTEXT </w:instrText>
      </w:r>
      <w:r w:rsidR="00DF0BE6" w:rsidRPr="008A7944">
        <w:rPr>
          <w:rFonts w:asciiTheme="minorHAnsi" w:eastAsia="Arial Unicode MS" w:hAnsiTheme="minorHAnsi"/>
          <w:b/>
          <w:bCs/>
          <w:i/>
          <w:iCs/>
          <w:sz w:val="18"/>
          <w:szCs w:val="18"/>
          <w:lang w:val="es-ES_tradnl" w:eastAsia="es-ES"/>
        </w:rPr>
      </w:r>
      <w:r w:rsidR="00DF0BE6" w:rsidRPr="008A7944">
        <w:rPr>
          <w:rFonts w:asciiTheme="minorHAnsi" w:eastAsia="Arial Unicode MS" w:hAnsiTheme="minorHAnsi"/>
          <w:b/>
          <w:bCs/>
          <w:i/>
          <w:iCs/>
          <w:sz w:val="18"/>
          <w:szCs w:val="18"/>
          <w:lang w:val="es-ES_tradnl" w:eastAsia="es-ES"/>
        </w:rPr>
        <w:fldChar w:fldCharType="separate"/>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sz w:val="18"/>
          <w:szCs w:val="18"/>
          <w:lang w:val="es-ES_tradnl" w:eastAsia="es-ES"/>
        </w:rPr>
        <w:fldChar w:fldCharType="end"/>
      </w:r>
    </w:p>
    <w:p w:rsidR="005E04A9" w:rsidRPr="008A7944" w:rsidRDefault="005E04A9" w:rsidP="005E04A9">
      <w:pPr>
        <w:suppressAutoHyphens/>
        <w:ind w:firstLine="708"/>
        <w:jc w:val="both"/>
        <w:rPr>
          <w:rFonts w:asciiTheme="minorHAnsi" w:hAnsiTheme="minorHAnsi" w:cs="Calibri"/>
          <w:color w:val="000000"/>
          <w:sz w:val="18"/>
          <w:szCs w:val="18"/>
        </w:rPr>
      </w:pPr>
    </w:p>
    <w:tbl>
      <w:tblPr>
        <w:tblW w:w="8829" w:type="dxa"/>
        <w:tblInd w:w="5" w:type="dxa"/>
        <w:tblLayout w:type="fixed"/>
        <w:tblCellMar>
          <w:left w:w="0" w:type="dxa"/>
          <w:right w:w="0" w:type="dxa"/>
        </w:tblCellMar>
        <w:tblLook w:val="0000" w:firstRow="0" w:lastRow="0" w:firstColumn="0" w:lastColumn="0" w:noHBand="0" w:noVBand="0"/>
      </w:tblPr>
      <w:tblGrid>
        <w:gridCol w:w="4399"/>
        <w:gridCol w:w="4430"/>
      </w:tblGrid>
      <w:tr w:rsidR="005E04A9" w:rsidRPr="008A7944" w:rsidTr="003648E1">
        <w:trPr>
          <w:trHeight w:val="1567"/>
        </w:trPr>
        <w:tc>
          <w:tcPr>
            <w:tcW w:w="4399" w:type="dxa"/>
            <w:tcBorders>
              <w:top w:val="single" w:sz="4" w:space="0" w:color="000000"/>
              <w:left w:val="single" w:sz="4" w:space="0" w:color="000000"/>
              <w:bottom w:val="single" w:sz="4" w:space="0" w:color="000000"/>
            </w:tcBorders>
            <w:shd w:val="clear" w:color="auto" w:fill="auto"/>
          </w:tcPr>
          <w:p w:rsidR="005E04A9" w:rsidRPr="008A7944" w:rsidRDefault="005E04A9" w:rsidP="0039207D">
            <w:pPr>
              <w:suppressAutoHyphens/>
              <w:jc w:val="center"/>
              <w:rPr>
                <w:rFonts w:asciiTheme="minorHAnsi" w:hAnsiTheme="minorHAnsi" w:cs="Calibri"/>
                <w:color w:val="000000"/>
                <w:sz w:val="18"/>
                <w:szCs w:val="18"/>
              </w:rPr>
            </w:pPr>
            <w:r w:rsidRPr="008A7944">
              <w:rPr>
                <w:rFonts w:asciiTheme="minorHAnsi" w:hAnsiTheme="minorHAnsi" w:cs="Calibri"/>
                <w:color w:val="000000"/>
                <w:sz w:val="18"/>
                <w:szCs w:val="18"/>
              </w:rPr>
              <w:t>Vº Bº</w:t>
            </w:r>
          </w:p>
          <w:p w:rsidR="005E04A9" w:rsidRPr="008A7944" w:rsidRDefault="005E04A9" w:rsidP="0039207D">
            <w:pPr>
              <w:suppressAutoHyphens/>
              <w:jc w:val="center"/>
              <w:rPr>
                <w:rFonts w:asciiTheme="minorHAnsi" w:hAnsiTheme="minorHAnsi" w:cs="Calibri"/>
                <w:color w:val="000000"/>
                <w:sz w:val="18"/>
                <w:szCs w:val="18"/>
              </w:rPr>
            </w:pPr>
            <w:r w:rsidRPr="008A7944">
              <w:rPr>
                <w:rFonts w:asciiTheme="minorHAnsi" w:hAnsiTheme="minorHAnsi" w:cs="Calibri"/>
                <w:color w:val="000000"/>
                <w:sz w:val="18"/>
                <w:szCs w:val="18"/>
              </w:rPr>
              <w:t>EL/LA ALCALDE/SA</w:t>
            </w:r>
          </w:p>
          <w:p w:rsidR="005E04A9" w:rsidRPr="008A7944" w:rsidRDefault="005E04A9" w:rsidP="0039207D">
            <w:pPr>
              <w:suppressAutoHyphens/>
              <w:jc w:val="center"/>
              <w:rPr>
                <w:rFonts w:asciiTheme="minorHAnsi" w:hAnsiTheme="minorHAnsi" w:cs="Calibri"/>
                <w:color w:val="000000"/>
                <w:sz w:val="18"/>
                <w:szCs w:val="18"/>
              </w:rPr>
            </w:pPr>
          </w:p>
          <w:p w:rsidR="005E04A9" w:rsidRPr="008A7944" w:rsidRDefault="005E04A9" w:rsidP="0039207D">
            <w:pPr>
              <w:suppressAutoHyphens/>
              <w:jc w:val="center"/>
              <w:rPr>
                <w:rFonts w:asciiTheme="minorHAnsi" w:hAnsiTheme="minorHAnsi" w:cs="Calibri"/>
                <w:color w:val="000000"/>
                <w:sz w:val="18"/>
                <w:szCs w:val="18"/>
              </w:rPr>
            </w:pPr>
          </w:p>
          <w:p w:rsidR="005E04A9" w:rsidRPr="008A7944" w:rsidRDefault="005E04A9" w:rsidP="0039207D">
            <w:pPr>
              <w:suppressAutoHyphens/>
              <w:jc w:val="center"/>
              <w:rPr>
                <w:rFonts w:asciiTheme="minorHAnsi" w:hAnsiTheme="minorHAnsi" w:cs="Calibri"/>
                <w:color w:val="000000"/>
                <w:sz w:val="18"/>
                <w:szCs w:val="18"/>
              </w:rPr>
            </w:pPr>
          </w:p>
          <w:p w:rsidR="005E04A9" w:rsidRPr="008A7944" w:rsidRDefault="005E04A9" w:rsidP="0039207D">
            <w:pPr>
              <w:suppressAutoHyphens/>
              <w:jc w:val="center"/>
              <w:rPr>
                <w:rFonts w:asciiTheme="minorHAnsi" w:hAnsiTheme="minorHAnsi" w:cs="Calibri"/>
                <w:sz w:val="18"/>
                <w:szCs w:val="18"/>
              </w:rPr>
            </w:pPr>
            <w:r w:rsidRPr="008A7944">
              <w:rPr>
                <w:rFonts w:asciiTheme="minorHAnsi" w:hAnsiTheme="minorHAnsi" w:cs="Calibri"/>
                <w:color w:val="000000"/>
                <w:sz w:val="18"/>
                <w:szCs w:val="18"/>
              </w:rPr>
              <w:t xml:space="preserve">Fdo.: </w:t>
            </w:r>
            <w:r w:rsidR="00DF0BE6"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00DF0BE6" w:rsidRPr="008A7944">
              <w:rPr>
                <w:rFonts w:asciiTheme="minorHAnsi" w:eastAsia="Arial Unicode MS" w:hAnsiTheme="minorHAnsi"/>
                <w:b/>
                <w:bCs/>
                <w:i/>
                <w:iCs/>
                <w:sz w:val="18"/>
                <w:szCs w:val="18"/>
                <w:lang w:val="es-ES_tradnl" w:eastAsia="es-ES"/>
              </w:rPr>
              <w:instrText xml:space="preserve"> FORMTEXT </w:instrText>
            </w:r>
            <w:r w:rsidR="00DF0BE6" w:rsidRPr="008A7944">
              <w:rPr>
                <w:rFonts w:asciiTheme="minorHAnsi" w:eastAsia="Arial Unicode MS" w:hAnsiTheme="minorHAnsi"/>
                <w:b/>
                <w:bCs/>
                <w:i/>
                <w:iCs/>
                <w:sz w:val="18"/>
                <w:szCs w:val="18"/>
                <w:lang w:val="es-ES_tradnl" w:eastAsia="es-ES"/>
              </w:rPr>
            </w:r>
            <w:r w:rsidR="00DF0BE6" w:rsidRPr="008A7944">
              <w:rPr>
                <w:rFonts w:asciiTheme="minorHAnsi" w:eastAsia="Arial Unicode MS" w:hAnsiTheme="minorHAnsi"/>
                <w:b/>
                <w:bCs/>
                <w:i/>
                <w:iCs/>
                <w:sz w:val="18"/>
                <w:szCs w:val="18"/>
                <w:lang w:val="es-ES_tradnl" w:eastAsia="es-ES"/>
              </w:rPr>
              <w:fldChar w:fldCharType="separate"/>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sz w:val="18"/>
                <w:szCs w:val="18"/>
                <w:lang w:val="es-ES_tradnl" w:eastAsia="es-ES"/>
              </w:rPr>
              <w:fldChar w:fldCharType="end"/>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5E04A9" w:rsidRPr="008A7944" w:rsidRDefault="005E04A9" w:rsidP="0039207D">
            <w:pPr>
              <w:suppressAutoHyphens/>
              <w:ind w:left="15"/>
              <w:jc w:val="center"/>
              <w:rPr>
                <w:rFonts w:asciiTheme="minorHAnsi" w:hAnsiTheme="minorHAnsi" w:cs="Calibri"/>
                <w:color w:val="000000"/>
                <w:sz w:val="18"/>
                <w:szCs w:val="18"/>
              </w:rPr>
            </w:pPr>
            <w:r w:rsidRPr="008A7944">
              <w:rPr>
                <w:rFonts w:asciiTheme="minorHAnsi" w:hAnsiTheme="minorHAnsi" w:cs="Calibri"/>
                <w:color w:val="000000"/>
                <w:sz w:val="18"/>
                <w:szCs w:val="18"/>
              </w:rPr>
              <w:t>EL/LA SECRETARIO/A-INTERVENTOR/A</w:t>
            </w:r>
          </w:p>
          <w:p w:rsidR="005E04A9" w:rsidRPr="008A7944" w:rsidRDefault="005E04A9" w:rsidP="0039207D">
            <w:pPr>
              <w:suppressAutoHyphens/>
              <w:ind w:left="15"/>
              <w:jc w:val="center"/>
              <w:rPr>
                <w:rFonts w:asciiTheme="minorHAnsi" w:hAnsiTheme="minorHAnsi" w:cs="Calibri"/>
                <w:color w:val="000000"/>
                <w:sz w:val="18"/>
                <w:szCs w:val="18"/>
              </w:rPr>
            </w:pPr>
          </w:p>
          <w:p w:rsidR="005E04A9" w:rsidRPr="008A7944" w:rsidRDefault="005E04A9" w:rsidP="0039207D">
            <w:pPr>
              <w:suppressAutoHyphens/>
              <w:ind w:left="15"/>
              <w:jc w:val="center"/>
              <w:rPr>
                <w:rFonts w:asciiTheme="minorHAnsi" w:hAnsiTheme="minorHAnsi" w:cs="Calibri"/>
                <w:color w:val="000000"/>
                <w:sz w:val="18"/>
                <w:szCs w:val="18"/>
              </w:rPr>
            </w:pPr>
          </w:p>
          <w:p w:rsidR="005E04A9" w:rsidRPr="008A7944" w:rsidRDefault="005E04A9" w:rsidP="0039207D">
            <w:pPr>
              <w:suppressAutoHyphens/>
              <w:ind w:left="15"/>
              <w:jc w:val="center"/>
              <w:rPr>
                <w:rFonts w:asciiTheme="minorHAnsi" w:hAnsiTheme="minorHAnsi" w:cs="Calibri"/>
                <w:color w:val="000000"/>
                <w:sz w:val="18"/>
                <w:szCs w:val="18"/>
              </w:rPr>
            </w:pPr>
          </w:p>
          <w:p w:rsidR="005E04A9" w:rsidRPr="008A7944" w:rsidRDefault="005E04A9" w:rsidP="0039207D">
            <w:pPr>
              <w:suppressAutoHyphens/>
              <w:ind w:left="15"/>
              <w:jc w:val="center"/>
              <w:rPr>
                <w:rFonts w:asciiTheme="minorHAnsi" w:hAnsiTheme="minorHAnsi" w:cs="Calibri"/>
                <w:color w:val="000000"/>
                <w:sz w:val="18"/>
                <w:szCs w:val="18"/>
              </w:rPr>
            </w:pPr>
          </w:p>
          <w:p w:rsidR="005E04A9" w:rsidRPr="008A7944" w:rsidRDefault="005E04A9" w:rsidP="00DF0BE6">
            <w:pPr>
              <w:suppressAutoHyphens/>
              <w:ind w:left="15"/>
              <w:jc w:val="center"/>
              <w:rPr>
                <w:rFonts w:asciiTheme="minorHAnsi" w:hAnsiTheme="minorHAnsi" w:cs="Calibri"/>
                <w:sz w:val="18"/>
                <w:szCs w:val="18"/>
              </w:rPr>
            </w:pPr>
            <w:r w:rsidRPr="008A7944">
              <w:rPr>
                <w:rFonts w:asciiTheme="minorHAnsi" w:hAnsiTheme="minorHAnsi" w:cs="Calibri"/>
                <w:color w:val="000000"/>
                <w:sz w:val="18"/>
                <w:szCs w:val="18"/>
              </w:rPr>
              <w:t>Fdo.:</w:t>
            </w:r>
            <w:r w:rsidR="00DF0BE6" w:rsidRPr="008A7944">
              <w:rPr>
                <w:rFonts w:asciiTheme="minorHAnsi" w:eastAsia="Arial Unicode MS" w:hAnsiTheme="minorHAnsi"/>
                <w:b/>
                <w:bCs/>
                <w:i/>
                <w:iCs/>
                <w:sz w:val="18"/>
                <w:szCs w:val="18"/>
                <w:lang w:val="es-ES_tradnl" w:eastAsia="es-ES"/>
              </w:rPr>
              <w:t xml:space="preserve"> </w:t>
            </w:r>
            <w:r w:rsidR="00DF0BE6" w:rsidRPr="008A7944">
              <w:rPr>
                <w:rFonts w:asciiTheme="minorHAnsi" w:eastAsia="Arial Unicode MS" w:hAnsiTheme="minorHAnsi"/>
                <w:b/>
                <w:bCs/>
                <w:i/>
                <w:iCs/>
                <w:sz w:val="18"/>
                <w:szCs w:val="18"/>
                <w:lang w:val="es-ES_tradnl" w:eastAsia="es-ES"/>
              </w:rPr>
              <w:fldChar w:fldCharType="begin">
                <w:ffData>
                  <w:name w:val=""/>
                  <w:enabled/>
                  <w:calcOnExit w:val="0"/>
                  <w:textInput/>
                </w:ffData>
              </w:fldChar>
            </w:r>
            <w:r w:rsidR="00DF0BE6" w:rsidRPr="008A7944">
              <w:rPr>
                <w:rFonts w:asciiTheme="minorHAnsi" w:eastAsia="Arial Unicode MS" w:hAnsiTheme="minorHAnsi"/>
                <w:b/>
                <w:bCs/>
                <w:i/>
                <w:iCs/>
                <w:sz w:val="18"/>
                <w:szCs w:val="18"/>
                <w:lang w:val="es-ES_tradnl" w:eastAsia="es-ES"/>
              </w:rPr>
              <w:instrText xml:space="preserve"> FORMTEXT </w:instrText>
            </w:r>
            <w:r w:rsidR="00DF0BE6" w:rsidRPr="008A7944">
              <w:rPr>
                <w:rFonts w:asciiTheme="minorHAnsi" w:eastAsia="Arial Unicode MS" w:hAnsiTheme="minorHAnsi"/>
                <w:b/>
                <w:bCs/>
                <w:i/>
                <w:iCs/>
                <w:sz w:val="18"/>
                <w:szCs w:val="18"/>
                <w:lang w:val="es-ES_tradnl" w:eastAsia="es-ES"/>
              </w:rPr>
            </w:r>
            <w:r w:rsidR="00DF0BE6" w:rsidRPr="008A7944">
              <w:rPr>
                <w:rFonts w:asciiTheme="minorHAnsi" w:eastAsia="Arial Unicode MS" w:hAnsiTheme="minorHAnsi"/>
                <w:b/>
                <w:bCs/>
                <w:i/>
                <w:iCs/>
                <w:sz w:val="18"/>
                <w:szCs w:val="18"/>
                <w:lang w:val="es-ES_tradnl" w:eastAsia="es-ES"/>
              </w:rPr>
              <w:fldChar w:fldCharType="separate"/>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noProof/>
                <w:sz w:val="18"/>
                <w:szCs w:val="18"/>
                <w:lang w:val="es-ES_tradnl" w:eastAsia="es-ES"/>
              </w:rPr>
              <w:t> </w:t>
            </w:r>
            <w:r w:rsidR="00DF0BE6" w:rsidRPr="008A7944">
              <w:rPr>
                <w:rFonts w:asciiTheme="minorHAnsi" w:eastAsia="Arial Unicode MS" w:hAnsiTheme="minorHAnsi"/>
                <w:b/>
                <w:bCs/>
                <w:i/>
                <w:iCs/>
                <w:sz w:val="18"/>
                <w:szCs w:val="18"/>
                <w:lang w:val="es-ES_tradnl" w:eastAsia="es-ES"/>
              </w:rPr>
              <w:fldChar w:fldCharType="end"/>
            </w:r>
          </w:p>
        </w:tc>
      </w:tr>
    </w:tbl>
    <w:p w:rsidR="005E04A9" w:rsidRPr="008A7944" w:rsidRDefault="005E04A9" w:rsidP="005E04A9">
      <w:pPr>
        <w:suppressAutoHyphens/>
        <w:rPr>
          <w:rFonts w:asciiTheme="minorHAnsi" w:hAnsiTheme="minorHAnsi" w:cs="Calibri"/>
          <w:color w:val="000000"/>
          <w:sz w:val="18"/>
          <w:szCs w:val="18"/>
        </w:rPr>
      </w:pPr>
    </w:p>
    <w:p w:rsidR="005E04A9" w:rsidRPr="008A7944" w:rsidRDefault="005E04A9" w:rsidP="005E04A9">
      <w:pPr>
        <w:suppressAutoHyphens/>
        <w:ind w:left="360"/>
        <w:jc w:val="both"/>
        <w:rPr>
          <w:rFonts w:ascii="Calibri" w:hAnsi="Calibri" w:cs="Calibri"/>
          <w:sz w:val="18"/>
          <w:szCs w:val="18"/>
        </w:rPr>
      </w:pPr>
    </w:p>
    <w:p w:rsidR="003F6814" w:rsidRPr="008A7944" w:rsidRDefault="003F6814" w:rsidP="00FC1840">
      <w:pPr>
        <w:suppressAutoHyphens/>
        <w:rPr>
          <w:sz w:val="18"/>
          <w:szCs w:val="18"/>
        </w:rPr>
      </w:pPr>
    </w:p>
    <w:p w:rsidR="00DF0BE6" w:rsidRPr="008A7944" w:rsidRDefault="00DF0BE6" w:rsidP="00FC1840">
      <w:pPr>
        <w:suppressAutoHyphens/>
        <w:rPr>
          <w:sz w:val="18"/>
          <w:szCs w:val="18"/>
        </w:rPr>
      </w:pPr>
    </w:p>
    <w:p w:rsidR="009A6EEE" w:rsidRPr="008A7944" w:rsidRDefault="009A6EEE" w:rsidP="00FC1840">
      <w:pPr>
        <w:suppressAutoHyphens/>
        <w:rPr>
          <w:sz w:val="18"/>
          <w:szCs w:val="18"/>
        </w:rPr>
      </w:pPr>
    </w:p>
    <w:p w:rsidR="00DF0BE6" w:rsidRPr="008A7944" w:rsidRDefault="00DF0BE6" w:rsidP="00FC1840">
      <w:pPr>
        <w:suppressAutoHyphens/>
        <w:rPr>
          <w:sz w:val="18"/>
          <w:szCs w:val="18"/>
        </w:rPr>
      </w:pPr>
    </w:p>
    <w:p w:rsidR="00DF0BE6" w:rsidRPr="008A7944" w:rsidRDefault="00DF0BE6" w:rsidP="00FC1840">
      <w:pPr>
        <w:suppressAutoHyphens/>
        <w:rPr>
          <w:sz w:val="18"/>
          <w:szCs w:val="18"/>
        </w:rPr>
      </w:pPr>
    </w:p>
    <w:p w:rsidR="00DF0BE6" w:rsidRPr="008A7944" w:rsidRDefault="00DF0BE6" w:rsidP="00DF0BE6">
      <w:pPr>
        <w:tabs>
          <w:tab w:val="left" w:pos="709"/>
          <w:tab w:val="left" w:pos="1560"/>
        </w:tabs>
        <w:suppressAutoHyphens/>
        <w:jc w:val="center"/>
        <w:rPr>
          <w:rFonts w:ascii="Calibri" w:hAnsi="Calibri" w:cs="Calibri"/>
          <w:sz w:val="18"/>
          <w:szCs w:val="18"/>
          <w:lang w:eastAsia="ar-SA"/>
        </w:rPr>
      </w:pPr>
      <w:r w:rsidRPr="008A7944">
        <w:rPr>
          <w:rFonts w:ascii="Calibri" w:hAnsi="Calibri" w:cs="Calibri"/>
          <w:sz w:val="18"/>
          <w:szCs w:val="18"/>
          <w:lang w:eastAsia="ar-SA"/>
        </w:rPr>
        <w:t>ILMO. SR. PRESIDENTE DE LA EXCMA. DIPUTACIÓN PROVINCIAL DE ALMERÍA.</w:t>
      </w:r>
    </w:p>
    <w:p w:rsidR="00DF0BE6" w:rsidRPr="008A7944" w:rsidRDefault="00DF0BE6" w:rsidP="00DF0BE6">
      <w:pPr>
        <w:tabs>
          <w:tab w:val="left" w:pos="709"/>
          <w:tab w:val="left" w:pos="1560"/>
        </w:tabs>
        <w:suppressAutoHyphens/>
        <w:jc w:val="center"/>
        <w:rPr>
          <w:rFonts w:ascii="Calibri" w:hAnsi="Calibri" w:cs="Calibri"/>
          <w:sz w:val="18"/>
          <w:szCs w:val="18"/>
          <w:lang w:eastAsia="ar-SA"/>
        </w:rPr>
      </w:pPr>
    </w:p>
    <w:p w:rsidR="00DF0BE6" w:rsidRDefault="00DF0BE6" w:rsidP="00DF0BE6">
      <w:pPr>
        <w:pStyle w:val="LO-Normal"/>
        <w:jc w:val="both"/>
      </w:pPr>
      <w:r w:rsidRPr="00122B55">
        <w:rPr>
          <w:rFonts w:ascii="Arial" w:hAnsi="Arial"/>
          <w:bCs/>
          <w:iCs/>
          <w:sz w:val="16"/>
          <w:szCs w:val="16"/>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w:t>
      </w:r>
      <w:r>
        <w:rPr>
          <w:rFonts w:ascii="Arial" w:hAnsi="Arial"/>
          <w:bCs/>
          <w:iCs/>
          <w:sz w:val="16"/>
          <w:szCs w:val="16"/>
        </w:rPr>
        <w:t xml:space="preserve"> ECONÓMICAS A ENTIDADES LOCALES</w:t>
      </w:r>
      <w:r w:rsidRPr="00122B55">
        <w:rPr>
          <w:rFonts w:ascii="Arial" w:hAnsi="Arial"/>
          <w:bCs/>
          <w:iCs/>
          <w:sz w:val="16"/>
          <w:szCs w:val="16"/>
        </w:rPr>
        <w:t xml:space="preserve">, en base a la legitimación de CONSENTIMIENTO, OBLIGACION LEGAL. Mas información sobre Protección de Datos personales en este enlace,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w:t>
      </w:r>
      <w:r>
        <w:rPr>
          <w:rFonts w:ascii="Arial" w:hAnsi="Arial"/>
          <w:bCs/>
          <w:iCs/>
          <w:sz w:val="16"/>
          <w:szCs w:val="16"/>
        </w:rPr>
        <w:t>para la actividad SUBVENCIONES.</w:t>
      </w:r>
    </w:p>
    <w:sectPr w:rsidR="00DF0BE6" w:rsidSect="00C916D6">
      <w:headerReference w:type="default" r:id="rId8"/>
      <w:pgSz w:w="11905" w:h="16837"/>
      <w:pgMar w:top="1417" w:right="1415" w:bottom="1418" w:left="1701" w:header="397" w:footer="57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73" w:rsidRDefault="00033173">
      <w:r>
        <w:separator/>
      </w:r>
    </w:p>
  </w:endnote>
  <w:endnote w:type="continuationSeparator" w:id="0">
    <w:p w:rsidR="00033173" w:rsidRDefault="0003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73" w:rsidRDefault="00033173">
      <w:r>
        <w:separator/>
      </w:r>
    </w:p>
  </w:footnote>
  <w:footnote w:type="continuationSeparator" w:id="0">
    <w:p w:rsidR="00033173" w:rsidRDefault="0003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Ind w:w="-87" w:type="dxa"/>
      <w:tblLayout w:type="fixed"/>
      <w:tblCellMar>
        <w:top w:w="55" w:type="dxa"/>
        <w:left w:w="55" w:type="dxa"/>
        <w:bottom w:w="55" w:type="dxa"/>
        <w:right w:w="55" w:type="dxa"/>
      </w:tblCellMar>
      <w:tblLook w:val="0000" w:firstRow="0" w:lastRow="0" w:firstColumn="0" w:lastColumn="0" w:noHBand="0" w:noVBand="0"/>
    </w:tblPr>
    <w:tblGrid>
      <w:gridCol w:w="2410"/>
      <w:gridCol w:w="6521"/>
    </w:tblGrid>
    <w:tr w:rsidR="00E00233" w:rsidRPr="006A520A" w:rsidTr="003648E1">
      <w:trPr>
        <w:tblHeader/>
      </w:trPr>
      <w:tc>
        <w:tcPr>
          <w:tcW w:w="2410" w:type="dxa"/>
          <w:shd w:val="clear" w:color="auto" w:fill="auto"/>
        </w:tcPr>
        <w:p w:rsidR="00E00233" w:rsidRDefault="00EE2E5E" w:rsidP="003648E1">
          <w:pPr>
            <w:pStyle w:val="Contenidodelatabla"/>
            <w:rPr>
              <w:rStyle w:val="Fuentedeprrafopredeter1"/>
              <w:b/>
            </w:rPr>
          </w:pPr>
          <w:r w:rsidRPr="003648E1">
            <w:rPr>
              <w:rStyle w:val="Fuentedeprrafopredeter1"/>
              <w:noProof/>
              <w:lang w:eastAsia="es-ES"/>
            </w:rPr>
            <w:drawing>
              <wp:inline distT="0" distB="0" distL="0" distR="0">
                <wp:extent cx="1457960" cy="681355"/>
                <wp:effectExtent l="0" t="0" r="8890" b="4445"/>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681355"/>
                        </a:xfrm>
                        <a:prstGeom prst="rect">
                          <a:avLst/>
                        </a:prstGeom>
                        <a:solidFill>
                          <a:srgbClr val="FFFFFF">
                            <a:alpha val="0"/>
                          </a:srgbClr>
                        </a:solidFill>
                        <a:ln>
                          <a:noFill/>
                        </a:ln>
                      </pic:spPr>
                    </pic:pic>
                  </a:graphicData>
                </a:graphic>
              </wp:inline>
            </w:drawing>
          </w:r>
        </w:p>
      </w:tc>
      <w:tc>
        <w:tcPr>
          <w:tcW w:w="6521" w:type="dxa"/>
          <w:shd w:val="clear" w:color="auto" w:fill="auto"/>
          <w:vAlign w:val="center"/>
        </w:tcPr>
        <w:p w:rsidR="00E00233" w:rsidRPr="006A520A" w:rsidRDefault="00E00233" w:rsidP="00FD79DD">
          <w:pPr>
            <w:pStyle w:val="LO-Normal"/>
            <w:tabs>
              <w:tab w:val="left" w:pos="6344"/>
            </w:tabs>
            <w:jc w:val="right"/>
            <w:rPr>
              <w:rFonts w:ascii="Arial" w:hAnsi="Arial" w:cs="Arial"/>
              <w:b/>
              <w:sz w:val="19"/>
              <w:szCs w:val="19"/>
            </w:rPr>
          </w:pPr>
          <w:r w:rsidRPr="006A520A">
            <w:rPr>
              <w:rFonts w:ascii="Arial" w:hAnsi="Arial" w:cs="Arial"/>
              <w:b/>
              <w:sz w:val="19"/>
              <w:szCs w:val="19"/>
            </w:rPr>
            <w:t>CONVOCATORIA PÚBLICA DE ASISTENCIA ECONÓMICA 2020 A AYUNTAMIENTOS DE HASTA 20.000 HABITANTES Y ENTIDADES LOCALES AUTONOMAS DE LA PROVINCIA PARA LA ORGANIZACIÓN DE EVENTOS SINGULARES DE ÁMBITO MUNICIPAL</w:t>
          </w:r>
        </w:p>
      </w:tc>
    </w:tr>
  </w:tbl>
  <w:p w:rsidR="00E00233" w:rsidRDefault="00E00233">
    <w:pPr>
      <w:pStyle w:val="Encabezado"/>
      <w:rPr>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alibri" w:hAnsi="Calibri"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1287"/>
        </w:tabs>
        <w:ind w:left="1287" w:hanging="360"/>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Book Antiqua" w:hAnsi="Book Antiqua"/>
      </w:rPr>
    </w:lvl>
    <w:lvl w:ilvl="2">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1287"/>
        </w:tabs>
        <w:ind w:left="1287" w:hanging="360"/>
      </w:pPr>
      <w:rPr>
        <w:rFonts w:ascii="Wingdings" w:hAnsi="Wingdings"/>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8" w15:restartNumberingAfterBreak="0">
    <w:nsid w:val="060D5B5D"/>
    <w:multiLevelType w:val="hybridMultilevel"/>
    <w:tmpl w:val="6DF4B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BB01333"/>
    <w:multiLevelType w:val="hybridMultilevel"/>
    <w:tmpl w:val="2324A6FE"/>
    <w:lvl w:ilvl="0" w:tplc="C6FE803C">
      <w:start w:val="1"/>
      <w:numFmt w:val="decimal"/>
      <w:lvlText w:val="%1."/>
      <w:lvlJc w:val="left"/>
      <w:pPr>
        <w:tabs>
          <w:tab w:val="num" w:pos="1080"/>
        </w:tabs>
        <w:ind w:left="1080" w:hanging="360"/>
      </w:pPr>
      <w:rPr>
        <w:rFonts w:hint="default"/>
        <w:sz w:val="22"/>
        <w:szCs w:val="22"/>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0E4A531A"/>
    <w:multiLevelType w:val="hybridMultilevel"/>
    <w:tmpl w:val="E1C015D0"/>
    <w:lvl w:ilvl="0" w:tplc="A20C32F2">
      <w:start w:val="2"/>
      <w:numFmt w:val="decimal"/>
      <w:lvlText w:val="%1."/>
      <w:lvlJc w:val="left"/>
      <w:pPr>
        <w:tabs>
          <w:tab w:val="num" w:pos="1080"/>
        </w:tabs>
        <w:ind w:left="1080" w:hanging="360"/>
      </w:pPr>
      <w:rPr>
        <w:rFonts w:hint="default"/>
      </w:rPr>
    </w:lvl>
    <w:lvl w:ilvl="1" w:tplc="7E60A1AA">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ECB3EDC"/>
    <w:multiLevelType w:val="hybridMultilevel"/>
    <w:tmpl w:val="665443E4"/>
    <w:lvl w:ilvl="0" w:tplc="1C2E70CE">
      <w:start w:val="1"/>
      <w:numFmt w:val="decimal"/>
      <w:lvlText w:val="%1."/>
      <w:lvlJc w:val="left"/>
      <w:pPr>
        <w:tabs>
          <w:tab w:val="num" w:pos="1080"/>
        </w:tabs>
        <w:ind w:left="1080" w:hanging="360"/>
      </w:pPr>
      <w:rPr>
        <w:rFonts w:hint="default"/>
      </w:rPr>
    </w:lvl>
    <w:lvl w:ilvl="1" w:tplc="FC12084C">
      <w:numFmt w:val="bullet"/>
      <w:lvlText w:val="□"/>
      <w:lvlJc w:val="left"/>
      <w:pPr>
        <w:tabs>
          <w:tab w:val="num" w:pos="1800"/>
        </w:tabs>
        <w:ind w:left="1800" w:hanging="360"/>
      </w:pPr>
      <w:rPr>
        <w:rFonts w:ascii="Book Antiqua" w:hAnsi="Book Antiqua" w:cs="Times New Roman" w:hint="default"/>
      </w:rPr>
    </w:lvl>
    <w:lvl w:ilvl="2" w:tplc="FC12084C">
      <w:numFmt w:val="bullet"/>
      <w:lvlText w:val="□"/>
      <w:lvlJc w:val="left"/>
      <w:pPr>
        <w:tabs>
          <w:tab w:val="num" w:pos="2700"/>
        </w:tabs>
        <w:ind w:left="2700" w:hanging="360"/>
      </w:pPr>
      <w:rPr>
        <w:rFonts w:ascii="Book Antiqua" w:hAnsi="Book Antiqua" w:cs="Times New Roman"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01242E1"/>
    <w:multiLevelType w:val="hybridMultilevel"/>
    <w:tmpl w:val="E94E0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172BE7"/>
    <w:multiLevelType w:val="hybridMultilevel"/>
    <w:tmpl w:val="E5EE660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13B65593"/>
    <w:multiLevelType w:val="hybridMultilevel"/>
    <w:tmpl w:val="41FE43C8"/>
    <w:lvl w:ilvl="0" w:tplc="ED42971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1767778E"/>
    <w:multiLevelType w:val="hybridMultilevel"/>
    <w:tmpl w:val="D46494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95455D4"/>
    <w:multiLevelType w:val="hybridMultilevel"/>
    <w:tmpl w:val="D9787782"/>
    <w:lvl w:ilvl="0" w:tplc="1218949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1BAA11CF"/>
    <w:multiLevelType w:val="hybridMultilevel"/>
    <w:tmpl w:val="0FD24E82"/>
    <w:lvl w:ilvl="0" w:tplc="9306E48A">
      <w:start w:val="1"/>
      <w:numFmt w:val="decimal"/>
      <w:lvlText w:val="%1."/>
      <w:lvlJc w:val="left"/>
      <w:pPr>
        <w:tabs>
          <w:tab w:val="num" w:pos="1080"/>
        </w:tabs>
        <w:ind w:left="108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FD49C6"/>
    <w:multiLevelType w:val="hybridMultilevel"/>
    <w:tmpl w:val="F4C23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BFB678D"/>
    <w:multiLevelType w:val="hybridMultilevel"/>
    <w:tmpl w:val="B4C22F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2F811392"/>
    <w:multiLevelType w:val="hybridMultilevel"/>
    <w:tmpl w:val="3BDE4822"/>
    <w:lvl w:ilvl="0" w:tplc="970C4D7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1" w15:restartNumberingAfterBreak="0">
    <w:nsid w:val="3AC26B3C"/>
    <w:multiLevelType w:val="hybridMultilevel"/>
    <w:tmpl w:val="31E6CE0A"/>
    <w:lvl w:ilvl="0" w:tplc="F6641740">
      <w:numFmt w:val="bullet"/>
      <w:lvlText w:val="-"/>
      <w:lvlJc w:val="left"/>
      <w:pPr>
        <w:tabs>
          <w:tab w:val="num" w:pos="1620"/>
        </w:tabs>
        <w:ind w:left="1620" w:hanging="360"/>
      </w:pPr>
      <w:rPr>
        <w:rFonts w:ascii="Verdana" w:eastAsia="Times New Roman"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5E9F47F8"/>
    <w:multiLevelType w:val="hybridMultilevel"/>
    <w:tmpl w:val="96EA1052"/>
    <w:lvl w:ilvl="0" w:tplc="0106ADB6">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B032AD"/>
    <w:multiLevelType w:val="hybridMultilevel"/>
    <w:tmpl w:val="61C8C9EE"/>
    <w:lvl w:ilvl="0" w:tplc="7E60A1AA">
      <w:numFmt w:val="bullet"/>
      <w:lvlText w:val="-"/>
      <w:lvlJc w:val="left"/>
      <w:pPr>
        <w:tabs>
          <w:tab w:val="num" w:pos="1068"/>
        </w:tabs>
        <w:ind w:left="1068" w:hanging="360"/>
      </w:pPr>
      <w:rPr>
        <w:rFonts w:ascii="Arial" w:eastAsia="Times New Roman" w:hAnsi="Arial" w:cs="Arial" w:hint="default"/>
      </w:rPr>
    </w:lvl>
    <w:lvl w:ilvl="1" w:tplc="D51C44BC">
      <w:start w:val="1"/>
      <w:numFmt w:val="decimal"/>
      <w:lvlText w:val="%2-"/>
      <w:lvlJc w:val="left"/>
      <w:pPr>
        <w:tabs>
          <w:tab w:val="num" w:pos="-492"/>
        </w:tabs>
        <w:ind w:left="-492" w:hanging="360"/>
      </w:pPr>
      <w:rPr>
        <w:rFonts w:hint="default"/>
      </w:rPr>
    </w:lvl>
    <w:lvl w:ilvl="2" w:tplc="0C0A0005" w:tentative="1">
      <w:start w:val="1"/>
      <w:numFmt w:val="bullet"/>
      <w:lvlText w:val=""/>
      <w:lvlJc w:val="left"/>
      <w:pPr>
        <w:tabs>
          <w:tab w:val="num" w:pos="228"/>
        </w:tabs>
        <w:ind w:left="228" w:hanging="360"/>
      </w:pPr>
      <w:rPr>
        <w:rFonts w:ascii="Wingdings" w:hAnsi="Wingdings" w:hint="default"/>
      </w:rPr>
    </w:lvl>
    <w:lvl w:ilvl="3" w:tplc="0C0A0001" w:tentative="1">
      <w:start w:val="1"/>
      <w:numFmt w:val="bullet"/>
      <w:lvlText w:val=""/>
      <w:lvlJc w:val="left"/>
      <w:pPr>
        <w:tabs>
          <w:tab w:val="num" w:pos="948"/>
        </w:tabs>
        <w:ind w:left="948" w:hanging="360"/>
      </w:pPr>
      <w:rPr>
        <w:rFonts w:ascii="Symbol" w:hAnsi="Symbol" w:hint="default"/>
      </w:rPr>
    </w:lvl>
    <w:lvl w:ilvl="4" w:tplc="0C0A0003" w:tentative="1">
      <w:start w:val="1"/>
      <w:numFmt w:val="bullet"/>
      <w:lvlText w:val="o"/>
      <w:lvlJc w:val="left"/>
      <w:pPr>
        <w:tabs>
          <w:tab w:val="num" w:pos="1668"/>
        </w:tabs>
        <w:ind w:left="1668" w:hanging="360"/>
      </w:pPr>
      <w:rPr>
        <w:rFonts w:ascii="Courier New" w:hAnsi="Courier New" w:cs="Courier New" w:hint="default"/>
      </w:rPr>
    </w:lvl>
    <w:lvl w:ilvl="5" w:tplc="0C0A0005" w:tentative="1">
      <w:start w:val="1"/>
      <w:numFmt w:val="bullet"/>
      <w:lvlText w:val=""/>
      <w:lvlJc w:val="left"/>
      <w:pPr>
        <w:tabs>
          <w:tab w:val="num" w:pos="2388"/>
        </w:tabs>
        <w:ind w:left="2388" w:hanging="360"/>
      </w:pPr>
      <w:rPr>
        <w:rFonts w:ascii="Wingdings" w:hAnsi="Wingdings" w:hint="default"/>
      </w:rPr>
    </w:lvl>
    <w:lvl w:ilvl="6" w:tplc="0C0A0001" w:tentative="1">
      <w:start w:val="1"/>
      <w:numFmt w:val="bullet"/>
      <w:lvlText w:val=""/>
      <w:lvlJc w:val="left"/>
      <w:pPr>
        <w:tabs>
          <w:tab w:val="num" w:pos="3108"/>
        </w:tabs>
        <w:ind w:left="3108" w:hanging="360"/>
      </w:pPr>
      <w:rPr>
        <w:rFonts w:ascii="Symbol" w:hAnsi="Symbol" w:hint="default"/>
      </w:rPr>
    </w:lvl>
    <w:lvl w:ilvl="7" w:tplc="0C0A0003" w:tentative="1">
      <w:start w:val="1"/>
      <w:numFmt w:val="bullet"/>
      <w:lvlText w:val="o"/>
      <w:lvlJc w:val="left"/>
      <w:pPr>
        <w:tabs>
          <w:tab w:val="num" w:pos="3828"/>
        </w:tabs>
        <w:ind w:left="3828" w:hanging="360"/>
      </w:pPr>
      <w:rPr>
        <w:rFonts w:ascii="Courier New" w:hAnsi="Courier New" w:cs="Courier New" w:hint="default"/>
      </w:rPr>
    </w:lvl>
    <w:lvl w:ilvl="8" w:tplc="0C0A0005" w:tentative="1">
      <w:start w:val="1"/>
      <w:numFmt w:val="bullet"/>
      <w:lvlText w:val=""/>
      <w:lvlJc w:val="left"/>
      <w:pPr>
        <w:tabs>
          <w:tab w:val="num" w:pos="4548"/>
        </w:tabs>
        <w:ind w:left="4548" w:hanging="360"/>
      </w:pPr>
      <w:rPr>
        <w:rFonts w:ascii="Wingdings" w:hAnsi="Wingdings" w:hint="default"/>
      </w:rPr>
    </w:lvl>
  </w:abstractNum>
  <w:abstractNum w:abstractNumId="24" w15:restartNumberingAfterBreak="0">
    <w:nsid w:val="67EB650B"/>
    <w:multiLevelType w:val="hybridMultilevel"/>
    <w:tmpl w:val="CEDA2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842785"/>
    <w:multiLevelType w:val="multilevel"/>
    <w:tmpl w:val="0DE2FF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D135330"/>
    <w:multiLevelType w:val="hybridMultilevel"/>
    <w:tmpl w:val="D9F62FCA"/>
    <w:lvl w:ilvl="0" w:tplc="21F8A2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7913B4"/>
    <w:multiLevelType w:val="hybridMultilevel"/>
    <w:tmpl w:val="2284774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993EBF"/>
    <w:multiLevelType w:val="hybridMultilevel"/>
    <w:tmpl w:val="7D2A1A9C"/>
    <w:lvl w:ilvl="0" w:tplc="0C0A000F">
      <w:start w:val="1"/>
      <w:numFmt w:val="decimal"/>
      <w:lvlText w:val="%1."/>
      <w:lvlJc w:val="left"/>
      <w:pPr>
        <w:tabs>
          <w:tab w:val="num" w:pos="720"/>
        </w:tabs>
        <w:ind w:left="720" w:hanging="360"/>
      </w:pPr>
    </w:lvl>
    <w:lvl w:ilvl="1" w:tplc="FC12084C">
      <w:numFmt w:val="bullet"/>
      <w:lvlText w:val="□"/>
      <w:lvlJc w:val="left"/>
      <w:pPr>
        <w:tabs>
          <w:tab w:val="num" w:pos="1440"/>
        </w:tabs>
        <w:ind w:left="1440" w:hanging="360"/>
      </w:pPr>
      <w:rPr>
        <w:rFonts w:ascii="Book Antiqua" w:hAnsi="Book Antiqua" w:cs="Times New Roman" w:hint="default"/>
      </w:rPr>
    </w:lvl>
    <w:lvl w:ilvl="2" w:tplc="7E60A1AA">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0"/>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8"/>
  </w:num>
  <w:num w:numId="9">
    <w:abstractNumId w:val="22"/>
  </w:num>
  <w:num w:numId="10">
    <w:abstractNumId w:val="24"/>
  </w:num>
  <w:num w:numId="11">
    <w:abstractNumId w:val="26"/>
  </w:num>
  <w:num w:numId="12">
    <w:abstractNumId w:val="3"/>
  </w:num>
  <w:num w:numId="13">
    <w:abstractNumId w:val="4"/>
  </w:num>
  <w:num w:numId="14">
    <w:abstractNumId w:val="5"/>
  </w:num>
  <w:num w:numId="15">
    <w:abstractNumId w:val="6"/>
  </w:num>
  <w:num w:numId="16">
    <w:abstractNumId w:val="7"/>
  </w:num>
  <w:num w:numId="17">
    <w:abstractNumId w:val="16"/>
  </w:num>
  <w:num w:numId="18">
    <w:abstractNumId w:val="13"/>
  </w:num>
  <w:num w:numId="19">
    <w:abstractNumId w:val="15"/>
  </w:num>
  <w:num w:numId="20">
    <w:abstractNumId w:val="14"/>
  </w:num>
  <w:num w:numId="21">
    <w:abstractNumId w:val="23"/>
  </w:num>
  <w:num w:numId="22">
    <w:abstractNumId w:val="21"/>
  </w:num>
  <w:num w:numId="23">
    <w:abstractNumId w:val="9"/>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VMg+E7n8JfrRoO6EUk+NMsVZ1RGILGew3I098O3JGkvMh3M/SSBAhIbvtoXvPqGCkyOa9D8t7oLFO+bKxfNTw==" w:salt="QXF+5G5iyiejIz1JRrBlDA=="/>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50"/>
    <w:rsid w:val="0000279B"/>
    <w:rsid w:val="00011EB4"/>
    <w:rsid w:val="00033173"/>
    <w:rsid w:val="00071378"/>
    <w:rsid w:val="000853EB"/>
    <w:rsid w:val="00090A50"/>
    <w:rsid w:val="000A26F8"/>
    <w:rsid w:val="000B65F0"/>
    <w:rsid w:val="000D6C0C"/>
    <w:rsid w:val="000E5255"/>
    <w:rsid w:val="000E72F5"/>
    <w:rsid w:val="000F2D93"/>
    <w:rsid w:val="00134D70"/>
    <w:rsid w:val="00136038"/>
    <w:rsid w:val="00144430"/>
    <w:rsid w:val="0015140F"/>
    <w:rsid w:val="001921DF"/>
    <w:rsid w:val="001A3F45"/>
    <w:rsid w:val="001B0F97"/>
    <w:rsid w:val="001C5F6E"/>
    <w:rsid w:val="0022223B"/>
    <w:rsid w:val="00234B28"/>
    <w:rsid w:val="00241795"/>
    <w:rsid w:val="00252364"/>
    <w:rsid w:val="00260508"/>
    <w:rsid w:val="0026211A"/>
    <w:rsid w:val="0026333C"/>
    <w:rsid w:val="002771F7"/>
    <w:rsid w:val="00295827"/>
    <w:rsid w:val="002B1DE6"/>
    <w:rsid w:val="002C16E5"/>
    <w:rsid w:val="002C19CC"/>
    <w:rsid w:val="002E172F"/>
    <w:rsid w:val="002F08E6"/>
    <w:rsid w:val="002F7563"/>
    <w:rsid w:val="00307D84"/>
    <w:rsid w:val="0031104F"/>
    <w:rsid w:val="003119BF"/>
    <w:rsid w:val="00340655"/>
    <w:rsid w:val="00347C23"/>
    <w:rsid w:val="0035538C"/>
    <w:rsid w:val="0036258E"/>
    <w:rsid w:val="003648E1"/>
    <w:rsid w:val="0038262B"/>
    <w:rsid w:val="00391B77"/>
    <w:rsid w:val="0039207D"/>
    <w:rsid w:val="003B0102"/>
    <w:rsid w:val="003B3FD6"/>
    <w:rsid w:val="003B6A03"/>
    <w:rsid w:val="003F6814"/>
    <w:rsid w:val="004130F9"/>
    <w:rsid w:val="00415DA5"/>
    <w:rsid w:val="00433016"/>
    <w:rsid w:val="00462445"/>
    <w:rsid w:val="00467649"/>
    <w:rsid w:val="00484A90"/>
    <w:rsid w:val="004B3542"/>
    <w:rsid w:val="004B3EC3"/>
    <w:rsid w:val="004F6FBB"/>
    <w:rsid w:val="004F7E41"/>
    <w:rsid w:val="0050452A"/>
    <w:rsid w:val="0052194B"/>
    <w:rsid w:val="005518C3"/>
    <w:rsid w:val="00553C5D"/>
    <w:rsid w:val="0057214D"/>
    <w:rsid w:val="005747B7"/>
    <w:rsid w:val="0057488D"/>
    <w:rsid w:val="005E04A9"/>
    <w:rsid w:val="00615DCF"/>
    <w:rsid w:val="00637D79"/>
    <w:rsid w:val="00653337"/>
    <w:rsid w:val="00664FE5"/>
    <w:rsid w:val="006947E9"/>
    <w:rsid w:val="006957C8"/>
    <w:rsid w:val="006E0644"/>
    <w:rsid w:val="006E630F"/>
    <w:rsid w:val="00710390"/>
    <w:rsid w:val="00753A76"/>
    <w:rsid w:val="007638CE"/>
    <w:rsid w:val="00766ABC"/>
    <w:rsid w:val="007A1D22"/>
    <w:rsid w:val="007A5A01"/>
    <w:rsid w:val="007B0484"/>
    <w:rsid w:val="007C1803"/>
    <w:rsid w:val="007C20FB"/>
    <w:rsid w:val="007D3277"/>
    <w:rsid w:val="00827A29"/>
    <w:rsid w:val="00836E09"/>
    <w:rsid w:val="00860739"/>
    <w:rsid w:val="00862885"/>
    <w:rsid w:val="00872D83"/>
    <w:rsid w:val="0088264C"/>
    <w:rsid w:val="008A7944"/>
    <w:rsid w:val="008A7D3F"/>
    <w:rsid w:val="008B16DF"/>
    <w:rsid w:val="008D0484"/>
    <w:rsid w:val="008D399B"/>
    <w:rsid w:val="008F707A"/>
    <w:rsid w:val="009003DF"/>
    <w:rsid w:val="0091478B"/>
    <w:rsid w:val="00963A31"/>
    <w:rsid w:val="0096426C"/>
    <w:rsid w:val="00975C92"/>
    <w:rsid w:val="009A038D"/>
    <w:rsid w:val="009A1E93"/>
    <w:rsid w:val="009A3BF8"/>
    <w:rsid w:val="009A6EEE"/>
    <w:rsid w:val="009B68C6"/>
    <w:rsid w:val="009C6527"/>
    <w:rsid w:val="009C69BB"/>
    <w:rsid w:val="009D572B"/>
    <w:rsid w:val="00A32FBA"/>
    <w:rsid w:val="00A86BAC"/>
    <w:rsid w:val="00A9170B"/>
    <w:rsid w:val="00A94CCF"/>
    <w:rsid w:val="00AB6F94"/>
    <w:rsid w:val="00AD35AA"/>
    <w:rsid w:val="00AD6FE9"/>
    <w:rsid w:val="00AE17BF"/>
    <w:rsid w:val="00AE513F"/>
    <w:rsid w:val="00B0493E"/>
    <w:rsid w:val="00B32B24"/>
    <w:rsid w:val="00B32D89"/>
    <w:rsid w:val="00B7064A"/>
    <w:rsid w:val="00B715A9"/>
    <w:rsid w:val="00B75F95"/>
    <w:rsid w:val="00B90DB1"/>
    <w:rsid w:val="00BC1B1C"/>
    <w:rsid w:val="00BC7E97"/>
    <w:rsid w:val="00BE2276"/>
    <w:rsid w:val="00BE7239"/>
    <w:rsid w:val="00BF5604"/>
    <w:rsid w:val="00C27E3D"/>
    <w:rsid w:val="00C916D6"/>
    <w:rsid w:val="00CD63BC"/>
    <w:rsid w:val="00D2349E"/>
    <w:rsid w:val="00D46FA0"/>
    <w:rsid w:val="00D855DD"/>
    <w:rsid w:val="00D97E69"/>
    <w:rsid w:val="00DA2D9F"/>
    <w:rsid w:val="00DA3691"/>
    <w:rsid w:val="00DA4A64"/>
    <w:rsid w:val="00DB153D"/>
    <w:rsid w:val="00DC55E1"/>
    <w:rsid w:val="00DD2332"/>
    <w:rsid w:val="00DD3741"/>
    <w:rsid w:val="00DF0BE6"/>
    <w:rsid w:val="00E00233"/>
    <w:rsid w:val="00E11B42"/>
    <w:rsid w:val="00E20A0C"/>
    <w:rsid w:val="00E356C8"/>
    <w:rsid w:val="00E52322"/>
    <w:rsid w:val="00E661E7"/>
    <w:rsid w:val="00E762B3"/>
    <w:rsid w:val="00E83C52"/>
    <w:rsid w:val="00EA62D3"/>
    <w:rsid w:val="00EB47CB"/>
    <w:rsid w:val="00EE0E48"/>
    <w:rsid w:val="00EE2E5E"/>
    <w:rsid w:val="00EE475C"/>
    <w:rsid w:val="00EF2D88"/>
    <w:rsid w:val="00F01091"/>
    <w:rsid w:val="00F24F02"/>
    <w:rsid w:val="00F258AB"/>
    <w:rsid w:val="00F34DBC"/>
    <w:rsid w:val="00F54F0A"/>
    <w:rsid w:val="00F6406D"/>
    <w:rsid w:val="00F70071"/>
    <w:rsid w:val="00F71562"/>
    <w:rsid w:val="00F818C2"/>
    <w:rsid w:val="00F96019"/>
    <w:rsid w:val="00F97450"/>
    <w:rsid w:val="00FA3269"/>
    <w:rsid w:val="00FC1840"/>
    <w:rsid w:val="00FD79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4C90714"/>
  <w15:chartTrackingRefBased/>
  <w15:docId w15:val="{D0F51277-AE41-4AD2-B46B-7B9F7363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line="360" w:lineRule="auto"/>
      <w:outlineLvl w:val="0"/>
    </w:pPr>
    <w:rPr>
      <w:b/>
    </w:rPr>
  </w:style>
  <w:style w:type="paragraph" w:styleId="Ttulo2">
    <w:name w:val="heading 2"/>
    <w:basedOn w:val="Normal"/>
    <w:next w:val="Normal"/>
    <w:qFormat/>
    <w:pPr>
      <w:keepNext/>
      <w:numPr>
        <w:ilvl w:val="1"/>
        <w:numId w:val="2"/>
      </w:numPr>
      <w:outlineLvl w:val="1"/>
    </w:pPr>
    <w:rPr>
      <w:rFonts w:ascii="System" w:hAnsi="System" w:cs="System"/>
      <w:b/>
      <w:sz w:val="16"/>
      <w:lang w:val="es-ES_tradnl"/>
    </w:rPr>
  </w:style>
  <w:style w:type="paragraph" w:styleId="Ttulo3">
    <w:name w:val="heading 3"/>
    <w:basedOn w:val="Normal"/>
    <w:next w:val="Normal"/>
    <w:qFormat/>
    <w:pPr>
      <w:keepNext/>
      <w:numPr>
        <w:ilvl w:val="2"/>
        <w:numId w:val="2"/>
      </w:numPr>
      <w:jc w:val="right"/>
      <w:outlineLvl w:val="2"/>
    </w:pPr>
    <w:rPr>
      <w:rFonts w:ascii="Times New Roman" w:hAnsi="Times New Roman" w:cs="Times New Roman"/>
      <w:b/>
      <w:i/>
      <w:iCs/>
      <w:lang w:val="es-ES_tradnl"/>
    </w:rPr>
  </w:style>
  <w:style w:type="paragraph" w:styleId="Ttulo4">
    <w:name w:val="heading 4"/>
    <w:basedOn w:val="Normal"/>
    <w:next w:val="Normal"/>
    <w:qFormat/>
    <w:pPr>
      <w:keepNext/>
      <w:numPr>
        <w:ilvl w:val="3"/>
        <w:numId w:val="2"/>
      </w:numPr>
      <w:outlineLvl w:val="3"/>
    </w:pPr>
    <w:rPr>
      <w:b/>
      <w:bCs/>
      <w:sz w:val="20"/>
    </w:rPr>
  </w:style>
  <w:style w:type="paragraph" w:styleId="Ttulo5">
    <w:name w:val="heading 5"/>
    <w:basedOn w:val="Normal"/>
    <w:next w:val="Normal"/>
    <w:qFormat/>
    <w:pPr>
      <w:keepNext/>
      <w:numPr>
        <w:ilvl w:val="4"/>
        <w:numId w:val="2"/>
      </w:numPr>
      <w:jc w:val="right"/>
      <w:outlineLvl w:val="4"/>
    </w:pPr>
    <w:rPr>
      <w:rFonts w:ascii="Times New Roman" w:hAnsi="Times New Roman" w:cs="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Fuentedeprrafopredeter2">
    <w:name w:val="Fuente de párrafo predeter.2"/>
  </w:style>
  <w:style w:type="character" w:styleId="Hipervnculo">
    <w:name w:val="Hyperlink"/>
    <w:rPr>
      <w:color w:val="0000FF"/>
      <w:u w:val="single"/>
    </w:rPr>
  </w:style>
  <w:style w:type="character" w:customStyle="1" w:styleId="TextodegloboCar">
    <w:name w:val="Texto de globo Car"/>
    <w:rPr>
      <w:rFonts w:ascii="Segoe UI" w:hAnsi="Segoe UI" w:cs="Segoe UI"/>
      <w:sz w:val="18"/>
      <w:szCs w:val="18"/>
    </w:rPr>
  </w:style>
  <w:style w:type="character" w:customStyle="1" w:styleId="Fuentedeprrafopredeter1">
    <w:name w:val="Fuente de párrafo predeter.1"/>
  </w:style>
  <w:style w:type="character" w:customStyle="1" w:styleId="apple-style-span">
    <w:name w:val="apple-style-span"/>
    <w:basedOn w:val="Fuentedeprrafopredeter1"/>
  </w:style>
  <w:style w:type="paragraph" w:customStyle="1" w:styleId="Encabezado1">
    <w:name w:val="Encabezad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rPr>
      <w:rFonts w:ascii="Times New Roman" w:hAnsi="Times New Roman" w:cs="Times New Roman"/>
      <w:b/>
      <w:sz w:val="20"/>
      <w:lang w:val="es-ES_tradnl"/>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i/>
      <w:iCs/>
      <w:sz w:val="24"/>
      <w:szCs w:val="24"/>
    </w:rPr>
  </w:style>
  <w:style w:type="paragraph" w:customStyle="1" w:styleId="ndice">
    <w:name w:val="Índice"/>
    <w:basedOn w:val="Normal"/>
    <w:pPr>
      <w:suppressLineNumbers/>
    </w:pPr>
  </w:style>
  <w:style w:type="paragraph" w:styleId="Encabezado">
    <w:name w:val="header"/>
    <w:basedOn w:val="Normal"/>
  </w:style>
  <w:style w:type="paragraph" w:styleId="Piedepgina">
    <w:name w:val="footer"/>
    <w:basedOn w:val="Normal"/>
  </w:style>
  <w:style w:type="paragraph" w:customStyle="1" w:styleId="Textoindependiente21">
    <w:name w:val="Texto independiente 21"/>
    <w:basedOn w:val="Normal"/>
    <w:pPr>
      <w:jc w:val="both"/>
    </w:pPr>
    <w:rPr>
      <w:rFonts w:ascii="Times New Roman" w:hAnsi="Times New Roman" w:cs="Times New Roman"/>
      <w:b/>
      <w:sz w:val="20"/>
    </w:rPr>
  </w:style>
  <w:style w:type="paragraph" w:styleId="Sangradetextonormal">
    <w:name w:val="Body Text Indent"/>
    <w:basedOn w:val="Normal"/>
    <w:pPr>
      <w:ind w:firstLine="709"/>
      <w:jc w:val="both"/>
    </w:pPr>
    <w:rPr>
      <w:b/>
      <w:sz w:val="16"/>
      <w:lang w:val="es-ES_tradnl"/>
    </w:rPr>
  </w:style>
  <w:style w:type="paragraph" w:customStyle="1" w:styleId="Sangra2detindependiente2">
    <w:name w:val="Sangría 2 de t. independiente2"/>
    <w:basedOn w:val="Normal"/>
    <w:pPr>
      <w:spacing w:line="240" w:lineRule="exact"/>
      <w:ind w:firstLine="397"/>
      <w:jc w:val="both"/>
    </w:pPr>
    <w:rPr>
      <w:bCs/>
      <w:sz w:val="20"/>
    </w:rPr>
  </w:style>
  <w:style w:type="paragraph" w:styleId="Textodeglobo">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angra2detindependiente1">
    <w:name w:val="Sangría 2 de t. independiente1"/>
    <w:basedOn w:val="Normal"/>
    <w:pPr>
      <w:ind w:left="3969"/>
      <w:jc w:val="both"/>
    </w:pPr>
    <w:rPr>
      <w:b/>
      <w:bCs/>
      <w:u w:val="single"/>
    </w:rPr>
  </w:style>
  <w:style w:type="paragraph" w:styleId="NormalWeb">
    <w:name w:val="Normal (Web)"/>
    <w:basedOn w:val="Normal"/>
    <w:unhideWhenUsed/>
    <w:rsid w:val="00FA3269"/>
    <w:pPr>
      <w:suppressAutoHyphens/>
      <w:spacing w:before="280" w:after="280"/>
    </w:pPr>
    <w:rPr>
      <w:rFonts w:ascii="Times New Roman" w:hAnsi="Times New Roman" w:cs="Times New Roman"/>
      <w:sz w:val="24"/>
      <w:szCs w:val="24"/>
      <w:lang w:eastAsia="ar-SA"/>
    </w:rPr>
  </w:style>
  <w:style w:type="character" w:customStyle="1" w:styleId="WW8Num4z1">
    <w:name w:val="WW8Num4z1"/>
    <w:rsid w:val="008F707A"/>
    <w:rPr>
      <w:rFonts w:ascii="Calibri" w:hAnsi="Calibri" w:cs="Courier New"/>
    </w:rPr>
  </w:style>
  <w:style w:type="character" w:customStyle="1" w:styleId="WW8Num3z1">
    <w:name w:val="WW8Num3z1"/>
    <w:rsid w:val="008F707A"/>
    <w:rPr>
      <w:rFonts w:ascii="Calibri" w:hAnsi="Calibri" w:cs="Courier New"/>
    </w:rPr>
  </w:style>
  <w:style w:type="character" w:customStyle="1" w:styleId="WW8Num3z2">
    <w:name w:val="WW8Num3z2"/>
    <w:rsid w:val="008F707A"/>
  </w:style>
  <w:style w:type="character" w:customStyle="1" w:styleId="WW8Num3z3">
    <w:name w:val="WW8Num3z3"/>
    <w:rsid w:val="008F707A"/>
  </w:style>
  <w:style w:type="character" w:customStyle="1" w:styleId="WW8Num3z4">
    <w:name w:val="WW8Num3z4"/>
    <w:rsid w:val="008F707A"/>
  </w:style>
  <w:style w:type="character" w:customStyle="1" w:styleId="WW8Num3z5">
    <w:name w:val="WW8Num3z5"/>
    <w:rsid w:val="008F707A"/>
  </w:style>
  <w:style w:type="character" w:customStyle="1" w:styleId="WW8Num3z6">
    <w:name w:val="WW8Num3z6"/>
    <w:rsid w:val="008F707A"/>
  </w:style>
  <w:style w:type="character" w:customStyle="1" w:styleId="WW8Num3z7">
    <w:name w:val="WW8Num3z7"/>
    <w:rsid w:val="008F707A"/>
  </w:style>
  <w:style w:type="character" w:customStyle="1" w:styleId="WW8Num3z8">
    <w:name w:val="WW8Num3z8"/>
    <w:rsid w:val="008F707A"/>
  </w:style>
  <w:style w:type="character" w:customStyle="1" w:styleId="Absatz-Standardschriftart">
    <w:name w:val="Absatz-Standardschriftart"/>
    <w:rsid w:val="008F707A"/>
  </w:style>
  <w:style w:type="character" w:customStyle="1" w:styleId="WW8Num4z2">
    <w:name w:val="WW8Num4z2"/>
    <w:rsid w:val="008F707A"/>
  </w:style>
  <w:style w:type="character" w:customStyle="1" w:styleId="WW8Num4z3">
    <w:name w:val="WW8Num4z3"/>
    <w:rsid w:val="008F707A"/>
  </w:style>
  <w:style w:type="character" w:customStyle="1" w:styleId="WW8Num4z4">
    <w:name w:val="WW8Num4z4"/>
    <w:rsid w:val="008F707A"/>
  </w:style>
  <w:style w:type="character" w:customStyle="1" w:styleId="WW8Num4z5">
    <w:name w:val="WW8Num4z5"/>
    <w:rsid w:val="008F707A"/>
  </w:style>
  <w:style w:type="character" w:customStyle="1" w:styleId="WW8Num4z6">
    <w:name w:val="WW8Num4z6"/>
    <w:rsid w:val="008F707A"/>
  </w:style>
  <w:style w:type="character" w:customStyle="1" w:styleId="WW8Num4z7">
    <w:name w:val="WW8Num4z7"/>
    <w:rsid w:val="008F707A"/>
  </w:style>
  <w:style w:type="character" w:customStyle="1" w:styleId="WW8Num4z8">
    <w:name w:val="WW8Num4z8"/>
    <w:rsid w:val="008F707A"/>
  </w:style>
  <w:style w:type="character" w:customStyle="1" w:styleId="WW8Num6z1">
    <w:name w:val="WW8Num6z1"/>
    <w:rsid w:val="008F707A"/>
  </w:style>
  <w:style w:type="character" w:customStyle="1" w:styleId="WW8Num6z2">
    <w:name w:val="WW8Num6z2"/>
    <w:rsid w:val="008F707A"/>
  </w:style>
  <w:style w:type="character" w:customStyle="1" w:styleId="WW8Num6z3">
    <w:name w:val="WW8Num6z3"/>
    <w:rsid w:val="008F707A"/>
  </w:style>
  <w:style w:type="character" w:customStyle="1" w:styleId="WW8Num6z4">
    <w:name w:val="WW8Num6z4"/>
    <w:rsid w:val="008F707A"/>
  </w:style>
  <w:style w:type="character" w:customStyle="1" w:styleId="WW8Num6z5">
    <w:name w:val="WW8Num6z5"/>
    <w:rsid w:val="008F707A"/>
  </w:style>
  <w:style w:type="character" w:customStyle="1" w:styleId="WW8Num6z6">
    <w:name w:val="WW8Num6z6"/>
    <w:rsid w:val="008F707A"/>
  </w:style>
  <w:style w:type="character" w:customStyle="1" w:styleId="WW8Num6z7">
    <w:name w:val="WW8Num6z7"/>
    <w:rsid w:val="008F707A"/>
  </w:style>
  <w:style w:type="character" w:customStyle="1" w:styleId="WW8Num6z8">
    <w:name w:val="WW8Num6z8"/>
    <w:rsid w:val="008F707A"/>
  </w:style>
  <w:style w:type="character" w:customStyle="1" w:styleId="WW8Num8z1">
    <w:name w:val="WW8Num8z1"/>
    <w:rsid w:val="008F707A"/>
  </w:style>
  <w:style w:type="character" w:customStyle="1" w:styleId="WW8Num8z2">
    <w:name w:val="WW8Num8z2"/>
    <w:rsid w:val="008F707A"/>
  </w:style>
  <w:style w:type="character" w:customStyle="1" w:styleId="WW8Num8z3">
    <w:name w:val="WW8Num8z3"/>
    <w:rsid w:val="008F707A"/>
  </w:style>
  <w:style w:type="character" w:customStyle="1" w:styleId="WW8Num8z4">
    <w:name w:val="WW8Num8z4"/>
    <w:rsid w:val="008F707A"/>
  </w:style>
  <w:style w:type="character" w:customStyle="1" w:styleId="WW8Num8z5">
    <w:name w:val="WW8Num8z5"/>
    <w:rsid w:val="008F707A"/>
  </w:style>
  <w:style w:type="character" w:customStyle="1" w:styleId="WW8Num8z6">
    <w:name w:val="WW8Num8z6"/>
    <w:rsid w:val="008F707A"/>
  </w:style>
  <w:style w:type="character" w:customStyle="1" w:styleId="WW8Num8z7">
    <w:name w:val="WW8Num8z7"/>
    <w:rsid w:val="008F707A"/>
  </w:style>
  <w:style w:type="character" w:customStyle="1" w:styleId="WW8Num8z8">
    <w:name w:val="WW8Num8z8"/>
    <w:rsid w:val="008F707A"/>
  </w:style>
  <w:style w:type="character" w:customStyle="1" w:styleId="Caracteresdenotaalpie">
    <w:name w:val="Caracteres de nota al pie"/>
    <w:rsid w:val="008F707A"/>
    <w:rPr>
      <w:vertAlign w:val="superscript"/>
    </w:rPr>
  </w:style>
  <w:style w:type="character" w:customStyle="1" w:styleId="WW8Num15z0">
    <w:name w:val="WW8Num15z0"/>
    <w:rsid w:val="008F707A"/>
  </w:style>
  <w:style w:type="character" w:customStyle="1" w:styleId="WW8Num15z1">
    <w:name w:val="WW8Num15z1"/>
    <w:rsid w:val="008F707A"/>
    <w:rPr>
      <w:rFonts w:ascii="Book Antiqua" w:hAnsi="Book Antiqua" w:cs="Times New Roman"/>
    </w:rPr>
  </w:style>
  <w:style w:type="character" w:customStyle="1" w:styleId="WW8Num15z2">
    <w:name w:val="WW8Num15z2"/>
    <w:rsid w:val="008F707A"/>
    <w:rPr>
      <w:rFonts w:ascii="Arial" w:eastAsia="Times New Roman" w:hAnsi="Arial" w:cs="Arial"/>
    </w:rPr>
  </w:style>
  <w:style w:type="character" w:customStyle="1" w:styleId="WW8Num15z3">
    <w:name w:val="WW8Num15z3"/>
    <w:rsid w:val="008F707A"/>
  </w:style>
  <w:style w:type="character" w:customStyle="1" w:styleId="WW8Num15z4">
    <w:name w:val="WW8Num15z4"/>
    <w:rsid w:val="008F707A"/>
  </w:style>
  <w:style w:type="character" w:customStyle="1" w:styleId="WW8Num15z5">
    <w:name w:val="WW8Num15z5"/>
    <w:rsid w:val="008F707A"/>
  </w:style>
  <w:style w:type="character" w:customStyle="1" w:styleId="WW8Num15z6">
    <w:name w:val="WW8Num15z6"/>
    <w:rsid w:val="008F707A"/>
  </w:style>
  <w:style w:type="character" w:customStyle="1" w:styleId="WW8Num15z7">
    <w:name w:val="WW8Num15z7"/>
    <w:rsid w:val="008F707A"/>
  </w:style>
  <w:style w:type="character" w:customStyle="1" w:styleId="WW8Num15z8">
    <w:name w:val="WW8Num15z8"/>
    <w:rsid w:val="008F707A"/>
  </w:style>
  <w:style w:type="character" w:customStyle="1" w:styleId="Smbolodenotaalpie">
    <w:name w:val="Símbolo de nota al pie"/>
    <w:rsid w:val="008F707A"/>
    <w:rPr>
      <w:vertAlign w:val="superscript"/>
    </w:rPr>
  </w:style>
  <w:style w:type="character" w:customStyle="1" w:styleId="Smbolodenotafinal">
    <w:name w:val="Símbolo de nota final"/>
    <w:rsid w:val="008F707A"/>
    <w:rPr>
      <w:vertAlign w:val="superscript"/>
    </w:rPr>
  </w:style>
  <w:style w:type="character" w:customStyle="1" w:styleId="Caracteresdenotafinal">
    <w:name w:val="Caracteres de nota final"/>
    <w:rsid w:val="008F707A"/>
  </w:style>
  <w:style w:type="character" w:styleId="Refdenotaalpie">
    <w:name w:val="footnote reference"/>
    <w:rsid w:val="008F707A"/>
    <w:rPr>
      <w:vertAlign w:val="superscript"/>
    </w:rPr>
  </w:style>
  <w:style w:type="character" w:styleId="Refdenotaalfinal">
    <w:name w:val="endnote reference"/>
    <w:rsid w:val="008F707A"/>
    <w:rPr>
      <w:vertAlign w:val="superscript"/>
    </w:rPr>
  </w:style>
  <w:style w:type="paragraph" w:customStyle="1" w:styleId="Etiqueta">
    <w:name w:val="Etiqueta"/>
    <w:basedOn w:val="Normal"/>
    <w:rsid w:val="008F707A"/>
    <w:pPr>
      <w:suppressLineNumbers/>
      <w:suppressAutoHyphens/>
      <w:spacing w:before="120" w:after="120"/>
    </w:pPr>
    <w:rPr>
      <w:rFonts w:cs="Mangal"/>
      <w:i/>
      <w:iCs/>
      <w:sz w:val="24"/>
      <w:szCs w:val="24"/>
      <w:lang w:eastAsia="ar-SA"/>
    </w:rPr>
  </w:style>
  <w:style w:type="paragraph" w:customStyle="1" w:styleId="Pie">
    <w:name w:val="Pie"/>
    <w:basedOn w:val="Normal"/>
    <w:rsid w:val="008F707A"/>
    <w:pPr>
      <w:suppressLineNumbers/>
      <w:suppressAutoHyphens/>
      <w:spacing w:before="120" w:after="120"/>
    </w:pPr>
    <w:rPr>
      <w:i/>
      <w:iCs/>
      <w:sz w:val="24"/>
      <w:szCs w:val="24"/>
      <w:lang w:eastAsia="ar-SA"/>
    </w:rPr>
  </w:style>
  <w:style w:type="paragraph" w:styleId="Prrafodelista">
    <w:name w:val="List Paragraph"/>
    <w:basedOn w:val="Normal"/>
    <w:qFormat/>
    <w:rsid w:val="008F707A"/>
    <w:pPr>
      <w:spacing w:after="200" w:line="276" w:lineRule="auto"/>
      <w:ind w:left="720"/>
    </w:pPr>
    <w:rPr>
      <w:rFonts w:ascii="Calibri" w:eastAsia="Calibri" w:hAnsi="Calibri" w:cs="Calibri"/>
      <w:szCs w:val="22"/>
      <w:lang w:eastAsia="ar-SA"/>
    </w:rPr>
  </w:style>
  <w:style w:type="paragraph" w:styleId="Textonotapie">
    <w:name w:val="footnote text"/>
    <w:basedOn w:val="Normal"/>
    <w:link w:val="TextonotapieCar"/>
    <w:rsid w:val="008F707A"/>
    <w:pPr>
      <w:suppressLineNumbers/>
      <w:suppressAutoHyphens/>
      <w:ind w:left="339" w:hanging="339"/>
    </w:pPr>
    <w:rPr>
      <w:sz w:val="20"/>
      <w:lang w:eastAsia="ar-SA"/>
    </w:rPr>
  </w:style>
  <w:style w:type="character" w:customStyle="1" w:styleId="TextonotapieCar">
    <w:name w:val="Texto nota pie Car"/>
    <w:link w:val="Textonotapie"/>
    <w:rsid w:val="008F707A"/>
    <w:rPr>
      <w:rFonts w:ascii="Arial" w:hAnsi="Arial" w:cs="Arial"/>
      <w:lang w:eastAsia="ar-SA"/>
    </w:rPr>
  </w:style>
  <w:style w:type="paragraph" w:customStyle="1" w:styleId="msonormalcxspmiddle">
    <w:name w:val="msonormalcxspmiddle"/>
    <w:basedOn w:val="Normal"/>
    <w:rsid w:val="00B32B24"/>
    <w:pPr>
      <w:spacing w:before="100" w:beforeAutospacing="1" w:after="100" w:afterAutospacing="1"/>
    </w:pPr>
    <w:rPr>
      <w:rFonts w:ascii="Times New Roman" w:hAnsi="Times New Roman" w:cs="Times New Roman"/>
      <w:sz w:val="24"/>
      <w:szCs w:val="24"/>
      <w:lang w:eastAsia="es-ES"/>
    </w:rPr>
  </w:style>
  <w:style w:type="paragraph" w:customStyle="1" w:styleId="LO-Normal">
    <w:name w:val="LO-Normal"/>
    <w:rsid w:val="003648E1"/>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alvezm\Escritorio\Modelo%20A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CA8B-B191-4791-99CD-4AAB7235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A2</Template>
  <TotalTime>2</TotalTime>
  <Pages>3</Pages>
  <Words>1110</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Modelo A2</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A2</dc:title>
  <dc:subject/>
  <dc:creator>Organización</dc:creator>
  <cp:keywords/>
  <dc:description/>
  <cp:lastModifiedBy>Ubeda Lopez Jose Antonio</cp:lastModifiedBy>
  <cp:revision>3</cp:revision>
  <cp:lastPrinted>2017-01-20T07:57:00Z</cp:lastPrinted>
  <dcterms:created xsi:type="dcterms:W3CDTF">2020-02-03T13:11:00Z</dcterms:created>
  <dcterms:modified xsi:type="dcterms:W3CDTF">2020-02-24T10:37:00Z</dcterms:modified>
</cp:coreProperties>
</file>