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256" w:rsidRDefault="00CC6256" w:rsidP="00867326">
      <w:pPr>
        <w:suppressAutoHyphens/>
        <w:autoSpaceDE w:val="0"/>
        <w:autoSpaceDN w:val="0"/>
        <w:adjustRightInd w:val="0"/>
        <w:jc w:val="center"/>
        <w:rPr>
          <w:rFonts w:ascii="Times New Roman" w:hAnsi="Times New Roman" w:cs="Times New Roman"/>
          <w:b/>
          <w:bCs/>
          <w:sz w:val="24"/>
          <w:szCs w:val="24"/>
          <w:lang w:eastAsia="es-ES"/>
        </w:rPr>
      </w:pPr>
    </w:p>
    <w:p w:rsidR="00CC6256" w:rsidRDefault="00CC6256" w:rsidP="00867326">
      <w:pPr>
        <w:suppressAutoHyphens/>
        <w:autoSpaceDE w:val="0"/>
        <w:autoSpaceDN w:val="0"/>
        <w:adjustRightInd w:val="0"/>
        <w:jc w:val="center"/>
        <w:rPr>
          <w:rFonts w:ascii="Times New Roman" w:hAnsi="Times New Roman" w:cs="Times New Roman"/>
          <w:b/>
          <w:bCs/>
          <w:sz w:val="24"/>
          <w:szCs w:val="24"/>
          <w:lang w:eastAsia="es-ES"/>
        </w:rPr>
      </w:pPr>
    </w:p>
    <w:p w:rsidR="002C6ADC" w:rsidRPr="00FE5747" w:rsidRDefault="002C6ADC" w:rsidP="00867326">
      <w:pPr>
        <w:suppressAutoHyphens/>
        <w:autoSpaceDE w:val="0"/>
        <w:autoSpaceDN w:val="0"/>
        <w:adjustRightInd w:val="0"/>
        <w:jc w:val="center"/>
        <w:rPr>
          <w:rFonts w:ascii="Times New Roman" w:hAnsi="Times New Roman" w:cs="Times New Roman"/>
          <w:b/>
          <w:bCs/>
          <w:sz w:val="24"/>
          <w:szCs w:val="24"/>
          <w:lang w:eastAsia="es-ES"/>
        </w:rPr>
      </w:pPr>
      <w:r w:rsidRPr="00FE5747">
        <w:rPr>
          <w:rFonts w:ascii="Times New Roman" w:hAnsi="Times New Roman" w:cs="Times New Roman"/>
          <w:b/>
          <w:bCs/>
          <w:sz w:val="24"/>
          <w:szCs w:val="24"/>
          <w:lang w:eastAsia="es-ES"/>
        </w:rPr>
        <w:t>MODELO DE CERTIFICADO</w:t>
      </w:r>
    </w:p>
    <w:p w:rsidR="002C6ADC" w:rsidRDefault="002C6ADC" w:rsidP="00867326">
      <w:pPr>
        <w:suppressAutoHyphens/>
        <w:autoSpaceDE w:val="0"/>
        <w:autoSpaceDN w:val="0"/>
        <w:adjustRightInd w:val="0"/>
        <w:jc w:val="both"/>
        <w:rPr>
          <w:rFonts w:ascii="Times New Roman" w:hAnsi="Times New Roman" w:cs="Times New Roman"/>
          <w:b/>
          <w:bCs/>
          <w:sz w:val="24"/>
          <w:szCs w:val="24"/>
          <w:lang w:eastAsia="es-ES"/>
        </w:rPr>
      </w:pPr>
    </w:p>
    <w:p w:rsidR="002C6ADC" w:rsidRPr="00FE5747" w:rsidRDefault="002C6ADC" w:rsidP="00867326">
      <w:pPr>
        <w:suppressAutoHyphens/>
        <w:autoSpaceDE w:val="0"/>
        <w:autoSpaceDN w:val="0"/>
        <w:adjustRightInd w:val="0"/>
        <w:jc w:val="both"/>
        <w:rPr>
          <w:rFonts w:ascii="Times New Roman" w:hAnsi="Times New Roman" w:cs="Times New Roman"/>
          <w:b/>
          <w:bCs/>
          <w:sz w:val="24"/>
          <w:szCs w:val="24"/>
          <w:lang w:eastAsia="es-ES"/>
        </w:rPr>
      </w:pPr>
    </w:p>
    <w:p w:rsidR="002C6ADC" w:rsidRPr="00BA00DC" w:rsidRDefault="002C6ADC" w:rsidP="00867326">
      <w:pPr>
        <w:suppressAutoHyphens/>
        <w:autoSpaceDE w:val="0"/>
        <w:autoSpaceDN w:val="0"/>
        <w:adjustRightInd w:val="0"/>
        <w:jc w:val="both"/>
        <w:rPr>
          <w:sz w:val="18"/>
          <w:szCs w:val="18"/>
          <w:lang w:eastAsia="es-ES"/>
        </w:rPr>
      </w:pPr>
      <w:r w:rsidRPr="00FE5747">
        <w:rPr>
          <w:rFonts w:ascii="Times New Roman" w:hAnsi="Times New Roman" w:cs="Times New Roman"/>
          <w:b/>
          <w:bCs/>
          <w:sz w:val="24"/>
          <w:szCs w:val="24"/>
          <w:lang w:eastAsia="es-ES"/>
        </w:rPr>
        <w:tab/>
      </w:r>
      <w:r w:rsidRPr="00BA00DC">
        <w:rPr>
          <w:b/>
          <w:bCs/>
          <w:sz w:val="18"/>
          <w:szCs w:val="18"/>
          <w:lang w:eastAsia="es-ES"/>
        </w:rPr>
        <w:t xml:space="preserve">DON/DOÑA </w:t>
      </w:r>
      <w:r w:rsidR="00CC6256" w:rsidRPr="00BA00DC">
        <w:rPr>
          <w:rFonts w:eastAsia="Arial Unicode MS"/>
          <w:b/>
          <w:bCs/>
          <w:i/>
          <w:iCs/>
          <w:sz w:val="18"/>
          <w:szCs w:val="18"/>
          <w:lang w:val="es-ES_tradnl"/>
        </w:rPr>
        <w:fldChar w:fldCharType="begin">
          <w:ffData>
            <w:name w:val="Texto1"/>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bookmarkStart w:id="0" w:name="_GoBack"/>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bookmarkEnd w:id="0"/>
      <w:r w:rsidR="00CC6256" w:rsidRPr="00BA00DC">
        <w:rPr>
          <w:rFonts w:eastAsia="Arial Unicode MS"/>
          <w:b/>
          <w:bCs/>
          <w:i/>
          <w:iCs/>
          <w:sz w:val="18"/>
          <w:szCs w:val="18"/>
          <w:lang w:val="es-ES_tradnl"/>
        </w:rPr>
        <w:fldChar w:fldCharType="end"/>
      </w:r>
      <w:r w:rsidR="00CC6256" w:rsidRPr="00BA00DC">
        <w:rPr>
          <w:rFonts w:eastAsia="Arial Unicode MS"/>
          <w:b/>
          <w:bCs/>
          <w:i/>
          <w:iCs/>
          <w:sz w:val="18"/>
          <w:szCs w:val="18"/>
          <w:lang w:val="es-ES_tradnl"/>
        </w:rPr>
        <w:t xml:space="preserve"> </w:t>
      </w:r>
      <w:r w:rsidRPr="00BA00DC">
        <w:rPr>
          <w:sz w:val="18"/>
          <w:szCs w:val="18"/>
          <w:lang w:eastAsia="es-ES"/>
        </w:rPr>
        <w:t xml:space="preserve">SECRETARIO/A-INTERVENTOR/A DEL AYUNTAMIENTO DE  </w:t>
      </w:r>
      <w:r w:rsidR="00CC6256" w:rsidRPr="00BA00DC">
        <w:rPr>
          <w:rFonts w:eastAsia="Arial Unicode MS"/>
          <w:b/>
          <w:bCs/>
          <w:i/>
          <w:iCs/>
          <w:sz w:val="18"/>
          <w:szCs w:val="18"/>
          <w:lang w:val="es-ES_tradnl"/>
        </w:rPr>
        <w:fldChar w:fldCharType="begin">
          <w:ffData>
            <w:name w:val="Texto1"/>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Pr="00BA00DC">
        <w:rPr>
          <w:sz w:val="18"/>
          <w:szCs w:val="18"/>
          <w:lang w:eastAsia="es-ES"/>
        </w:rPr>
        <w:t>, a los efectos de lo establecido en la convocatoria de asistencia para la Promoción del Deporte en Ayuntamientos de municipios menores de 5.000 habitantes y de Entidades Locales Autónomas mediante ayudas a la financiación de los costes salariales devengados por promotores deportivos municipales durante el año 20</w:t>
      </w:r>
      <w:r w:rsidR="00A030B6" w:rsidRPr="00BA00DC">
        <w:rPr>
          <w:sz w:val="18"/>
          <w:szCs w:val="18"/>
          <w:lang w:eastAsia="es-ES"/>
        </w:rPr>
        <w:t>20</w:t>
      </w:r>
      <w:r w:rsidRPr="00BA00DC">
        <w:rPr>
          <w:sz w:val="18"/>
          <w:szCs w:val="18"/>
          <w:lang w:eastAsia="es-ES"/>
        </w:rPr>
        <w:t>,</w:t>
      </w:r>
    </w:p>
    <w:p w:rsidR="002C6ADC" w:rsidRPr="00BA00DC" w:rsidRDefault="002C6ADC" w:rsidP="00867326">
      <w:pPr>
        <w:tabs>
          <w:tab w:val="left" w:pos="1701"/>
        </w:tabs>
        <w:suppressAutoHyphens/>
        <w:autoSpaceDE w:val="0"/>
        <w:autoSpaceDN w:val="0"/>
        <w:adjustRightInd w:val="0"/>
        <w:jc w:val="both"/>
        <w:rPr>
          <w:sz w:val="18"/>
          <w:szCs w:val="18"/>
          <w:lang w:eastAsia="es-ES"/>
        </w:rPr>
      </w:pPr>
    </w:p>
    <w:p w:rsidR="002C6ADC" w:rsidRPr="00BA00DC" w:rsidRDefault="002C6ADC" w:rsidP="00867326">
      <w:pPr>
        <w:suppressAutoHyphens/>
        <w:autoSpaceDE w:val="0"/>
        <w:autoSpaceDN w:val="0"/>
        <w:adjustRightInd w:val="0"/>
        <w:jc w:val="both"/>
        <w:rPr>
          <w:sz w:val="18"/>
          <w:szCs w:val="18"/>
          <w:lang w:eastAsia="es-ES"/>
        </w:rPr>
      </w:pPr>
    </w:p>
    <w:p w:rsidR="002C6ADC" w:rsidRPr="00BA00DC" w:rsidRDefault="002C6ADC" w:rsidP="00867326">
      <w:pPr>
        <w:suppressAutoHyphens/>
        <w:autoSpaceDE w:val="0"/>
        <w:autoSpaceDN w:val="0"/>
        <w:adjustRightInd w:val="0"/>
        <w:ind w:firstLine="708"/>
        <w:rPr>
          <w:b/>
          <w:bCs/>
          <w:sz w:val="18"/>
          <w:szCs w:val="18"/>
          <w:lang w:eastAsia="es-ES"/>
        </w:rPr>
      </w:pPr>
      <w:r w:rsidRPr="00BA00DC">
        <w:rPr>
          <w:b/>
          <w:bCs/>
          <w:sz w:val="18"/>
          <w:szCs w:val="18"/>
          <w:lang w:eastAsia="es-ES"/>
        </w:rPr>
        <w:t>CERTIFICA:</w:t>
      </w:r>
    </w:p>
    <w:p w:rsidR="002C6ADC" w:rsidRPr="00BA00DC" w:rsidRDefault="002C6ADC" w:rsidP="00867326">
      <w:pPr>
        <w:suppressAutoHyphens/>
        <w:autoSpaceDE w:val="0"/>
        <w:autoSpaceDN w:val="0"/>
        <w:adjustRightInd w:val="0"/>
        <w:rPr>
          <w:b/>
          <w:bCs/>
          <w:sz w:val="18"/>
          <w:szCs w:val="18"/>
          <w:lang w:eastAsia="es-ES"/>
        </w:rPr>
      </w:pPr>
      <w:r w:rsidRPr="00BA00DC">
        <w:rPr>
          <w:b/>
          <w:bCs/>
          <w:sz w:val="18"/>
          <w:szCs w:val="18"/>
          <w:lang w:eastAsia="es-ES"/>
        </w:rPr>
        <w:tab/>
      </w:r>
    </w:p>
    <w:p w:rsidR="002C6ADC" w:rsidRPr="00BA00DC" w:rsidRDefault="002C6ADC" w:rsidP="00867326">
      <w:pPr>
        <w:suppressAutoHyphens/>
        <w:autoSpaceDE w:val="0"/>
        <w:autoSpaceDN w:val="0"/>
        <w:adjustRightInd w:val="0"/>
        <w:jc w:val="both"/>
        <w:rPr>
          <w:sz w:val="18"/>
          <w:szCs w:val="18"/>
          <w:lang w:eastAsia="es-ES"/>
        </w:rPr>
      </w:pPr>
      <w:r w:rsidRPr="00BA00DC">
        <w:rPr>
          <w:b/>
          <w:bCs/>
          <w:sz w:val="18"/>
          <w:szCs w:val="18"/>
          <w:lang w:eastAsia="es-ES"/>
        </w:rPr>
        <w:tab/>
      </w:r>
      <w:r w:rsidRPr="00BA00DC">
        <w:rPr>
          <w:sz w:val="18"/>
          <w:szCs w:val="18"/>
          <w:lang w:eastAsia="es-ES"/>
        </w:rPr>
        <w:t>Que de la documentación obrante en las dependencias de esta Secretaría a mi cargo resulta que:</w:t>
      </w:r>
    </w:p>
    <w:p w:rsidR="002C6ADC" w:rsidRPr="00BA00DC" w:rsidRDefault="002C6ADC" w:rsidP="00867326">
      <w:pPr>
        <w:suppressAutoHyphens/>
        <w:autoSpaceDE w:val="0"/>
        <w:autoSpaceDN w:val="0"/>
        <w:adjustRightInd w:val="0"/>
        <w:rPr>
          <w:sz w:val="18"/>
          <w:szCs w:val="18"/>
          <w:lang w:eastAsia="es-ES"/>
        </w:rPr>
      </w:pPr>
    </w:p>
    <w:p w:rsidR="002C6ADC" w:rsidRPr="00BA00DC" w:rsidRDefault="002C6ADC" w:rsidP="00867326">
      <w:pPr>
        <w:tabs>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1.</w:t>
      </w:r>
      <w:r w:rsidRPr="00BA00DC">
        <w:rPr>
          <w:sz w:val="18"/>
          <w:szCs w:val="18"/>
          <w:lang w:eastAsia="es-ES"/>
        </w:rPr>
        <w:tab/>
        <w:t xml:space="preserve">Don/doña </w:t>
      </w:r>
      <w:r w:rsidR="00CC6256" w:rsidRPr="00BA00DC">
        <w:rPr>
          <w:rFonts w:eastAsia="Arial Unicode MS"/>
          <w:b/>
          <w:bCs/>
          <w:i/>
          <w:iCs/>
          <w:sz w:val="18"/>
          <w:szCs w:val="18"/>
          <w:lang w:val="es-ES_tradnl"/>
        </w:rPr>
        <w:fldChar w:fldCharType="begin">
          <w:ffData>
            <w:name w:val="Texto1"/>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Pr="00BA00DC">
        <w:rPr>
          <w:sz w:val="18"/>
          <w:szCs w:val="18"/>
          <w:lang w:eastAsia="es-ES"/>
        </w:rPr>
        <w:t>, con D.N.I. núm.</w:t>
      </w:r>
      <w:r w:rsidR="00CC6256" w:rsidRPr="00BA00DC">
        <w:rPr>
          <w:rFonts w:eastAsia="Arial Unicode MS"/>
          <w:b/>
          <w:bCs/>
          <w:i/>
          <w:iCs/>
          <w:sz w:val="18"/>
          <w:szCs w:val="18"/>
          <w:lang w:val="es-ES_tradnl"/>
        </w:rPr>
        <w:t xml:space="preserve"> </w:t>
      </w:r>
      <w:r w:rsidR="00CC6256" w:rsidRPr="00BA00DC">
        <w:rPr>
          <w:rFonts w:eastAsia="Arial Unicode MS"/>
          <w:b/>
          <w:bCs/>
          <w:i/>
          <w:iCs/>
          <w:sz w:val="18"/>
          <w:szCs w:val="18"/>
          <w:lang w:val="es-ES_tradnl"/>
        </w:rPr>
        <w:fldChar w:fldCharType="begin">
          <w:ffData>
            <w:name w:val="Texto1"/>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Pr="00BA00DC">
        <w:rPr>
          <w:sz w:val="18"/>
          <w:szCs w:val="18"/>
          <w:lang w:eastAsia="es-ES"/>
        </w:rPr>
        <w:t xml:space="preserve">, ha prestado sus servicios como promotor deportivo municipal desempeñando las tareas y funciones que constituyen el objeto de dicha </w:t>
      </w:r>
      <w:r w:rsidR="00CB26A0" w:rsidRPr="00BA00DC">
        <w:rPr>
          <w:sz w:val="18"/>
          <w:szCs w:val="18"/>
          <w:lang w:eastAsia="es-ES"/>
        </w:rPr>
        <w:t>asistencia</w:t>
      </w:r>
      <w:r w:rsidRPr="00BA00DC">
        <w:rPr>
          <w:sz w:val="18"/>
          <w:szCs w:val="18"/>
          <w:lang w:eastAsia="es-ES"/>
        </w:rPr>
        <w:t>.</w:t>
      </w:r>
    </w:p>
    <w:p w:rsidR="002C6ADC" w:rsidRPr="00BA00DC" w:rsidRDefault="002C6ADC" w:rsidP="00867326">
      <w:pPr>
        <w:suppressAutoHyphens/>
        <w:autoSpaceDE w:val="0"/>
        <w:autoSpaceDN w:val="0"/>
        <w:adjustRightInd w:val="0"/>
        <w:ind w:left="709"/>
        <w:jc w:val="both"/>
        <w:rPr>
          <w:sz w:val="18"/>
          <w:szCs w:val="18"/>
          <w:lang w:eastAsia="es-ES"/>
        </w:rPr>
      </w:pPr>
    </w:p>
    <w:p w:rsidR="002C6ADC" w:rsidRPr="00BA00DC" w:rsidRDefault="002C6ADC" w:rsidP="00867326">
      <w:pPr>
        <w:tabs>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2.</w:t>
      </w:r>
      <w:r w:rsidRPr="00BA00DC">
        <w:rPr>
          <w:sz w:val="18"/>
          <w:szCs w:val="18"/>
          <w:lang w:eastAsia="es-ES"/>
        </w:rPr>
        <w:tab/>
        <w:t xml:space="preserve">La duración del contrato ha sido de </w:t>
      </w:r>
      <w:r w:rsidR="00CC6256" w:rsidRPr="00BA00DC">
        <w:rPr>
          <w:rFonts w:eastAsia="Arial Unicode MS"/>
          <w:b/>
          <w:bCs/>
          <w:i/>
          <w:iCs/>
          <w:sz w:val="18"/>
          <w:szCs w:val="18"/>
          <w:lang w:val="es-ES_tradnl"/>
        </w:rPr>
        <w:fldChar w:fldCharType="begin">
          <w:ffData>
            <w:name w:val="Texto1"/>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Pr="00BA00DC">
        <w:rPr>
          <w:sz w:val="18"/>
          <w:szCs w:val="18"/>
          <w:lang w:eastAsia="es-ES"/>
        </w:rPr>
        <w:t xml:space="preserve"> durante el </w:t>
      </w:r>
      <w:r w:rsidR="00A030B6" w:rsidRPr="00BA00DC">
        <w:rPr>
          <w:sz w:val="18"/>
          <w:szCs w:val="18"/>
          <w:lang w:eastAsia="es-ES"/>
        </w:rPr>
        <w:t>2020</w:t>
      </w:r>
    </w:p>
    <w:p w:rsidR="002C6ADC" w:rsidRPr="00BA00DC" w:rsidRDefault="002C6ADC" w:rsidP="00867326">
      <w:pPr>
        <w:suppressAutoHyphens/>
        <w:autoSpaceDE w:val="0"/>
        <w:autoSpaceDN w:val="0"/>
        <w:adjustRightInd w:val="0"/>
        <w:jc w:val="both"/>
        <w:rPr>
          <w:sz w:val="18"/>
          <w:szCs w:val="18"/>
          <w:lang w:eastAsia="es-ES"/>
        </w:rPr>
      </w:pPr>
    </w:p>
    <w:p w:rsidR="002C6ADC" w:rsidRPr="00BA00DC" w:rsidRDefault="002C6ADC" w:rsidP="00867326">
      <w:pPr>
        <w:tabs>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3.</w:t>
      </w:r>
      <w:r w:rsidRPr="00BA00DC">
        <w:rPr>
          <w:sz w:val="18"/>
          <w:szCs w:val="18"/>
          <w:lang w:eastAsia="es-ES"/>
        </w:rPr>
        <w:tab/>
        <w:t xml:space="preserve">La fecha de inicio del contrato fue </w:t>
      </w:r>
      <w:r w:rsidR="00CC6256" w:rsidRPr="00BA00DC">
        <w:rPr>
          <w:rFonts w:eastAsia="Arial Unicode MS"/>
          <w:b/>
          <w:bCs/>
          <w:i/>
          <w:iCs/>
          <w:sz w:val="18"/>
          <w:szCs w:val="18"/>
          <w:lang w:val="es-ES_tradnl"/>
        </w:rPr>
        <w:fldChar w:fldCharType="begin">
          <w:ffData>
            <w:name w:val="Texto1"/>
            <w:enabled/>
            <w:calcOnExit w:val="0"/>
            <w:textInput>
              <w:type w:val="date"/>
              <w:format w:val="dd/MM/yyyy"/>
            </w:textInput>
          </w:ffData>
        </w:fldChar>
      </w:r>
      <w:bookmarkStart w:id="1" w:name="Texto1"/>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bookmarkEnd w:id="1"/>
    </w:p>
    <w:p w:rsidR="002C6ADC" w:rsidRPr="00BA00DC" w:rsidRDefault="002C6ADC" w:rsidP="00867326">
      <w:pPr>
        <w:suppressAutoHyphens/>
        <w:autoSpaceDE w:val="0"/>
        <w:autoSpaceDN w:val="0"/>
        <w:adjustRightInd w:val="0"/>
        <w:jc w:val="both"/>
        <w:rPr>
          <w:sz w:val="18"/>
          <w:szCs w:val="18"/>
          <w:lang w:eastAsia="es-ES"/>
        </w:rPr>
      </w:pPr>
    </w:p>
    <w:p w:rsidR="002C6ADC" w:rsidRPr="00BA00DC" w:rsidRDefault="002C6ADC" w:rsidP="00867326">
      <w:pPr>
        <w:tabs>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4.</w:t>
      </w:r>
      <w:r w:rsidR="00CC6256" w:rsidRPr="00BA00DC">
        <w:rPr>
          <w:sz w:val="18"/>
          <w:szCs w:val="18"/>
          <w:lang w:eastAsia="es-ES"/>
        </w:rPr>
        <w:tab/>
        <w:t xml:space="preserve">La jornada semanal ha sido de </w:t>
      </w:r>
      <w:r w:rsidR="00CC6256" w:rsidRPr="00BA00DC">
        <w:rPr>
          <w:rFonts w:eastAsia="Arial Unicode MS"/>
          <w:b/>
          <w:bCs/>
          <w:i/>
          <w:iCs/>
          <w:sz w:val="18"/>
          <w:szCs w:val="18"/>
          <w:lang w:val="es-ES_tradnl"/>
        </w:rPr>
        <w:fldChar w:fldCharType="begin">
          <w:ffData>
            <w:name w:val=""/>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p>
    <w:p w:rsidR="002C6ADC" w:rsidRPr="00BA00DC" w:rsidRDefault="002C6ADC" w:rsidP="00867326">
      <w:pPr>
        <w:suppressAutoHyphens/>
        <w:autoSpaceDE w:val="0"/>
        <w:autoSpaceDN w:val="0"/>
        <w:adjustRightInd w:val="0"/>
        <w:jc w:val="both"/>
        <w:rPr>
          <w:sz w:val="18"/>
          <w:szCs w:val="18"/>
          <w:lang w:eastAsia="es-ES"/>
        </w:rPr>
      </w:pPr>
    </w:p>
    <w:p w:rsidR="002C6ADC" w:rsidRPr="00BA00DC" w:rsidRDefault="002C6ADC" w:rsidP="00867326">
      <w:pPr>
        <w:tabs>
          <w:tab w:val="left" w:pos="1069"/>
        </w:tabs>
        <w:suppressAutoHyphens/>
        <w:autoSpaceDE w:val="0"/>
        <w:autoSpaceDN w:val="0"/>
        <w:adjustRightInd w:val="0"/>
        <w:ind w:left="1069" w:hanging="360"/>
        <w:jc w:val="both"/>
        <w:rPr>
          <w:rFonts w:eastAsia="Arial Unicode MS"/>
          <w:b/>
          <w:bCs/>
          <w:i/>
          <w:iCs/>
          <w:sz w:val="18"/>
          <w:szCs w:val="18"/>
          <w:lang w:val="es-ES_tradnl"/>
        </w:rPr>
      </w:pPr>
      <w:r w:rsidRPr="00BA00DC">
        <w:rPr>
          <w:sz w:val="18"/>
          <w:szCs w:val="18"/>
          <w:lang w:eastAsia="es-ES"/>
        </w:rPr>
        <w:t>5.</w:t>
      </w:r>
      <w:r w:rsidRPr="00BA00DC">
        <w:rPr>
          <w:sz w:val="18"/>
          <w:szCs w:val="18"/>
          <w:lang w:eastAsia="es-ES"/>
        </w:rPr>
        <w:tab/>
        <w:t xml:space="preserve">Las retribuciones brutas satisfechas han sido de </w:t>
      </w:r>
      <w:r w:rsidR="00CC6256" w:rsidRPr="00BA00DC">
        <w:rPr>
          <w:rFonts w:eastAsia="Arial Unicode MS"/>
          <w:b/>
          <w:bCs/>
          <w:i/>
          <w:iCs/>
          <w:sz w:val="18"/>
          <w:szCs w:val="18"/>
          <w:lang w:val="es-ES_tradnl"/>
        </w:rPr>
        <w:fldChar w:fldCharType="begin">
          <w:ffData>
            <w:name w:val=""/>
            <w:enabled/>
            <w:calcOnExit w:val="0"/>
            <w:textInput>
              <w:type w:val="number"/>
              <w:format w:val="#.##0,00 €;(#.##0,00 €)"/>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p>
    <w:p w:rsidR="00CC6256" w:rsidRPr="00BA00DC" w:rsidRDefault="00CC6256" w:rsidP="00867326">
      <w:pPr>
        <w:tabs>
          <w:tab w:val="left" w:pos="1069"/>
        </w:tabs>
        <w:suppressAutoHyphens/>
        <w:autoSpaceDE w:val="0"/>
        <w:autoSpaceDN w:val="0"/>
        <w:adjustRightInd w:val="0"/>
        <w:ind w:left="1069" w:hanging="360"/>
        <w:jc w:val="both"/>
        <w:rPr>
          <w:sz w:val="18"/>
          <w:szCs w:val="18"/>
          <w:lang w:eastAsia="es-ES"/>
        </w:rPr>
      </w:pPr>
    </w:p>
    <w:p w:rsidR="002C6ADC" w:rsidRPr="00BA00DC" w:rsidRDefault="002C6ADC" w:rsidP="00867326">
      <w:pPr>
        <w:tabs>
          <w:tab w:val="left" w:pos="0"/>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6.</w:t>
      </w:r>
      <w:r w:rsidRPr="00BA00DC">
        <w:rPr>
          <w:sz w:val="18"/>
          <w:szCs w:val="18"/>
          <w:lang w:eastAsia="es-ES"/>
        </w:rPr>
        <w:tab/>
        <w:t xml:space="preserve">Que para la misma finalidad ha obtenido los siguientes ingresos </w:t>
      </w:r>
      <w:r w:rsidR="00CC6256" w:rsidRPr="00BA00DC">
        <w:rPr>
          <w:rFonts w:eastAsia="Arial Unicode MS"/>
          <w:b/>
          <w:bCs/>
          <w:i/>
          <w:iCs/>
          <w:sz w:val="18"/>
          <w:szCs w:val="18"/>
          <w:lang w:val="es-ES_tradnl"/>
        </w:rPr>
        <w:fldChar w:fldCharType="begin">
          <w:ffData>
            <w:name w:val=""/>
            <w:enabled/>
            <w:calcOnExit w:val="0"/>
            <w:textInput>
              <w:type w:val="number"/>
              <w:format w:val="#.##0,0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00CC6256" w:rsidRPr="00BA00DC">
        <w:rPr>
          <w:rFonts w:eastAsia="Arial Unicode MS"/>
          <w:b/>
          <w:bCs/>
          <w:i/>
          <w:iCs/>
          <w:sz w:val="18"/>
          <w:szCs w:val="18"/>
          <w:lang w:val="es-ES_tradnl"/>
        </w:rPr>
        <w:t xml:space="preserve"> </w:t>
      </w:r>
      <w:r w:rsidRPr="00BA00DC">
        <w:rPr>
          <w:sz w:val="18"/>
          <w:szCs w:val="18"/>
          <w:lang w:eastAsia="es-ES"/>
        </w:rPr>
        <w:t xml:space="preserve">euros, procedentes de </w:t>
      </w:r>
      <w:r w:rsidR="00CC6256" w:rsidRPr="00BA00DC">
        <w:rPr>
          <w:rFonts w:eastAsia="Arial Unicode MS"/>
          <w:b/>
          <w:bCs/>
          <w:i/>
          <w:iCs/>
          <w:sz w:val="18"/>
          <w:szCs w:val="18"/>
          <w:lang w:val="es-ES_tradnl"/>
        </w:rPr>
        <w:fldChar w:fldCharType="begin">
          <w:ffData>
            <w:name w:val=""/>
            <w:enabled/>
            <w:calcOnExit w:val="0"/>
            <w:textInput/>
          </w:ffData>
        </w:fldChar>
      </w:r>
      <w:r w:rsidR="00CC6256" w:rsidRPr="00BA00DC">
        <w:rPr>
          <w:rFonts w:eastAsia="Arial Unicode MS"/>
          <w:b/>
          <w:bCs/>
          <w:i/>
          <w:iCs/>
          <w:sz w:val="18"/>
          <w:szCs w:val="18"/>
          <w:lang w:val="es-ES_tradnl"/>
        </w:rPr>
        <w:instrText xml:space="preserve"> FORMTEXT </w:instrText>
      </w:r>
      <w:r w:rsidR="00CC6256" w:rsidRPr="00BA00DC">
        <w:rPr>
          <w:rFonts w:eastAsia="Arial Unicode MS"/>
          <w:b/>
          <w:bCs/>
          <w:i/>
          <w:iCs/>
          <w:sz w:val="18"/>
          <w:szCs w:val="18"/>
          <w:lang w:val="es-ES_tradnl"/>
        </w:rPr>
      </w:r>
      <w:r w:rsidR="00CC6256" w:rsidRPr="00BA00DC">
        <w:rPr>
          <w:rFonts w:eastAsia="Arial Unicode MS"/>
          <w:b/>
          <w:bCs/>
          <w:i/>
          <w:iCs/>
          <w:sz w:val="18"/>
          <w:szCs w:val="18"/>
          <w:lang w:val="es-ES_tradnl"/>
        </w:rPr>
        <w:fldChar w:fldCharType="separate"/>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noProof/>
          <w:sz w:val="18"/>
          <w:szCs w:val="18"/>
          <w:lang w:val="es-ES_tradnl"/>
        </w:rPr>
        <w:t> </w:t>
      </w:r>
      <w:r w:rsidR="00CC6256" w:rsidRPr="00BA00DC">
        <w:rPr>
          <w:rFonts w:eastAsia="Arial Unicode MS"/>
          <w:b/>
          <w:bCs/>
          <w:i/>
          <w:iCs/>
          <w:sz w:val="18"/>
          <w:szCs w:val="18"/>
          <w:lang w:val="es-ES_tradnl"/>
        </w:rPr>
        <w:fldChar w:fldCharType="end"/>
      </w:r>
      <w:r w:rsidRPr="00BA00DC">
        <w:rPr>
          <w:sz w:val="18"/>
          <w:szCs w:val="18"/>
          <w:lang w:eastAsia="es-ES"/>
        </w:rPr>
        <w:t xml:space="preserve"> (administración pública, entidad privada).</w:t>
      </w:r>
    </w:p>
    <w:p w:rsidR="002C6ADC" w:rsidRPr="00BA00DC" w:rsidRDefault="002C6ADC" w:rsidP="00867326">
      <w:pPr>
        <w:tabs>
          <w:tab w:val="left" w:pos="0"/>
        </w:tabs>
        <w:suppressAutoHyphens/>
        <w:autoSpaceDE w:val="0"/>
        <w:autoSpaceDN w:val="0"/>
        <w:adjustRightInd w:val="0"/>
        <w:jc w:val="both"/>
        <w:rPr>
          <w:sz w:val="18"/>
          <w:szCs w:val="18"/>
          <w:lang w:eastAsia="es-ES"/>
        </w:rPr>
      </w:pPr>
    </w:p>
    <w:p w:rsidR="002C6ADC" w:rsidRPr="00BA00DC" w:rsidRDefault="002C6ADC" w:rsidP="00867326">
      <w:pPr>
        <w:tabs>
          <w:tab w:val="left" w:pos="0"/>
          <w:tab w:val="left" w:pos="1069"/>
        </w:tabs>
        <w:suppressAutoHyphens/>
        <w:autoSpaceDE w:val="0"/>
        <w:autoSpaceDN w:val="0"/>
        <w:adjustRightInd w:val="0"/>
        <w:ind w:left="1069" w:hanging="360"/>
        <w:jc w:val="both"/>
        <w:rPr>
          <w:sz w:val="18"/>
          <w:szCs w:val="18"/>
          <w:lang w:eastAsia="es-ES"/>
        </w:rPr>
      </w:pPr>
      <w:r w:rsidRPr="00BA00DC">
        <w:rPr>
          <w:sz w:val="18"/>
          <w:szCs w:val="18"/>
          <w:lang w:eastAsia="es-ES"/>
        </w:rPr>
        <w:t>7.</w:t>
      </w:r>
      <w:r w:rsidRPr="00BA00DC">
        <w:rPr>
          <w:sz w:val="18"/>
          <w:szCs w:val="18"/>
          <w:lang w:eastAsia="es-ES"/>
        </w:rPr>
        <w:tab/>
        <w:t>Que los originales de justificantes de gastos y pagos estarán a disposición de la Diputación Provincial de Almería para cualquier inspección y/o comprobación.</w:t>
      </w:r>
    </w:p>
    <w:p w:rsidR="002C6ADC" w:rsidRPr="00BA00DC" w:rsidRDefault="002C6ADC" w:rsidP="00867326">
      <w:pPr>
        <w:suppressAutoHyphens/>
        <w:autoSpaceDE w:val="0"/>
        <w:autoSpaceDN w:val="0"/>
        <w:adjustRightInd w:val="0"/>
        <w:jc w:val="both"/>
        <w:rPr>
          <w:sz w:val="18"/>
          <w:szCs w:val="18"/>
          <w:lang w:eastAsia="es-ES"/>
        </w:rPr>
      </w:pPr>
    </w:p>
    <w:p w:rsidR="00CC6256" w:rsidRPr="00BA00DC" w:rsidRDefault="00CC6256" w:rsidP="00867326">
      <w:pPr>
        <w:suppressAutoHyphens/>
        <w:autoSpaceDE w:val="0"/>
        <w:autoSpaceDN w:val="0"/>
        <w:adjustRightInd w:val="0"/>
        <w:jc w:val="both"/>
        <w:rPr>
          <w:sz w:val="18"/>
          <w:szCs w:val="18"/>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Pr="00FE5747" w:rsidRDefault="00CC6256" w:rsidP="00867326">
      <w:pPr>
        <w:suppressAutoHyphens/>
        <w:autoSpaceDE w:val="0"/>
        <w:autoSpaceDN w:val="0"/>
        <w:adjustRightInd w:val="0"/>
        <w:jc w:val="both"/>
        <w:rPr>
          <w:rFonts w:ascii="Times New Roman" w:hAnsi="Times New Roman" w:cs="Times New Roman"/>
          <w:sz w:val="24"/>
          <w:szCs w:val="24"/>
          <w:lang w:eastAsia="es-ES"/>
        </w:rPr>
      </w:pPr>
    </w:p>
    <w:p w:rsidR="00CC6256" w:rsidRDefault="00CC6256" w:rsidP="00867326">
      <w:pPr>
        <w:pStyle w:val="LO-Normal"/>
        <w:ind w:left="703" w:right="703"/>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CC6256" w:rsidRDefault="00CC6256" w:rsidP="00867326">
      <w:pPr>
        <w:pStyle w:val="LO-Normal"/>
        <w:ind w:left="703" w:right="703"/>
        <w:jc w:val="center"/>
        <w:rPr>
          <w:rFonts w:ascii="Arial" w:hAnsi="Arial" w:cs="Arial"/>
          <w:bCs/>
          <w:iCs/>
          <w:sz w:val="16"/>
          <w:szCs w:val="16"/>
        </w:rPr>
      </w:pPr>
    </w:p>
    <w:p w:rsidR="00CC6256" w:rsidRDefault="00CC6256" w:rsidP="00867326">
      <w:pPr>
        <w:pStyle w:val="LO-Normal"/>
        <w:ind w:right="-1"/>
        <w:jc w:val="both"/>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en base a la legitimación de CONSENTIMIENTO, OBLIGACION LEGAL. M</w:t>
      </w:r>
      <w:r>
        <w:rPr>
          <w:rFonts w:ascii="Arial" w:hAnsi="Arial"/>
          <w:bCs/>
          <w:iCs/>
          <w:sz w:val="16"/>
          <w:szCs w:val="16"/>
        </w:rPr>
        <w:t>á</w:t>
      </w:r>
      <w:r w:rsidRPr="00122B55">
        <w:rPr>
          <w:rFonts w:ascii="Arial" w:hAnsi="Arial"/>
          <w:bCs/>
          <w:iCs/>
          <w:sz w:val="16"/>
          <w:szCs w:val="16"/>
        </w:rPr>
        <w:t xml:space="preserve">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p w:rsidR="00A50076" w:rsidRPr="00A50076" w:rsidRDefault="00A50076" w:rsidP="00867326">
      <w:pPr>
        <w:suppressAutoHyphens/>
        <w:ind w:left="-142"/>
        <w:jc w:val="both"/>
        <w:rPr>
          <w:rFonts w:ascii="Times New Roman" w:hAnsi="Times New Roman" w:cs="Times New Roman"/>
          <w:sz w:val="24"/>
          <w:szCs w:val="24"/>
          <w:lang w:eastAsia="es-ES"/>
        </w:rPr>
      </w:pPr>
    </w:p>
    <w:sectPr w:rsidR="00A50076" w:rsidRPr="00A50076" w:rsidSect="00867326">
      <w:headerReference w:type="default" r:id="rId7"/>
      <w:pgSz w:w="11906" w:h="16838"/>
      <w:pgMar w:top="1701" w:right="1274" w:bottom="709" w:left="1701" w:header="39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3C" w:rsidRDefault="00475A3C">
      <w:r>
        <w:separator/>
      </w:r>
    </w:p>
  </w:endnote>
  <w:endnote w:type="continuationSeparator" w:id="0">
    <w:p w:rsidR="00475A3C" w:rsidRDefault="004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3C" w:rsidRDefault="00475A3C">
      <w:r>
        <w:separator/>
      </w:r>
    </w:p>
  </w:footnote>
  <w:footnote w:type="continuationSeparator" w:id="0">
    <w:p w:rsidR="00475A3C" w:rsidRDefault="0047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4" w:type="dxa"/>
      <w:tblInd w:w="197" w:type="dxa"/>
      <w:tblLayout w:type="fixed"/>
      <w:tblCellMar>
        <w:top w:w="55" w:type="dxa"/>
        <w:left w:w="55" w:type="dxa"/>
        <w:bottom w:w="55" w:type="dxa"/>
        <w:right w:w="55" w:type="dxa"/>
      </w:tblCellMar>
      <w:tblLook w:val="0000" w:firstRow="0" w:lastRow="0" w:firstColumn="0" w:lastColumn="0" w:noHBand="0" w:noVBand="0"/>
    </w:tblPr>
    <w:tblGrid>
      <w:gridCol w:w="2369"/>
      <w:gridCol w:w="6365"/>
    </w:tblGrid>
    <w:tr w:rsidR="00CC6256" w:rsidRPr="006A520A" w:rsidTr="00867326">
      <w:trPr>
        <w:tblHeader/>
      </w:trPr>
      <w:tc>
        <w:tcPr>
          <w:tcW w:w="2369" w:type="dxa"/>
          <w:shd w:val="clear" w:color="auto" w:fill="auto"/>
        </w:tcPr>
        <w:p w:rsidR="00CC6256" w:rsidRDefault="001F2F20" w:rsidP="00CC6256">
          <w:pPr>
            <w:pStyle w:val="Contenidodelatabla"/>
            <w:rPr>
              <w:rStyle w:val="Fuentedeprrafopredeter1"/>
              <w:b/>
            </w:rPr>
          </w:pPr>
          <w:r w:rsidRPr="00CC6256">
            <w:rPr>
              <w:rStyle w:val="Fuentedeprrafopredeter1"/>
              <w:noProof/>
              <w:lang w:eastAsia="es-ES"/>
            </w:rPr>
            <w:drawing>
              <wp:inline distT="0" distB="0" distL="0" distR="0">
                <wp:extent cx="1459230" cy="680720"/>
                <wp:effectExtent l="0" t="0" r="7620" b="508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680720"/>
                        </a:xfrm>
                        <a:prstGeom prst="rect">
                          <a:avLst/>
                        </a:prstGeom>
                        <a:solidFill>
                          <a:srgbClr val="FFFFFF">
                            <a:alpha val="0"/>
                          </a:srgbClr>
                        </a:solidFill>
                        <a:ln>
                          <a:noFill/>
                        </a:ln>
                      </pic:spPr>
                    </pic:pic>
                  </a:graphicData>
                </a:graphic>
              </wp:inline>
            </w:drawing>
          </w:r>
        </w:p>
      </w:tc>
      <w:tc>
        <w:tcPr>
          <w:tcW w:w="6365" w:type="dxa"/>
          <w:shd w:val="clear" w:color="auto" w:fill="auto"/>
          <w:vAlign w:val="center"/>
        </w:tcPr>
        <w:p w:rsidR="00CC6256" w:rsidRPr="006A520A" w:rsidRDefault="00CC6256" w:rsidP="00CC6256">
          <w:pPr>
            <w:pStyle w:val="LO-Normal"/>
            <w:ind w:left="73"/>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DA0291">
            <w:rPr>
              <w:rFonts w:ascii="Arial" w:hAnsi="Arial" w:cs="Arial"/>
              <w:b/>
              <w:sz w:val="19"/>
              <w:szCs w:val="19"/>
            </w:rPr>
            <w:t>PARA LA PROMOCIÓN DEL DEPORTE EN AYUNTAMIENTOS DE MUNICIPIOS DE HASTA 5000 HABITANTES Y DE EELL AUTONOMAS MEDIANTE AYUDAS A LA FINANCIACIÓN DE LOS COSTES SALARIALES ANUALES DEVENGADOS POR PROMOTORES DEPORTIVOS MUNICIPALES.</w:t>
          </w:r>
        </w:p>
      </w:tc>
    </w:tr>
  </w:tbl>
  <w:p w:rsidR="00CC6256" w:rsidRDefault="00CC62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4"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e9IW5BUhhYapCq2OB9rkfyPpg/GMC2WnndMkWkwR1/qBkcX2zDX+dnXfZHgt8pAdLRQiMR068yET2mDCk/FRQ==" w:salt="qYWZwt5gqd8nqD/LVq+GHA=="/>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50"/>
    <w:rsid w:val="0000279B"/>
    <w:rsid w:val="00054993"/>
    <w:rsid w:val="00090A50"/>
    <w:rsid w:val="000B65F0"/>
    <w:rsid w:val="00100044"/>
    <w:rsid w:val="001A5A5F"/>
    <w:rsid w:val="001F2F20"/>
    <w:rsid w:val="0026333C"/>
    <w:rsid w:val="002771F7"/>
    <w:rsid w:val="002C6ADC"/>
    <w:rsid w:val="002F7563"/>
    <w:rsid w:val="00437664"/>
    <w:rsid w:val="00475A3C"/>
    <w:rsid w:val="00484531"/>
    <w:rsid w:val="00484A90"/>
    <w:rsid w:val="004B3542"/>
    <w:rsid w:val="004F7E41"/>
    <w:rsid w:val="005143B0"/>
    <w:rsid w:val="005A18D8"/>
    <w:rsid w:val="005A3374"/>
    <w:rsid w:val="005D12D9"/>
    <w:rsid w:val="005F6FB3"/>
    <w:rsid w:val="00664FE5"/>
    <w:rsid w:val="007C1803"/>
    <w:rsid w:val="0080661A"/>
    <w:rsid w:val="00821799"/>
    <w:rsid w:val="00822AF8"/>
    <w:rsid w:val="00867326"/>
    <w:rsid w:val="0088264C"/>
    <w:rsid w:val="008A4F20"/>
    <w:rsid w:val="008D399B"/>
    <w:rsid w:val="0096426C"/>
    <w:rsid w:val="00985BE8"/>
    <w:rsid w:val="009A3BF8"/>
    <w:rsid w:val="009D517C"/>
    <w:rsid w:val="009D572B"/>
    <w:rsid w:val="00A030B6"/>
    <w:rsid w:val="00A50076"/>
    <w:rsid w:val="00A533D8"/>
    <w:rsid w:val="00A94CCF"/>
    <w:rsid w:val="00AB6F94"/>
    <w:rsid w:val="00AC6C91"/>
    <w:rsid w:val="00B0493E"/>
    <w:rsid w:val="00B7064A"/>
    <w:rsid w:val="00B75F95"/>
    <w:rsid w:val="00BA00DC"/>
    <w:rsid w:val="00BF5604"/>
    <w:rsid w:val="00C627C9"/>
    <w:rsid w:val="00CB26A0"/>
    <w:rsid w:val="00CC6256"/>
    <w:rsid w:val="00D15A8C"/>
    <w:rsid w:val="00D46FA0"/>
    <w:rsid w:val="00D662CE"/>
    <w:rsid w:val="00D97E69"/>
    <w:rsid w:val="00EF2D88"/>
    <w:rsid w:val="00F01091"/>
    <w:rsid w:val="00F70071"/>
    <w:rsid w:val="00FC3AD9"/>
    <w:rsid w:val="00FE5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9BD69A8B-239E-425F-9C69-8C5242E1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line="360" w:lineRule="auto"/>
      <w:outlineLvl w:val="0"/>
    </w:pPr>
    <w:rPr>
      <w:b/>
    </w:rPr>
  </w:style>
  <w:style w:type="paragraph" w:styleId="Ttulo2">
    <w:name w:val="heading 2"/>
    <w:basedOn w:val="Normal"/>
    <w:next w:val="Normal"/>
    <w:qFormat/>
    <w:pPr>
      <w:keepNext/>
      <w:numPr>
        <w:ilvl w:val="1"/>
        <w:numId w:val="2"/>
      </w:numPr>
      <w:outlineLvl w:val="1"/>
    </w:pPr>
    <w:rPr>
      <w:rFonts w:ascii="System" w:hAnsi="System" w:cs="System"/>
      <w:b/>
      <w:sz w:val="16"/>
      <w:lang w:val="es-ES_tradnl"/>
    </w:rPr>
  </w:style>
  <w:style w:type="paragraph" w:styleId="Ttulo3">
    <w:name w:val="heading 3"/>
    <w:basedOn w:val="Normal"/>
    <w:next w:val="Normal"/>
    <w:qFormat/>
    <w:pPr>
      <w:keepNext/>
      <w:numPr>
        <w:ilvl w:val="2"/>
        <w:numId w:val="2"/>
      </w:numPr>
      <w:jc w:val="right"/>
      <w:outlineLvl w:val="2"/>
    </w:pPr>
    <w:rPr>
      <w:rFonts w:ascii="Times New Roman" w:hAnsi="Times New Roman" w:cs="Times New Roman"/>
      <w:b/>
      <w:i/>
      <w:iCs/>
      <w:lang w:val="es-ES_tradnl"/>
    </w:rPr>
  </w:style>
  <w:style w:type="paragraph" w:styleId="Ttulo4">
    <w:name w:val="heading 4"/>
    <w:basedOn w:val="Normal"/>
    <w:next w:val="Normal"/>
    <w:qFormat/>
    <w:pPr>
      <w:keepNext/>
      <w:numPr>
        <w:ilvl w:val="3"/>
        <w:numId w:val="2"/>
      </w:numPr>
      <w:outlineLvl w:val="3"/>
    </w:pPr>
    <w:rPr>
      <w:b/>
      <w:bCs/>
      <w:sz w:val="20"/>
    </w:rPr>
  </w:style>
  <w:style w:type="paragraph" w:styleId="Ttulo5">
    <w:name w:val="heading 5"/>
    <w:basedOn w:val="Normal"/>
    <w:next w:val="Normal"/>
    <w:qFormat/>
    <w:pPr>
      <w:keepNext/>
      <w:numPr>
        <w:ilvl w:val="4"/>
        <w:numId w:val="2"/>
      </w:numPr>
      <w:jc w:val="right"/>
      <w:outlineLvl w:val="4"/>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Fuentedeprrafopredeter2">
    <w:name w:val="Fuente de párrafo predeter.2"/>
  </w:style>
  <w:style w:type="character" w:styleId="Hipervnculo">
    <w:name w:val="Hyperlink"/>
    <w:rPr>
      <w:color w:val="0000FF"/>
      <w:u w:val="single"/>
    </w:rPr>
  </w:style>
  <w:style w:type="character" w:customStyle="1" w:styleId="TextodegloboCar">
    <w:name w:val="Texto de globo Car"/>
    <w:rPr>
      <w:rFonts w:ascii="Segoe UI" w:hAnsi="Segoe UI" w:cs="Segoe UI"/>
      <w:sz w:val="18"/>
      <w:szCs w:val="18"/>
    </w:rPr>
  </w:style>
  <w:style w:type="character" w:customStyle="1" w:styleId="Fuentedeprrafopredeter1">
    <w:name w:val="Fuente de párrafo predeter.1"/>
  </w:style>
  <w:style w:type="character" w:customStyle="1" w:styleId="apple-style-span">
    <w:name w:val="apple-style-span"/>
    <w:basedOn w:val="Fuentedeprrafopredeter1"/>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rPr>
      <w:rFonts w:ascii="Times New Roman" w:hAnsi="Times New Roman" w:cs="Times New Roman"/>
      <w:b/>
      <w:sz w:val="20"/>
      <w:lang w:val="es-ES_tradnl"/>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Textoindependiente21">
    <w:name w:val="Texto independiente 21"/>
    <w:basedOn w:val="Normal"/>
    <w:pPr>
      <w:jc w:val="both"/>
    </w:pPr>
    <w:rPr>
      <w:rFonts w:ascii="Times New Roman" w:hAnsi="Times New Roman" w:cs="Times New Roman"/>
      <w:b/>
      <w:sz w:val="20"/>
    </w:rPr>
  </w:style>
  <w:style w:type="paragraph" w:styleId="Sangradetextonormal">
    <w:name w:val="Body Text Indent"/>
    <w:basedOn w:val="Normal"/>
    <w:pPr>
      <w:ind w:firstLine="709"/>
      <w:jc w:val="both"/>
    </w:pPr>
    <w:rPr>
      <w:b/>
      <w:sz w:val="16"/>
      <w:lang w:val="es-ES_tradnl"/>
    </w:rPr>
  </w:style>
  <w:style w:type="paragraph" w:customStyle="1" w:styleId="Sangra2detindependiente2">
    <w:name w:val="Sangría 2 de t. independiente2"/>
    <w:basedOn w:val="Normal"/>
    <w:pPr>
      <w:spacing w:line="240" w:lineRule="exact"/>
      <w:ind w:firstLine="397"/>
      <w:jc w:val="both"/>
    </w:pPr>
    <w:rPr>
      <w:bCs/>
      <w:sz w:val="20"/>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left="3969"/>
      <w:jc w:val="both"/>
    </w:pPr>
    <w:rPr>
      <w:b/>
      <w:bCs/>
      <w:u w:val="single"/>
    </w:rPr>
  </w:style>
  <w:style w:type="table" w:styleId="Tablaconcuadrcula">
    <w:name w:val="Table Grid"/>
    <w:basedOn w:val="Tablanormal"/>
    <w:uiPriority w:val="39"/>
    <w:rsid w:val="00A500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C6256"/>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A2</Template>
  <TotalTime>1</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Modelo A2</vt:lpstr>
    </vt:vector>
  </TitlesOfParts>
  <Company/>
  <LinksUpToDate>false</LinksUpToDate>
  <CharactersWithSpaces>2350</CharactersWithSpaces>
  <SharedDoc>false</SharedDoc>
  <HLinks>
    <vt:vector size="6" baseType="variant">
      <vt:variant>
        <vt:i4>589878</vt:i4>
      </vt:variant>
      <vt:variant>
        <vt:i4>0</vt:i4>
      </vt:variant>
      <vt:variant>
        <vt:i4>0</vt:i4>
      </vt:variant>
      <vt:variant>
        <vt:i4>5</vt:i4>
      </vt:variant>
      <vt:variant>
        <vt:lpwstr>mailto:sjad@dipalme.org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subject/>
  <dc:creator>Organización</dc:creator>
  <cp:keywords/>
  <dc:description/>
  <cp:lastModifiedBy>Ubeda Lopez Jose Antonio</cp:lastModifiedBy>
  <cp:revision>4</cp:revision>
  <cp:lastPrinted>2017-01-20T07:57:00Z</cp:lastPrinted>
  <dcterms:created xsi:type="dcterms:W3CDTF">2020-01-22T23:37:00Z</dcterms:created>
  <dcterms:modified xsi:type="dcterms:W3CDTF">2020-02-24T10:25:00Z</dcterms:modified>
</cp:coreProperties>
</file>